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jc w:val="center"/>
        <w:tblLayout w:type="fixed"/>
        <w:tblLook w:val="0000" w:firstRow="0" w:lastRow="0" w:firstColumn="0" w:lastColumn="0" w:noHBand="0" w:noVBand="0"/>
      </w:tblPr>
      <w:tblGrid>
        <w:gridCol w:w="5300"/>
        <w:gridCol w:w="5013"/>
      </w:tblGrid>
      <w:tr w:rsidR="006B4541" w:rsidRPr="006B4541" w:rsidTr="006B4541">
        <w:trPr>
          <w:jc w:val="center"/>
        </w:trPr>
        <w:tc>
          <w:tcPr>
            <w:tcW w:w="5300" w:type="dxa"/>
            <w:shd w:val="clear" w:color="auto" w:fill="auto"/>
          </w:tcPr>
          <w:p w:rsidR="006B4541" w:rsidRPr="006B4541" w:rsidRDefault="006B4541" w:rsidP="006B4541">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4"/>
                <w:szCs w:val="24"/>
                <w:lang w:eastAsia="zh-CN"/>
              </w:rPr>
            </w:pPr>
          </w:p>
        </w:tc>
        <w:tc>
          <w:tcPr>
            <w:tcW w:w="5013" w:type="dxa"/>
            <w:shd w:val="clear" w:color="auto" w:fill="auto"/>
          </w:tcPr>
          <w:p w:rsidR="006B4541" w:rsidRPr="006B4541" w:rsidRDefault="006B4541" w:rsidP="006B4541">
            <w:pPr>
              <w:widowControl w:val="0"/>
              <w:suppressLineNumbers/>
              <w:suppressAutoHyphens/>
              <w:autoSpaceDE w:val="0"/>
              <w:snapToGrid w:val="0"/>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widowControl w:val="0"/>
              <w:suppressLineNumbers/>
              <w:suppressAutoHyphens/>
              <w:autoSpaceDE w:val="0"/>
              <w:spacing w:after="0" w:line="240" w:lineRule="auto"/>
              <w:ind w:left="-902" w:firstLine="90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УТВЕРЖДАЮ:</w:t>
            </w:r>
          </w:p>
          <w:p w:rsidR="006B4541" w:rsidRPr="006B4541" w:rsidRDefault="006B4541" w:rsidP="006B4541">
            <w:pPr>
              <w:widowControl w:val="0"/>
              <w:suppressLineNumbers/>
              <w:suppressAutoHyphens/>
              <w:autoSpaceDE w:val="0"/>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Заместитель Главы Копейского городского округа по жилищно-коммунальным вопросам – Председатель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w:t>
            </w:r>
          </w:p>
          <w:p w:rsidR="006B4541" w:rsidRPr="006B4541" w:rsidRDefault="006B4541" w:rsidP="006B4541">
            <w:pPr>
              <w:widowControl w:val="0"/>
              <w:suppressLineNumbers/>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widowControl w:val="0"/>
              <w:suppressLineNumbers/>
              <w:suppressAutoHyphens/>
              <w:autoSpaceDE w:val="0"/>
              <w:spacing w:after="0" w:line="240" w:lineRule="auto"/>
              <w:ind w:left="-902" w:firstLine="90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_________________________ Ю.С. </w:t>
            </w:r>
            <w:proofErr w:type="spellStart"/>
            <w:r w:rsidRPr="006B4541">
              <w:rPr>
                <w:rFonts w:ascii="Times New Roman" w:eastAsia="Times New Roman" w:hAnsi="Times New Roman" w:cs="Times New Roman"/>
                <w:sz w:val="24"/>
                <w:szCs w:val="24"/>
                <w:lang w:eastAsia="zh-CN"/>
              </w:rPr>
              <w:t>Заневский</w:t>
            </w:r>
            <w:proofErr w:type="spellEnd"/>
          </w:p>
        </w:tc>
      </w:tr>
    </w:tbl>
    <w:p w:rsidR="006B4541" w:rsidRPr="006B4541" w:rsidRDefault="006B4541" w:rsidP="006B4541">
      <w:pPr>
        <w:widowControl w:val="0"/>
        <w:suppressLineNumbers/>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6B4541" w:rsidRPr="006B4541" w:rsidRDefault="006B4541" w:rsidP="006B4541">
      <w:pPr>
        <w:widowControl w:val="0"/>
        <w:suppressLineNumber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                                                                        Дата: «_____» _______________2020 г.</w:t>
      </w:r>
    </w:p>
    <w:p w:rsidR="006B4541" w:rsidRPr="006B4541" w:rsidRDefault="006B4541" w:rsidP="006B4541">
      <w:pPr>
        <w:widowControl w:val="0"/>
        <w:suppressLineNumbers/>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widowControl w:val="0"/>
        <w:suppressLineNumbers/>
        <w:autoSpaceDE w:val="0"/>
        <w:spacing w:after="0" w:line="240" w:lineRule="auto"/>
        <w:ind w:firstLine="709"/>
        <w:jc w:val="center"/>
        <w:rPr>
          <w:rFonts w:ascii="Times New Roman" w:eastAsia="Times New Roman" w:hAnsi="Times New Roman" w:cs="Times New Roman"/>
          <w:sz w:val="24"/>
          <w:szCs w:val="24"/>
          <w:lang w:eastAsia="zh-CN"/>
        </w:rPr>
      </w:pPr>
    </w:p>
    <w:p w:rsidR="006B4541" w:rsidRPr="006B4541" w:rsidRDefault="006B4541" w:rsidP="006B4541">
      <w:pPr>
        <w:widowControl w:val="0"/>
        <w:suppressLineNumbers/>
        <w:autoSpaceDE w:val="0"/>
        <w:spacing w:after="0" w:line="240" w:lineRule="auto"/>
        <w:ind w:firstLine="709"/>
        <w:jc w:val="center"/>
        <w:rPr>
          <w:rFonts w:ascii="Times New Roman" w:eastAsia="Times New Roman" w:hAnsi="Times New Roman" w:cs="Times New Roman"/>
          <w:sz w:val="24"/>
          <w:szCs w:val="24"/>
          <w:lang w:eastAsia="zh-CN"/>
        </w:rPr>
      </w:pPr>
    </w:p>
    <w:p w:rsidR="006B4541" w:rsidRPr="006B4541" w:rsidRDefault="006B4541" w:rsidP="006B4541">
      <w:pPr>
        <w:keepNext/>
        <w:widowControl w:val="0"/>
        <w:numPr>
          <w:ilvl w:val="1"/>
          <w:numId w:val="0"/>
        </w:numPr>
        <w:suppressLineNumbers/>
        <w:tabs>
          <w:tab w:val="num" w:pos="0"/>
        </w:tabs>
        <w:autoSpaceDE w:val="0"/>
        <w:spacing w:after="0" w:line="240" w:lineRule="auto"/>
        <w:jc w:val="center"/>
        <w:outlineLvl w:val="1"/>
        <w:rPr>
          <w:rFonts w:ascii="Times New Roman" w:eastAsia="Times New Roman" w:hAnsi="Times New Roman" w:cs="Times New Roman"/>
          <w:b/>
          <w:sz w:val="28"/>
          <w:szCs w:val="24"/>
          <w:lang w:val="x-none" w:eastAsia="zh-CN"/>
        </w:rPr>
      </w:pPr>
      <w:r w:rsidRPr="006B4541">
        <w:rPr>
          <w:rFonts w:ascii="Times New Roman" w:eastAsia="Times New Roman" w:hAnsi="Times New Roman" w:cs="Times New Roman"/>
          <w:sz w:val="24"/>
          <w:szCs w:val="24"/>
          <w:lang w:val="x-none" w:eastAsia="zh-CN"/>
        </w:rPr>
        <w:t>КОНКУРСНАЯ ДОКУМЕНТАЦИЯ</w:t>
      </w:r>
      <w:r w:rsidRPr="006B4541">
        <w:rPr>
          <w:rFonts w:ascii="Times New Roman" w:eastAsia="Times New Roman" w:hAnsi="Times New Roman" w:cs="Times New Roman"/>
          <w:sz w:val="24"/>
          <w:szCs w:val="24"/>
          <w:lang w:eastAsia="zh-CN"/>
        </w:rPr>
        <w:t xml:space="preserve"> </w:t>
      </w:r>
    </w:p>
    <w:p w:rsidR="006B4541" w:rsidRPr="006B4541" w:rsidRDefault="006B4541" w:rsidP="006B4541">
      <w:pPr>
        <w:widowControl w:val="0"/>
        <w:suppressLineNumbers/>
        <w:tabs>
          <w:tab w:val="left" w:pos="5145"/>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ab/>
      </w:r>
    </w:p>
    <w:p w:rsidR="006B4541" w:rsidRPr="006B4541" w:rsidRDefault="006B4541" w:rsidP="006B4541">
      <w:pPr>
        <w:suppressLineNumber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sz w:val="24"/>
          <w:szCs w:val="24"/>
          <w:lang w:eastAsia="zh-CN"/>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r w:rsidRPr="006B4541">
        <w:rPr>
          <w:rFonts w:ascii="Times New Roman" w:eastAsia="Times New Roman" w:hAnsi="Times New Roman" w:cs="Times New Roman"/>
          <w:sz w:val="24"/>
          <w:szCs w:val="24"/>
          <w:lang w:eastAsia="zh-CN"/>
        </w:rPr>
        <w:t>Челябинской области</w:t>
      </w:r>
    </w:p>
    <w:p w:rsidR="006B4541" w:rsidRPr="006B4541" w:rsidRDefault="006B4541" w:rsidP="006B4541">
      <w:pPr>
        <w:spacing w:after="0" w:line="240" w:lineRule="auto"/>
        <w:ind w:firstLine="709"/>
        <w:jc w:val="center"/>
        <w:rPr>
          <w:rFonts w:ascii="Times New Roman" w:eastAsia="Times New Roman" w:hAnsi="Times New Roman" w:cs="Times New Roman"/>
          <w:bCs/>
          <w:sz w:val="24"/>
          <w:szCs w:val="24"/>
          <w:lang w:eastAsia="zh-CN"/>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p>
    <w:p w:rsidR="006B4541" w:rsidRPr="006B4541" w:rsidRDefault="006B4541" w:rsidP="006B4541">
      <w:pPr>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ЛОТ №1</w:t>
      </w:r>
    </w:p>
    <w:p w:rsidR="006B4541" w:rsidRPr="006B4541" w:rsidRDefault="006B4541" w:rsidP="006B454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Номер маршрута, наименование (в соответствии с реестром муниципальных маршрутов регулярных перевозок): № 8 «Автовокзал - </w:t>
      </w:r>
      <w:proofErr w:type="gramStart"/>
      <w:r w:rsidRPr="006B4541">
        <w:rPr>
          <w:rFonts w:ascii="Times New Roman" w:eastAsia="Times New Roman" w:hAnsi="Times New Roman" w:cs="Times New Roman"/>
          <w:sz w:val="24"/>
          <w:szCs w:val="24"/>
          <w:lang w:eastAsia="zh-CN"/>
        </w:rPr>
        <w:t>М-н</w:t>
      </w:r>
      <w:proofErr w:type="gramEnd"/>
      <w:r w:rsidRPr="006B4541">
        <w:rPr>
          <w:rFonts w:ascii="Times New Roman" w:eastAsia="Times New Roman" w:hAnsi="Times New Roman" w:cs="Times New Roman"/>
          <w:sz w:val="24"/>
          <w:szCs w:val="24"/>
          <w:lang w:eastAsia="zh-CN"/>
        </w:rPr>
        <w:t xml:space="preserve"> "Алиса" (п. Горняк)», № 11 «Автовокзал - Проходная з-да «Пластмасс», № 14 «Кольцевой по пр. </w:t>
      </w:r>
      <w:proofErr w:type="gramStart"/>
      <w:r w:rsidRPr="006B4541">
        <w:rPr>
          <w:rFonts w:ascii="Times New Roman" w:eastAsia="Times New Roman" w:hAnsi="Times New Roman" w:cs="Times New Roman"/>
          <w:sz w:val="24"/>
          <w:szCs w:val="24"/>
          <w:lang w:eastAsia="zh-CN"/>
        </w:rPr>
        <w:t xml:space="preserve">Победы, ул. Кузнецова», № 15 «Автовокзал - Ст. Потанино», № 22 «Автовокзал - РСУ»,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 № 37 «Автовокзал - Поселок Вахрушево». </w:t>
      </w:r>
      <w:proofErr w:type="gramEnd"/>
    </w:p>
    <w:p w:rsidR="006B4541" w:rsidRPr="006B4541" w:rsidRDefault="006B4541" w:rsidP="006B454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Регистрационный номер маршрута в реестре муниципальных маршрутов регулярных перевозок: 37, 38, 39, 40, 41, 42, 43, 44, 45, 46, 47, 48.</w:t>
      </w:r>
    </w:p>
    <w:p w:rsidR="006B4541" w:rsidRPr="006B4541" w:rsidRDefault="006B4541" w:rsidP="006B4541">
      <w:pPr>
        <w:suppressLineNumbers/>
        <w:suppressAutoHyphens/>
        <w:spacing w:after="0" w:line="240" w:lineRule="auto"/>
        <w:ind w:firstLine="709"/>
        <w:jc w:val="center"/>
        <w:rPr>
          <w:rFonts w:ascii="Times New Roman" w:eastAsia="Times New Roman" w:hAnsi="Times New Roman" w:cs="Times New Roman"/>
          <w:bCs/>
          <w:sz w:val="24"/>
          <w:szCs w:val="24"/>
          <w:lang w:eastAsia="zh-CN"/>
        </w:rPr>
      </w:pPr>
    </w:p>
    <w:p w:rsidR="006B4541" w:rsidRPr="006B4541" w:rsidRDefault="006B4541" w:rsidP="006B4541">
      <w:pPr>
        <w:suppressLineNumbers/>
        <w:spacing w:after="0" w:line="240" w:lineRule="auto"/>
        <w:jc w:val="center"/>
        <w:rPr>
          <w:rFonts w:ascii="Times New Roman" w:eastAsia="Times New Roman" w:hAnsi="Times New Roman" w:cs="Times New Roman"/>
          <w:sz w:val="24"/>
          <w:szCs w:val="20"/>
          <w:lang w:eastAsia="zh-CN"/>
        </w:rPr>
      </w:pPr>
      <w:r w:rsidRPr="006B4541">
        <w:rPr>
          <w:rFonts w:ascii="Times New Roman" w:eastAsia="Times New Roman" w:hAnsi="Times New Roman" w:cs="Times New Roman"/>
          <w:sz w:val="24"/>
          <w:szCs w:val="24"/>
          <w:lang w:eastAsia="zh-CN"/>
        </w:rPr>
        <w:t>Реестровый номер торгов: 1/2020</w:t>
      </w:r>
    </w:p>
    <w:p w:rsidR="006B4541" w:rsidRPr="006B4541" w:rsidRDefault="006B4541" w:rsidP="006B4541">
      <w:pPr>
        <w:suppressLineNumbers/>
        <w:spacing w:after="0" w:line="240" w:lineRule="auto"/>
        <w:ind w:firstLine="709"/>
        <w:rPr>
          <w:rFonts w:ascii="Times New Roman" w:eastAsia="Times New Roman" w:hAnsi="Times New Roman" w:cs="Times New Roman"/>
          <w:sz w:val="24"/>
          <w:szCs w:val="24"/>
          <w:lang w:eastAsia="zh-CN"/>
        </w:rPr>
      </w:pPr>
    </w:p>
    <w:p w:rsidR="004A1249" w:rsidRDefault="004A1249" w:rsidP="006B4541">
      <w:pPr>
        <w:suppressLineNumbers/>
        <w:spacing w:after="0" w:line="240" w:lineRule="auto"/>
        <w:jc w:val="center"/>
        <w:rPr>
          <w:rFonts w:ascii="Times New Roman" w:eastAsia="Times New Roman" w:hAnsi="Times New Roman" w:cs="Times New Roman"/>
          <w:sz w:val="24"/>
          <w:szCs w:val="24"/>
          <w:lang w:eastAsia="zh-CN"/>
        </w:rPr>
      </w:pPr>
    </w:p>
    <w:p w:rsidR="004A1249" w:rsidRDefault="004A1249" w:rsidP="006B4541">
      <w:pPr>
        <w:suppressLineNumbers/>
        <w:spacing w:after="0" w:line="240" w:lineRule="auto"/>
        <w:jc w:val="center"/>
        <w:rPr>
          <w:rFonts w:ascii="Times New Roman" w:eastAsia="Times New Roman" w:hAnsi="Times New Roman" w:cs="Times New Roman"/>
          <w:sz w:val="24"/>
          <w:szCs w:val="24"/>
          <w:lang w:eastAsia="zh-CN"/>
        </w:rPr>
      </w:pPr>
    </w:p>
    <w:p w:rsidR="006B4541" w:rsidRPr="006B4541" w:rsidRDefault="006B4541" w:rsidP="006B4541">
      <w:pPr>
        <w:suppressLineNumber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Уполномоченный орган: </w:t>
      </w:r>
    </w:p>
    <w:p w:rsidR="006B4541" w:rsidRPr="006B4541" w:rsidRDefault="006B4541" w:rsidP="006B4541">
      <w:pPr>
        <w:suppressLineNumber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Управление городского хозяйства </w:t>
      </w:r>
    </w:p>
    <w:p w:rsidR="006B4541" w:rsidRPr="006B4541" w:rsidRDefault="006B4541" w:rsidP="006B4541">
      <w:pPr>
        <w:suppressLineNumber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администрации Копейского городского округа</w:t>
      </w:r>
    </w:p>
    <w:p w:rsidR="006B4541" w:rsidRPr="006B4541" w:rsidRDefault="006B4541"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Челябинской области</w:t>
      </w:r>
    </w:p>
    <w:p w:rsidR="006B4541" w:rsidRPr="006B4541" w:rsidRDefault="006B4541"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p>
    <w:p w:rsidR="006B4541" w:rsidRPr="006B4541" w:rsidRDefault="006B4541"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p>
    <w:p w:rsidR="00234A4D" w:rsidRDefault="00234A4D"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p>
    <w:p w:rsidR="00234A4D" w:rsidRDefault="00234A4D"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p>
    <w:p w:rsidR="006B4541" w:rsidRPr="006B4541" w:rsidRDefault="006B4541"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г. Копейск</w:t>
      </w:r>
    </w:p>
    <w:p w:rsidR="006B4541" w:rsidRPr="006B4541" w:rsidRDefault="006B4541"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2020</w:t>
      </w:r>
    </w:p>
    <w:p w:rsidR="006B4541" w:rsidRPr="006B4541" w:rsidRDefault="006B4541"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z w:val="24"/>
          <w:szCs w:val="24"/>
          <w:lang w:eastAsia="zh-CN"/>
        </w:rPr>
        <w:lastRenderedPageBreak/>
        <w:t>ИЗВЕЩЕНИЕ № 1</w:t>
      </w:r>
    </w:p>
    <w:p w:rsidR="006B4541" w:rsidRPr="006B4541" w:rsidRDefault="006B4541" w:rsidP="006B4541">
      <w:pPr>
        <w:widowControl w:val="0"/>
        <w:suppressLineNumber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z w:val="24"/>
          <w:szCs w:val="24"/>
          <w:lang w:eastAsia="zh-CN"/>
        </w:rPr>
        <w:t>о проведении открытого конкурса</w:t>
      </w:r>
    </w:p>
    <w:p w:rsidR="006B4541" w:rsidRPr="006B4541" w:rsidRDefault="006B4541" w:rsidP="006B4541">
      <w:pPr>
        <w:suppressLineNumber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на право получения свидетельства об </w:t>
      </w:r>
      <w:r w:rsidRPr="006B4541">
        <w:rPr>
          <w:rFonts w:ascii="Times New Roman" w:eastAsia="Times New Roman" w:hAnsi="Times New Roman" w:cs="Times New Roman"/>
          <w:bCs/>
          <w:sz w:val="24"/>
          <w:szCs w:val="24"/>
          <w:lang w:eastAsia="zh-CN"/>
        </w:rPr>
        <w:t xml:space="preserve">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r w:rsidRPr="006B4541">
        <w:rPr>
          <w:rFonts w:ascii="Times New Roman" w:eastAsia="Times New Roman" w:hAnsi="Times New Roman" w:cs="Times New Roman"/>
          <w:sz w:val="24"/>
          <w:szCs w:val="24"/>
          <w:lang w:eastAsia="zh-CN"/>
        </w:rPr>
        <w:t>Челябинской области</w:t>
      </w:r>
    </w:p>
    <w:p w:rsidR="006B4541" w:rsidRPr="006B4541" w:rsidRDefault="006B4541" w:rsidP="006B4541">
      <w:pPr>
        <w:suppressLineNumbers/>
        <w:suppressAutoHyphens/>
        <w:spacing w:after="0" w:line="240" w:lineRule="auto"/>
        <w:ind w:firstLine="709"/>
        <w:jc w:val="center"/>
        <w:rPr>
          <w:rFonts w:ascii="Times New Roman" w:eastAsia="Times New Roman" w:hAnsi="Times New Roman" w:cs="Times New Roman"/>
          <w:bCs/>
          <w:sz w:val="24"/>
          <w:szCs w:val="24"/>
          <w:lang w:eastAsia="zh-CN"/>
        </w:rPr>
      </w:pPr>
    </w:p>
    <w:p w:rsidR="006B4541" w:rsidRPr="006B4541" w:rsidRDefault="006B4541" w:rsidP="006B4541">
      <w:pPr>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ЛОТ № 1</w:t>
      </w:r>
    </w:p>
    <w:p w:rsidR="006B4541" w:rsidRPr="006B4541" w:rsidRDefault="006B4541" w:rsidP="006B454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Номер маршрута, наименование (в соответствии с реестром муниципальных маршрутов регулярных перевозок): № 8 «Автовокзал - </w:t>
      </w:r>
      <w:proofErr w:type="gramStart"/>
      <w:r w:rsidRPr="006B4541">
        <w:rPr>
          <w:rFonts w:ascii="Times New Roman" w:eastAsia="Times New Roman" w:hAnsi="Times New Roman" w:cs="Times New Roman"/>
          <w:sz w:val="24"/>
          <w:szCs w:val="24"/>
          <w:lang w:eastAsia="zh-CN"/>
        </w:rPr>
        <w:t>М-н</w:t>
      </w:r>
      <w:proofErr w:type="gramEnd"/>
      <w:r w:rsidRPr="006B4541">
        <w:rPr>
          <w:rFonts w:ascii="Times New Roman" w:eastAsia="Times New Roman" w:hAnsi="Times New Roman" w:cs="Times New Roman"/>
          <w:sz w:val="24"/>
          <w:szCs w:val="24"/>
          <w:lang w:eastAsia="zh-CN"/>
        </w:rPr>
        <w:t xml:space="preserve"> "Алиса" (п. Горняк)», № 11 «Автовокзал - Проходная з-да «Пластмасс», № 14 «Кольцевой по пр. </w:t>
      </w:r>
      <w:proofErr w:type="gramStart"/>
      <w:r w:rsidRPr="006B4541">
        <w:rPr>
          <w:rFonts w:ascii="Times New Roman" w:eastAsia="Times New Roman" w:hAnsi="Times New Roman" w:cs="Times New Roman"/>
          <w:sz w:val="24"/>
          <w:szCs w:val="24"/>
          <w:lang w:eastAsia="zh-CN"/>
        </w:rPr>
        <w:t>Победы, ул. Кузнецова», № 15 «Автовокзал - Ст. Потанино», № 22 «Автовокзал - РСУ»,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 № 37 «Автовокзал - Поселок Вахрушево».</w:t>
      </w:r>
      <w:proofErr w:type="gramEnd"/>
    </w:p>
    <w:p w:rsidR="006B4541" w:rsidRPr="006B4541" w:rsidRDefault="006B4541" w:rsidP="006B454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Регистрационный номер маршрута в реестре муниципальных маршрутов регулярных перевозок: 37, 38, 39, 40, 41, 42, 43, 44, 45, 46, 47, 48.</w:t>
      </w:r>
    </w:p>
    <w:p w:rsidR="006B4541" w:rsidRPr="006B4541" w:rsidRDefault="006B4541" w:rsidP="004A6F2E">
      <w:pPr>
        <w:numPr>
          <w:ilvl w:val="0"/>
          <w:numId w:val="4"/>
        </w:numPr>
        <w:suppressLineNumbers/>
        <w:suppressAutoHyphens/>
        <w:spacing w:after="0" w:line="240" w:lineRule="auto"/>
        <w:ind w:left="0"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Уполномоченный орган в сфере организации регулярных перевозок, организатор открытого конкурса - Управление городского хозяйства администрации Копейского городского округа Челябинской области.</w:t>
      </w:r>
    </w:p>
    <w:p w:rsidR="006B4541" w:rsidRPr="006B4541" w:rsidRDefault="006B4541" w:rsidP="004A6F2E">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Место нахождения и почтовый адрес: </w:t>
      </w:r>
      <w:r w:rsidRPr="006B4541">
        <w:rPr>
          <w:rFonts w:ascii="Times New Roman" w:eastAsia="Times New Roman" w:hAnsi="Times New Roman" w:cs="Times New Roman"/>
          <w:sz w:val="24"/>
          <w:szCs w:val="24"/>
          <w:shd w:val="clear" w:color="auto" w:fill="FFFFFF"/>
          <w:lang w:eastAsia="zh-CN"/>
        </w:rPr>
        <w:t>456618, г. Копейск, ул. Ленина, д.52.</w:t>
      </w:r>
    </w:p>
    <w:p w:rsidR="006B4541" w:rsidRPr="006B4541" w:rsidRDefault="006B4541" w:rsidP="004A6F2E">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Адрес электронной почты: </w:t>
      </w:r>
      <w:hyperlink r:id="rId9" w:history="1">
        <w:r w:rsidRPr="006B4541">
          <w:rPr>
            <w:rFonts w:ascii="Times New Roman" w:eastAsia="Times New Roman" w:hAnsi="Times New Roman" w:cs="Times New Roman"/>
            <w:sz w:val="24"/>
            <w:szCs w:val="24"/>
            <w:lang w:val="en-US" w:eastAsia="zh-CN"/>
          </w:rPr>
          <w:t>gkh</w:t>
        </w:r>
        <w:r w:rsidRPr="006B4541">
          <w:rPr>
            <w:rFonts w:ascii="Times New Roman" w:eastAsia="Times New Roman" w:hAnsi="Times New Roman" w:cs="Times New Roman"/>
            <w:sz w:val="24"/>
            <w:szCs w:val="24"/>
            <w:lang w:eastAsia="zh-CN"/>
          </w:rPr>
          <w:t>@</w:t>
        </w:r>
        <w:r w:rsidRPr="006B4541">
          <w:rPr>
            <w:rFonts w:ascii="Times New Roman" w:eastAsia="Times New Roman" w:hAnsi="Times New Roman" w:cs="Times New Roman"/>
            <w:sz w:val="24"/>
            <w:szCs w:val="24"/>
            <w:lang w:val="en-US" w:eastAsia="zh-CN"/>
          </w:rPr>
          <w:t>akgo</w:t>
        </w:r>
        <w:r w:rsidRPr="006B4541">
          <w:rPr>
            <w:rFonts w:ascii="Times New Roman" w:eastAsia="Times New Roman" w:hAnsi="Times New Roman" w:cs="Times New Roman"/>
            <w:sz w:val="24"/>
            <w:szCs w:val="24"/>
            <w:lang w:eastAsia="zh-CN"/>
          </w:rPr>
          <w:t>74.</w:t>
        </w:r>
        <w:proofErr w:type="spellStart"/>
        <w:r w:rsidRPr="006B4541">
          <w:rPr>
            <w:rFonts w:ascii="Times New Roman" w:eastAsia="Times New Roman" w:hAnsi="Times New Roman" w:cs="Times New Roman"/>
            <w:sz w:val="24"/>
            <w:szCs w:val="24"/>
            <w:lang w:val="en-US" w:eastAsia="zh-CN"/>
          </w:rPr>
          <w:t>ru</w:t>
        </w:r>
        <w:proofErr w:type="spellEnd"/>
      </w:hyperlink>
      <w:r w:rsidRPr="006B4541">
        <w:rPr>
          <w:rFonts w:ascii="Times New Roman" w:eastAsia="Times New Roman" w:hAnsi="Times New Roman" w:cs="Times New Roman"/>
          <w:sz w:val="24"/>
          <w:szCs w:val="24"/>
          <w:lang w:eastAsia="zh-CN"/>
        </w:rPr>
        <w:t>.</w:t>
      </w:r>
    </w:p>
    <w:p w:rsidR="006B4541" w:rsidRPr="006B4541" w:rsidRDefault="006B4541" w:rsidP="004A6F2E">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Контактный телефон: </w:t>
      </w:r>
      <w:r w:rsidRPr="006B4541">
        <w:rPr>
          <w:rFonts w:ascii="Times New Roman" w:eastAsia="Times New Roman" w:hAnsi="Times New Roman" w:cs="Times New Roman"/>
          <w:sz w:val="24"/>
          <w:szCs w:val="24"/>
          <w:shd w:val="clear" w:color="auto" w:fill="FFFFFF"/>
          <w:lang w:val="en-US" w:eastAsia="zh-CN"/>
        </w:rPr>
        <w:t>8(35139)40-134</w:t>
      </w:r>
    </w:p>
    <w:p w:rsidR="006B4541" w:rsidRPr="006B4541" w:rsidRDefault="006B4541" w:rsidP="006B4541">
      <w:pPr>
        <w:numPr>
          <w:ilvl w:val="0"/>
          <w:numId w:val="4"/>
        </w:numPr>
        <w:suppressLineNumber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Предмет открытого конкурса (Лот № 1):</w:t>
      </w:r>
    </w:p>
    <w:p w:rsidR="006B4541" w:rsidRPr="006B4541" w:rsidRDefault="006B4541" w:rsidP="006B454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право получения свидетельства об осуществлении перевозок </w:t>
      </w:r>
      <w:r w:rsidRPr="006B4541">
        <w:rPr>
          <w:rFonts w:ascii="Times New Roman" w:eastAsia="Times New Roman" w:hAnsi="Times New Roman" w:cs="Times New Roman"/>
          <w:bCs/>
          <w:sz w:val="24"/>
          <w:szCs w:val="24"/>
          <w:lang w:eastAsia="zh-CN"/>
        </w:rPr>
        <w:t xml:space="preserve">по одному или нескольким муниципальным маршрутам регулярных перевозок по нерегулируемым тарифам на территории Копейского городского округа </w:t>
      </w:r>
      <w:r w:rsidRPr="006B4541">
        <w:rPr>
          <w:rFonts w:ascii="Times New Roman" w:eastAsia="Times New Roman" w:hAnsi="Times New Roman" w:cs="Times New Roman"/>
          <w:sz w:val="24"/>
          <w:szCs w:val="24"/>
          <w:lang w:eastAsia="zh-CN"/>
        </w:rPr>
        <w:t xml:space="preserve">Челябинской области № 8 «Автовокзал - </w:t>
      </w:r>
      <w:proofErr w:type="gramStart"/>
      <w:r w:rsidRPr="006B4541">
        <w:rPr>
          <w:rFonts w:ascii="Times New Roman" w:eastAsia="Times New Roman" w:hAnsi="Times New Roman" w:cs="Times New Roman"/>
          <w:sz w:val="24"/>
          <w:szCs w:val="24"/>
          <w:lang w:eastAsia="zh-CN"/>
        </w:rPr>
        <w:t>М-н</w:t>
      </w:r>
      <w:proofErr w:type="gramEnd"/>
      <w:r w:rsidRPr="006B4541">
        <w:rPr>
          <w:rFonts w:ascii="Times New Roman" w:eastAsia="Times New Roman" w:hAnsi="Times New Roman" w:cs="Times New Roman"/>
          <w:sz w:val="24"/>
          <w:szCs w:val="24"/>
          <w:lang w:eastAsia="zh-CN"/>
        </w:rPr>
        <w:t xml:space="preserve"> "Алиса" (п. Горняк)», № 11 «Автовокзал - Проходная з-да «Пластмасс», № 14 «Кольцевой по пр. </w:t>
      </w:r>
      <w:proofErr w:type="gramStart"/>
      <w:r w:rsidRPr="006B4541">
        <w:rPr>
          <w:rFonts w:ascii="Times New Roman" w:eastAsia="Times New Roman" w:hAnsi="Times New Roman" w:cs="Times New Roman"/>
          <w:sz w:val="24"/>
          <w:szCs w:val="24"/>
          <w:lang w:eastAsia="zh-CN"/>
        </w:rPr>
        <w:t>Победы, ул. Кузнецова», № 15 «Автовокзал - Ст. Потанино», № 22 «Автовокзал - РСУ»,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 № 37 «Автовокзал - Поселок Вахрушево».</w:t>
      </w:r>
      <w:proofErr w:type="gramEnd"/>
      <w:r w:rsidRPr="006B4541">
        <w:rPr>
          <w:rFonts w:ascii="Times New Roman" w:eastAsia="Times New Roman" w:hAnsi="Times New Roman" w:cs="Times New Roman"/>
          <w:sz w:val="24"/>
          <w:szCs w:val="24"/>
          <w:lang w:eastAsia="zh-CN"/>
        </w:rPr>
        <w:t xml:space="preserve"> Регистрационный номер маршрута в реестре муниципальных маршрутов регулярных перевозок: 37, 38, 39, 40, 41, 42, 43, 44, 45, 46, 47, 48.</w:t>
      </w:r>
    </w:p>
    <w:p w:rsidR="006B4541" w:rsidRPr="006B4541" w:rsidRDefault="006B4541" w:rsidP="006B454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3) Срок, место и порядок предоставления конкурсной документации: </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xml:space="preserve">Конкурсная документация предоставляется </w:t>
      </w:r>
      <w:proofErr w:type="gramStart"/>
      <w:r w:rsidRPr="006B4541">
        <w:rPr>
          <w:rFonts w:ascii="Times New Roman" w:eastAsia="Times New Roman" w:hAnsi="Times New Roman" w:cs="Times New Roman"/>
          <w:sz w:val="24"/>
          <w:szCs w:val="24"/>
          <w:lang w:eastAsia="ar-SA"/>
        </w:rPr>
        <w:t>в течение всего срока со дня опубликования Извещения о проведении открытого конкурса до дня окончания приема заявок на участие</w:t>
      </w:r>
      <w:proofErr w:type="gramEnd"/>
      <w:r w:rsidRPr="006B4541">
        <w:rPr>
          <w:rFonts w:ascii="Times New Roman" w:eastAsia="Times New Roman" w:hAnsi="Times New Roman" w:cs="Times New Roman"/>
          <w:sz w:val="24"/>
          <w:szCs w:val="24"/>
          <w:lang w:eastAsia="ar-SA"/>
        </w:rPr>
        <w:t xml:space="preserve"> в открытом конкурсе включительно. </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shd w:val="clear" w:color="auto" w:fill="FFFFFF"/>
          <w:lang w:eastAsia="zh-CN"/>
        </w:rPr>
        <w:t xml:space="preserve">         </w:t>
      </w:r>
      <w:r w:rsidRPr="006B4541">
        <w:rPr>
          <w:rFonts w:ascii="Times New Roman" w:eastAsia="Times New Roman" w:hAnsi="Times New Roman" w:cs="Times New Roman"/>
          <w:sz w:val="24"/>
          <w:szCs w:val="24"/>
          <w:lang w:eastAsia="ar-SA"/>
        </w:rPr>
        <w:t xml:space="preserve">Конкурсная документация на бумажном носителе предоставляется </w:t>
      </w:r>
      <w:r w:rsidRPr="006B4541">
        <w:rPr>
          <w:rFonts w:ascii="Times New Roman" w:eastAsia="Times New Roman" w:hAnsi="Times New Roman" w:cs="Times New Roman"/>
          <w:sz w:val="24"/>
          <w:szCs w:val="24"/>
          <w:lang w:eastAsia="zh-CN"/>
        </w:rPr>
        <w:t xml:space="preserve">по адресу:      </w:t>
      </w:r>
      <w:r w:rsidR="0081133A">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shd w:val="clear" w:color="auto" w:fill="FFFFFF"/>
          <w:lang w:eastAsia="zh-CN"/>
        </w:rPr>
        <w:t>г. Копейск</w:t>
      </w:r>
      <w:r w:rsidRPr="006B4541">
        <w:rPr>
          <w:rFonts w:ascii="Times New Roman" w:eastAsia="Times New Roman" w:hAnsi="Times New Roman" w:cs="Times New Roman"/>
          <w:sz w:val="24"/>
          <w:szCs w:val="24"/>
          <w:lang w:eastAsia="zh-CN"/>
        </w:rPr>
        <w:t xml:space="preserve">, ул. Ленина, 52, кабинет № 111 </w:t>
      </w:r>
      <w:r w:rsidRPr="006B4541">
        <w:rPr>
          <w:rFonts w:ascii="Times New Roman" w:eastAsia="Times New Roman" w:hAnsi="Times New Roman" w:cs="Times New Roman"/>
          <w:sz w:val="24"/>
          <w:szCs w:val="24"/>
          <w:lang w:eastAsia="ar-SA"/>
        </w:rPr>
        <w:t xml:space="preserve">в рабочие дни: </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понедельник, вторник, среда, четверг - с 09 часов 00 минут до 17 часов 00 (время местное);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пятница и предпраздничные дни - с 09 часов 00 минут до 14 часов 00 (время местное);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в обеденное время с 12 часов 00 минут до 12 часов 45 минут (время местное) конкурсная документация не предоставляется.</w:t>
      </w:r>
    </w:p>
    <w:p w:rsidR="006B4541" w:rsidRPr="006B4541" w:rsidRDefault="006B4541" w:rsidP="006B454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val="x-none" w:eastAsia="zh-CN"/>
        </w:rPr>
      </w:pPr>
      <w:r w:rsidRPr="006B4541">
        <w:rPr>
          <w:rFonts w:ascii="Times New Roman" w:eastAsia="Times New Roman" w:hAnsi="Times New Roman" w:cs="Times New Roman"/>
          <w:sz w:val="24"/>
          <w:szCs w:val="24"/>
          <w:lang w:val="x-none" w:eastAsia="zh-CN"/>
        </w:rPr>
        <w:t>Документаци</w:t>
      </w:r>
      <w:r w:rsidRPr="006B4541">
        <w:rPr>
          <w:rFonts w:ascii="Times New Roman" w:eastAsia="Times New Roman" w:hAnsi="Times New Roman" w:cs="Times New Roman"/>
          <w:sz w:val="24"/>
          <w:szCs w:val="24"/>
          <w:lang w:eastAsia="zh-CN"/>
        </w:rPr>
        <w:t>я</w:t>
      </w:r>
      <w:r w:rsidRPr="006B4541">
        <w:rPr>
          <w:rFonts w:ascii="Times New Roman" w:eastAsia="Times New Roman" w:hAnsi="Times New Roman" w:cs="Times New Roman"/>
          <w:sz w:val="24"/>
          <w:szCs w:val="24"/>
          <w:lang w:val="x-none" w:eastAsia="zh-CN"/>
        </w:rPr>
        <w:t xml:space="preserve"> </w:t>
      </w:r>
      <w:r w:rsidRPr="006B4541">
        <w:rPr>
          <w:rFonts w:ascii="Times New Roman" w:eastAsia="Times New Roman" w:hAnsi="Times New Roman" w:cs="Times New Roman"/>
          <w:sz w:val="24"/>
          <w:szCs w:val="24"/>
          <w:lang w:eastAsia="zh-CN"/>
        </w:rPr>
        <w:t xml:space="preserve">открытого конкурса в электронном виде размещена </w:t>
      </w:r>
      <w:r w:rsidRPr="006B4541">
        <w:rPr>
          <w:rFonts w:ascii="Times New Roman" w:eastAsia="Times New Roman" w:hAnsi="Times New Roman" w:cs="Times New Roman"/>
          <w:sz w:val="24"/>
          <w:szCs w:val="24"/>
          <w:lang w:val="x-none" w:eastAsia="zh-CN"/>
        </w:rPr>
        <w:t>на</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lang w:val="x-none" w:eastAsia="zh-CN"/>
        </w:rPr>
        <w:t>официальном сайте</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lang w:val="x-none" w:eastAsia="zh-CN"/>
        </w:rPr>
        <w:t>организатор</w:t>
      </w:r>
      <w:r w:rsidRPr="006B4541">
        <w:rPr>
          <w:rFonts w:ascii="Times New Roman" w:eastAsia="Times New Roman" w:hAnsi="Times New Roman" w:cs="Times New Roman"/>
          <w:sz w:val="24"/>
          <w:szCs w:val="24"/>
          <w:lang w:eastAsia="zh-CN"/>
        </w:rPr>
        <w:t>а</w:t>
      </w:r>
      <w:r w:rsidRPr="006B4541">
        <w:rPr>
          <w:rFonts w:ascii="Times New Roman" w:eastAsia="Times New Roman" w:hAnsi="Times New Roman" w:cs="Times New Roman"/>
          <w:sz w:val="24"/>
          <w:szCs w:val="24"/>
          <w:lang w:val="x-none" w:eastAsia="zh-CN"/>
        </w:rPr>
        <w:t xml:space="preserve"> открытого конкурса в </w:t>
      </w:r>
      <w:r w:rsidRPr="006B4541">
        <w:rPr>
          <w:rFonts w:ascii="Times New Roman" w:eastAsia="Times New Roman" w:hAnsi="Times New Roman" w:cs="Times New Roman"/>
          <w:sz w:val="24"/>
          <w:szCs w:val="24"/>
          <w:lang w:eastAsia="zh-CN"/>
        </w:rPr>
        <w:t xml:space="preserve">информационно-телекоммуникационной сети </w:t>
      </w:r>
      <w:r w:rsidRPr="006B4541">
        <w:rPr>
          <w:rFonts w:ascii="Times New Roman" w:eastAsia="Times New Roman" w:hAnsi="Times New Roman" w:cs="Times New Roman"/>
          <w:sz w:val="24"/>
          <w:szCs w:val="24"/>
          <w:lang w:val="x-none" w:eastAsia="zh-CN"/>
        </w:rPr>
        <w:t xml:space="preserve">Интернет: </w:t>
      </w:r>
      <w:hyperlink r:id="rId10" w:history="1">
        <w:r w:rsidRPr="006B4541">
          <w:rPr>
            <w:rFonts w:ascii="Times New Roman" w:eastAsia="Times New Roman" w:hAnsi="Times New Roman" w:cs="Times New Roman"/>
            <w:sz w:val="24"/>
            <w:szCs w:val="24"/>
            <w:shd w:val="clear" w:color="auto" w:fill="FFFFFF"/>
            <w:lang w:val="en-US" w:eastAsia="zh-CN"/>
          </w:rPr>
          <w:t>kopeysk</w:t>
        </w:r>
        <w:r w:rsidRPr="006B4541">
          <w:rPr>
            <w:rFonts w:ascii="Times New Roman" w:eastAsia="Times New Roman" w:hAnsi="Times New Roman" w:cs="Times New Roman"/>
            <w:sz w:val="24"/>
            <w:szCs w:val="24"/>
            <w:shd w:val="clear" w:color="auto" w:fill="FFFFFF"/>
            <w:lang w:eastAsia="zh-CN"/>
          </w:rPr>
          <w:t>@</w:t>
        </w:r>
        <w:r w:rsidRPr="006B4541">
          <w:rPr>
            <w:rFonts w:ascii="Times New Roman" w:eastAsia="Times New Roman" w:hAnsi="Times New Roman" w:cs="Times New Roman"/>
            <w:sz w:val="24"/>
            <w:szCs w:val="24"/>
            <w:shd w:val="clear" w:color="auto" w:fill="FFFFFF"/>
            <w:lang w:val="en-US" w:eastAsia="zh-CN"/>
          </w:rPr>
          <w:t>akgo</w:t>
        </w:r>
        <w:r w:rsidRPr="006B4541">
          <w:rPr>
            <w:rFonts w:ascii="Times New Roman" w:eastAsia="Times New Roman" w:hAnsi="Times New Roman" w:cs="Times New Roman"/>
            <w:sz w:val="24"/>
            <w:szCs w:val="24"/>
            <w:shd w:val="clear" w:color="auto" w:fill="FFFFFF"/>
            <w:lang w:eastAsia="zh-CN"/>
          </w:rPr>
          <w:t>74.</w:t>
        </w:r>
        <w:proofErr w:type="spellStart"/>
        <w:r w:rsidRPr="006B4541">
          <w:rPr>
            <w:rFonts w:ascii="Times New Roman" w:eastAsia="Times New Roman" w:hAnsi="Times New Roman" w:cs="Times New Roman"/>
            <w:sz w:val="24"/>
            <w:szCs w:val="24"/>
            <w:shd w:val="clear" w:color="auto" w:fill="FFFFFF"/>
            <w:lang w:val="en-US" w:eastAsia="zh-CN"/>
          </w:rPr>
          <w:t>ru</w:t>
        </w:r>
        <w:proofErr w:type="spellEnd"/>
      </w:hyperlink>
      <w:r w:rsidRPr="006B4541">
        <w:rPr>
          <w:rFonts w:ascii="Times New Roman" w:eastAsia="Times New Roman" w:hAnsi="Times New Roman" w:cs="Times New Roman"/>
          <w:sz w:val="24"/>
          <w:szCs w:val="24"/>
          <w:lang w:eastAsia="zh-CN"/>
        </w:rPr>
        <w:t xml:space="preserve">  (далее –официальный сайт)</w:t>
      </w:r>
      <w:r w:rsidRPr="006B4541">
        <w:rPr>
          <w:rFonts w:ascii="Times New Roman" w:eastAsia="Times New Roman" w:hAnsi="Times New Roman" w:cs="Times New Roman"/>
          <w:sz w:val="24"/>
          <w:szCs w:val="24"/>
          <w:lang w:val="x-none" w:eastAsia="zh-CN"/>
        </w:rPr>
        <w:t xml:space="preserve">; </w:t>
      </w:r>
    </w:p>
    <w:p w:rsidR="006B4541" w:rsidRPr="006B4541" w:rsidRDefault="006B4541" w:rsidP="006B454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val="x-none" w:eastAsia="zh-CN"/>
        </w:rPr>
      </w:pPr>
      <w:r w:rsidRPr="006B4541">
        <w:rPr>
          <w:rFonts w:ascii="Times New Roman" w:eastAsia="Times New Roman" w:hAnsi="Times New Roman" w:cs="Times New Roman"/>
          <w:sz w:val="24"/>
          <w:szCs w:val="24"/>
          <w:lang w:eastAsia="zh-CN"/>
        </w:rPr>
        <w:t>4) Плата за предоставление конкурсной документации на бумажном носителе не взимается.</w:t>
      </w:r>
    </w:p>
    <w:p w:rsidR="006B4541" w:rsidRPr="006B4541" w:rsidRDefault="006B4541" w:rsidP="006B454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5) Место, порядок, дата начала, дата и время окончания подачи заявок на участие в открытом конкурсе: </w:t>
      </w:r>
    </w:p>
    <w:p w:rsidR="006B4541" w:rsidRPr="006B4541" w:rsidRDefault="006B4541" w:rsidP="006B454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lastRenderedPageBreak/>
        <w:t xml:space="preserve">Место: </w:t>
      </w:r>
      <w:r w:rsidRPr="006B4541">
        <w:rPr>
          <w:rFonts w:ascii="Times New Roman" w:eastAsia="Times New Roman" w:hAnsi="Times New Roman" w:cs="Times New Roman"/>
          <w:bCs/>
          <w:sz w:val="24"/>
          <w:szCs w:val="24"/>
          <w:shd w:val="clear" w:color="auto" w:fill="FFFFFF"/>
          <w:lang w:eastAsia="zh-CN"/>
        </w:rPr>
        <w:t>г. Копейск, ул. Ленина, 52, кабинет № 111.</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xml:space="preserve">Порядок: </w:t>
      </w:r>
    </w:p>
    <w:p w:rsidR="006B4541" w:rsidRPr="006B4541" w:rsidRDefault="006B4541" w:rsidP="006B454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eastAsia="zh-CN"/>
        </w:rPr>
        <w:t>Для участия в открытом конкурсе юридическое лицо, индивидуальный предприниматель или уполномоченный участник договора простого товарищества подает только одну заявку на участие в открытом конкурсе (на соответствующий Лот) в пределах указанного в извещении о проведении открытого конкурса срока по форме и в соответствии с требованиями, установленными конкурсной документацией.</w:t>
      </w:r>
    </w:p>
    <w:p w:rsidR="006B4541" w:rsidRPr="006B4541" w:rsidRDefault="006B4541" w:rsidP="006B454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eastAsia="zh-CN"/>
        </w:rPr>
        <w:t>Юридическое лицо, индивидуальный предприниматель или уполномоченный участник договора простого товарищества подает заявку на участие в открытом конкурсе (на соответствующий Лот) в письменной форме в запечатанном конверте, на котором указывается номер и наименование открытого конкурса.</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xml:space="preserve">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sidRPr="006B4541">
        <w:rPr>
          <w:rFonts w:ascii="Times New Roman" w:eastAsia="Times New Roman" w:hAnsi="Times New Roman" w:cs="Times New Roman"/>
          <w:sz w:val="24"/>
          <w:szCs w:val="24"/>
          <w:lang w:eastAsia="zh-CN"/>
        </w:rPr>
        <w:t xml:space="preserve">(при ее наличии) </w:t>
      </w:r>
      <w:r w:rsidRPr="006B4541">
        <w:rPr>
          <w:rFonts w:ascii="Times New Roman" w:eastAsia="Times New Roman" w:hAnsi="Times New Roman" w:cs="Times New Roman"/>
          <w:sz w:val="24"/>
          <w:szCs w:val="24"/>
          <w:lang w:eastAsia="ar-SA"/>
        </w:rPr>
        <w:t xml:space="preserve">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 </w:t>
      </w:r>
    </w:p>
    <w:p w:rsidR="006B4541" w:rsidRPr="006B4541" w:rsidRDefault="006B4541" w:rsidP="006B4541">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eastAsia="zh-CN"/>
        </w:rPr>
        <w:t>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 (на соответствующий Лот), вправе отозвать заявку в любое время проведения открытого конкурса до момента подведения его итогов.</w:t>
      </w:r>
    </w:p>
    <w:p w:rsidR="006B4541" w:rsidRPr="006B4541" w:rsidRDefault="006B4541" w:rsidP="006B454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eastAsia="zh-CN"/>
        </w:rPr>
        <w:t xml:space="preserve">Каждый конверт с заявкой на участие в открытом конкурсе (на соответствующий Лот), поступивший в срок, указанный в извещении о проведении открытого конкурса, регистрируется организатором открытого конкурса в журнале регистрации конвертов с заявками на участие в открытом конкурсе. </w:t>
      </w:r>
      <w:proofErr w:type="gramStart"/>
      <w:r w:rsidRPr="006B4541">
        <w:rPr>
          <w:rFonts w:ascii="Times New Roman" w:eastAsia="Lucida Sans Unicode" w:hAnsi="Times New Roman" w:cs="Times New Roman"/>
          <w:kern w:val="2"/>
          <w:sz w:val="24"/>
          <w:szCs w:val="24"/>
          <w:lang w:eastAsia="zh-CN"/>
        </w:rPr>
        <w:t>Организатор открытого конкурса выдает юридическому лицу, индивидуальному предпринимателю или уполномоченному участнику договора простого товарищества, подавшему заявку на участие в открытом конкурсе, расписку о получении конверта с заявкой с указанием даты и времени получения конверта, наименования юридического лица, индивидуального предпринимателя или уполномоченного участника договора простого товарищества, его почтового адреса и контактного номера телефона.</w:t>
      </w:r>
      <w:proofErr w:type="gramEnd"/>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xml:space="preserve">Юридическое лицо, индивидуальный предприниматель, уполномоченный участник договора простого товарищества вправе подать только одну заявку на участие в открытом конкурсе </w:t>
      </w:r>
      <w:r w:rsidRPr="006B4541">
        <w:rPr>
          <w:rFonts w:ascii="Times New Roman" w:eastAsia="Lucida Sans Unicode" w:hAnsi="Times New Roman" w:cs="Times New Roman"/>
          <w:kern w:val="2"/>
          <w:sz w:val="24"/>
          <w:szCs w:val="24"/>
          <w:lang w:eastAsia="zh-CN"/>
        </w:rPr>
        <w:t>(на соответствующий Лот)</w:t>
      </w:r>
      <w:r w:rsidRPr="006B4541">
        <w:rPr>
          <w:rFonts w:ascii="Times New Roman" w:eastAsia="Times New Roman" w:hAnsi="Times New Roman" w:cs="Times New Roman"/>
          <w:sz w:val="24"/>
          <w:szCs w:val="24"/>
          <w:lang w:eastAsia="ar-SA"/>
        </w:rPr>
        <w:t>,</w:t>
      </w:r>
      <w:r w:rsidRPr="006B4541">
        <w:rPr>
          <w:rFonts w:ascii="Times New Roman" w:eastAsia="Times New Roman" w:hAnsi="Times New Roman" w:cs="Times New Roman"/>
          <w:sz w:val="24"/>
          <w:szCs w:val="24"/>
          <w:lang w:eastAsia="zh-CN"/>
        </w:rPr>
        <w:t xml:space="preserve"> указанном в извещении о проведении открытого конкурса</w:t>
      </w:r>
      <w:r w:rsidRPr="006B4541">
        <w:rPr>
          <w:rFonts w:ascii="Times New Roman" w:eastAsia="Times New Roman" w:hAnsi="Times New Roman" w:cs="Times New Roman"/>
          <w:sz w:val="24"/>
          <w:szCs w:val="24"/>
          <w:lang w:eastAsia="ar-SA"/>
        </w:rPr>
        <w:t>.</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Все заявки на участие в открытом конкурсе, поданные после даты окончания приема заявок на участие в открытом конкурсе, не рассматриваются.</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Дата начала приема заявок</w:t>
      </w:r>
      <w:r w:rsidRPr="006B4541">
        <w:rPr>
          <w:rFonts w:ascii="Times New Roman" w:eastAsia="Times New Roman" w:hAnsi="Times New Roman" w:cs="Times New Roman"/>
          <w:bCs/>
          <w:sz w:val="24"/>
          <w:szCs w:val="24"/>
          <w:lang w:eastAsia="ar-SA"/>
        </w:rPr>
        <w:t xml:space="preserve"> на участие в открытом конкурсе</w:t>
      </w:r>
      <w:r w:rsidRPr="006B4541">
        <w:rPr>
          <w:rFonts w:ascii="Times New Roman" w:eastAsia="Times New Roman" w:hAnsi="Times New Roman" w:cs="Times New Roman"/>
          <w:sz w:val="24"/>
          <w:szCs w:val="24"/>
          <w:lang w:eastAsia="ar-SA"/>
        </w:rPr>
        <w:t>: 0</w:t>
      </w:r>
      <w:r w:rsidR="006C46D2">
        <w:rPr>
          <w:rFonts w:ascii="Times New Roman" w:eastAsia="Times New Roman" w:hAnsi="Times New Roman" w:cs="Times New Roman"/>
          <w:sz w:val="24"/>
          <w:szCs w:val="24"/>
          <w:lang w:eastAsia="ar-SA"/>
        </w:rPr>
        <w:t>2</w:t>
      </w:r>
      <w:r w:rsidRPr="006B4541">
        <w:rPr>
          <w:rFonts w:ascii="Times New Roman" w:eastAsia="Times New Roman" w:hAnsi="Times New Roman" w:cs="Times New Roman"/>
          <w:sz w:val="24"/>
          <w:szCs w:val="24"/>
          <w:lang w:eastAsia="ar-SA"/>
        </w:rPr>
        <w:t xml:space="preserve"> июня 2020 года</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Дата окончания приема заявок</w:t>
      </w:r>
      <w:r w:rsidRPr="006B4541">
        <w:rPr>
          <w:rFonts w:ascii="Times New Roman" w:eastAsia="Times New Roman" w:hAnsi="Times New Roman" w:cs="Times New Roman"/>
          <w:bCs/>
          <w:sz w:val="24"/>
          <w:szCs w:val="24"/>
          <w:lang w:eastAsia="ar-SA"/>
        </w:rPr>
        <w:t xml:space="preserve"> на участие в открытом конкурсе</w:t>
      </w:r>
      <w:r w:rsidRPr="006B4541">
        <w:rPr>
          <w:rFonts w:ascii="Times New Roman" w:eastAsia="Times New Roman" w:hAnsi="Times New Roman" w:cs="Times New Roman"/>
          <w:sz w:val="24"/>
          <w:szCs w:val="24"/>
          <w:lang w:eastAsia="ar-SA"/>
        </w:rPr>
        <w:t xml:space="preserve">: </w:t>
      </w:r>
      <w:r w:rsidR="006C46D2">
        <w:rPr>
          <w:rFonts w:ascii="Times New Roman" w:eastAsia="Times New Roman" w:hAnsi="Times New Roman" w:cs="Times New Roman"/>
          <w:sz w:val="24"/>
          <w:szCs w:val="24"/>
          <w:lang w:eastAsia="ar-SA"/>
        </w:rPr>
        <w:t>01</w:t>
      </w:r>
      <w:r w:rsidRPr="006B4541">
        <w:rPr>
          <w:rFonts w:ascii="Times New Roman" w:eastAsia="Times New Roman" w:hAnsi="Times New Roman" w:cs="Times New Roman"/>
          <w:sz w:val="24"/>
          <w:szCs w:val="24"/>
          <w:lang w:eastAsia="ar-SA"/>
        </w:rPr>
        <w:t xml:space="preserve"> ию</w:t>
      </w:r>
      <w:r w:rsidR="006C46D2">
        <w:rPr>
          <w:rFonts w:ascii="Times New Roman" w:eastAsia="Times New Roman" w:hAnsi="Times New Roman" w:cs="Times New Roman"/>
          <w:sz w:val="24"/>
          <w:szCs w:val="24"/>
          <w:lang w:eastAsia="ar-SA"/>
        </w:rPr>
        <w:t>л</w:t>
      </w:r>
      <w:r w:rsidRPr="006B4541">
        <w:rPr>
          <w:rFonts w:ascii="Times New Roman" w:eastAsia="Times New Roman" w:hAnsi="Times New Roman" w:cs="Times New Roman"/>
          <w:sz w:val="24"/>
          <w:szCs w:val="24"/>
          <w:lang w:eastAsia="ar-SA"/>
        </w:rPr>
        <w:t>я 2020 г., непосредственно перед вскрытием конвертов с заявками на участие в открытом конкурсе.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Каждая заявка на участие в открытом конкурсе, поступившая в срок, настоящего Извещения о проведении открытого конкурса, регистрируется Организатором открытого конкурса.</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Заявки на участие в открытом конкурсе принимаются в рабочие дни: понедельник, вторник, среда, четверг - с 09 часов 00 минут до 16 часов 00 минут (время местное);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пятница и предпраздничные дни - с 09 часов 00 минут до 14 часов 00 минут (время местное);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в обеденное время с 12 часов 00 минут до 12 часов 45 минут (время местное) заявки не принимаются. Срок приёма заявок с момента размещения извещения – 30 календарных дней.</w:t>
      </w:r>
    </w:p>
    <w:p w:rsidR="006B4541" w:rsidRPr="006B4541" w:rsidRDefault="006B4541" w:rsidP="006B4541">
      <w:pPr>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p>
    <w:p w:rsidR="006B4541" w:rsidRPr="006B4541" w:rsidRDefault="006B4541" w:rsidP="006B4541">
      <w:pPr>
        <w:keepNext/>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sz w:val="24"/>
          <w:szCs w:val="24"/>
          <w:lang w:eastAsia="zh-CN"/>
        </w:rPr>
        <w:lastRenderedPageBreak/>
        <w:t xml:space="preserve">6) </w:t>
      </w:r>
      <w:r w:rsidRPr="006B4541">
        <w:rPr>
          <w:rFonts w:ascii="Times New Roman" w:eastAsia="Times New Roman" w:hAnsi="Times New Roman" w:cs="Times New Roman"/>
          <w:sz w:val="24"/>
          <w:szCs w:val="24"/>
          <w:lang w:val="x-none" w:eastAsia="zh-CN"/>
        </w:rPr>
        <w:t>Место</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lang w:val="x-none" w:eastAsia="zh-CN"/>
        </w:rPr>
        <w:t xml:space="preserve">вскрытия конвертов с </w:t>
      </w:r>
      <w:r w:rsidRPr="006B4541">
        <w:rPr>
          <w:rFonts w:ascii="Times New Roman" w:eastAsia="Times New Roman" w:hAnsi="Times New Roman" w:cs="Times New Roman"/>
          <w:sz w:val="24"/>
          <w:szCs w:val="24"/>
          <w:lang w:eastAsia="zh-CN"/>
        </w:rPr>
        <w:t>заявками на участие в открытом конкурсе</w:t>
      </w:r>
      <w:r w:rsidRPr="006B4541">
        <w:rPr>
          <w:rFonts w:ascii="Times New Roman" w:eastAsia="Times New Roman" w:hAnsi="Times New Roman" w:cs="Times New Roman"/>
          <w:sz w:val="24"/>
          <w:szCs w:val="24"/>
          <w:lang w:val="x-none" w:eastAsia="zh-CN"/>
        </w:rPr>
        <w:t>:</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bCs/>
          <w:sz w:val="24"/>
          <w:szCs w:val="24"/>
          <w:highlight w:val="white"/>
          <w:lang w:eastAsia="zh-CN"/>
        </w:rPr>
        <w:t>г. Копейск, ул. Ленина, 52, кабинет № 129</w:t>
      </w:r>
      <w:r w:rsidRPr="006B4541">
        <w:rPr>
          <w:rFonts w:ascii="Times New Roman" w:eastAsia="Times New Roman" w:hAnsi="Times New Roman" w:cs="Times New Roman"/>
          <w:sz w:val="24"/>
          <w:szCs w:val="24"/>
          <w:lang w:eastAsia="zh-CN"/>
        </w:rPr>
        <w:t>.</w:t>
      </w:r>
    </w:p>
    <w:p w:rsidR="006B4541" w:rsidRPr="006B4541" w:rsidRDefault="006B4541" w:rsidP="006B4541">
      <w:pPr>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sz w:val="24"/>
          <w:szCs w:val="24"/>
          <w:lang w:val="x-none" w:eastAsia="zh-CN"/>
        </w:rPr>
        <w:t xml:space="preserve">Дата и время вскрытия конвертов с </w:t>
      </w:r>
      <w:r w:rsidRPr="006B4541">
        <w:rPr>
          <w:rFonts w:ascii="Times New Roman" w:eastAsia="Times New Roman" w:hAnsi="Times New Roman" w:cs="Times New Roman"/>
          <w:sz w:val="24"/>
          <w:szCs w:val="24"/>
          <w:lang w:eastAsia="zh-CN"/>
        </w:rPr>
        <w:t>заявками на участие в открытом конкурсе</w:t>
      </w:r>
      <w:r w:rsidRPr="006B4541">
        <w:rPr>
          <w:rFonts w:ascii="Times New Roman" w:eastAsia="Times New Roman" w:hAnsi="Times New Roman" w:cs="Times New Roman"/>
          <w:sz w:val="24"/>
          <w:szCs w:val="24"/>
          <w:lang w:val="x-none" w:eastAsia="zh-CN"/>
        </w:rPr>
        <w:t xml:space="preserve">: </w:t>
      </w:r>
    </w:p>
    <w:p w:rsidR="006B4541" w:rsidRPr="006B4541" w:rsidRDefault="006B4541" w:rsidP="006B4541">
      <w:pPr>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bCs/>
          <w:sz w:val="24"/>
          <w:szCs w:val="24"/>
          <w:lang w:eastAsia="zh-CN"/>
        </w:rPr>
        <w:t>«</w:t>
      </w:r>
      <w:r w:rsidR="006C46D2">
        <w:rPr>
          <w:rFonts w:ascii="Times New Roman" w:eastAsia="Times New Roman" w:hAnsi="Times New Roman" w:cs="Times New Roman"/>
          <w:bCs/>
          <w:sz w:val="24"/>
          <w:szCs w:val="24"/>
          <w:lang w:eastAsia="zh-CN"/>
        </w:rPr>
        <w:t>01</w:t>
      </w:r>
      <w:r w:rsidRPr="006B4541">
        <w:rPr>
          <w:rFonts w:ascii="Times New Roman" w:eastAsia="Times New Roman" w:hAnsi="Times New Roman" w:cs="Times New Roman"/>
          <w:bCs/>
          <w:sz w:val="24"/>
          <w:szCs w:val="24"/>
          <w:lang w:eastAsia="zh-CN"/>
        </w:rPr>
        <w:t>» ию</w:t>
      </w:r>
      <w:r w:rsidR="006C46D2">
        <w:rPr>
          <w:rFonts w:ascii="Times New Roman" w:eastAsia="Times New Roman" w:hAnsi="Times New Roman" w:cs="Times New Roman"/>
          <w:bCs/>
          <w:sz w:val="24"/>
          <w:szCs w:val="24"/>
          <w:lang w:eastAsia="zh-CN"/>
        </w:rPr>
        <w:t>л</w:t>
      </w:r>
      <w:r w:rsidRPr="006B4541">
        <w:rPr>
          <w:rFonts w:ascii="Times New Roman" w:eastAsia="Times New Roman" w:hAnsi="Times New Roman" w:cs="Times New Roman"/>
          <w:bCs/>
          <w:sz w:val="24"/>
          <w:szCs w:val="24"/>
          <w:lang w:eastAsia="zh-CN"/>
        </w:rPr>
        <w:t xml:space="preserve">я 2020 года </w:t>
      </w:r>
      <w:r w:rsidRPr="006B4541">
        <w:rPr>
          <w:rFonts w:ascii="Times New Roman" w:eastAsia="Times New Roman" w:hAnsi="Times New Roman" w:cs="Times New Roman"/>
          <w:bCs/>
          <w:sz w:val="24"/>
          <w:szCs w:val="24"/>
          <w:lang w:val="x-none" w:eastAsia="zh-CN"/>
        </w:rPr>
        <w:t>в 14</w:t>
      </w:r>
      <w:r w:rsidRPr="006B4541">
        <w:rPr>
          <w:rFonts w:ascii="Times New Roman" w:eastAsia="Times New Roman" w:hAnsi="Times New Roman" w:cs="Times New Roman"/>
          <w:bCs/>
          <w:sz w:val="24"/>
          <w:szCs w:val="24"/>
          <w:lang w:eastAsia="zh-CN"/>
        </w:rPr>
        <w:t xml:space="preserve"> часов 00 минут по местному времени. </w:t>
      </w:r>
    </w:p>
    <w:p w:rsidR="006B4541" w:rsidRPr="006B4541" w:rsidRDefault="006B4541" w:rsidP="006B4541">
      <w:pPr>
        <w:keepNext/>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sz w:val="24"/>
          <w:szCs w:val="24"/>
          <w:lang w:eastAsia="zh-CN"/>
        </w:rPr>
        <w:t xml:space="preserve">7) Место </w:t>
      </w:r>
      <w:r w:rsidRPr="006B4541">
        <w:rPr>
          <w:rFonts w:ascii="Times New Roman" w:eastAsia="Times New Roman" w:hAnsi="Times New Roman" w:cs="Times New Roman"/>
          <w:bCs/>
          <w:sz w:val="24"/>
          <w:szCs w:val="24"/>
          <w:lang w:val="x-none" w:eastAsia="zh-CN"/>
        </w:rPr>
        <w:t>рассмотрения заявок на участие в открытом конкурсе</w:t>
      </w:r>
      <w:r w:rsidRPr="006B4541">
        <w:rPr>
          <w:rFonts w:ascii="Times New Roman" w:eastAsia="Times New Roman" w:hAnsi="Times New Roman" w:cs="Times New Roman"/>
          <w:sz w:val="24"/>
          <w:szCs w:val="24"/>
          <w:lang w:val="x-none" w:eastAsia="zh-CN"/>
        </w:rPr>
        <w:t>:</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bCs/>
          <w:sz w:val="24"/>
          <w:szCs w:val="24"/>
          <w:highlight w:val="white"/>
          <w:lang w:eastAsia="zh-CN"/>
        </w:rPr>
        <w:t xml:space="preserve">г. Копейск, </w:t>
      </w:r>
      <w:r w:rsidR="006C46D2">
        <w:rPr>
          <w:rFonts w:ascii="Times New Roman" w:eastAsia="Times New Roman" w:hAnsi="Times New Roman" w:cs="Times New Roman"/>
          <w:bCs/>
          <w:sz w:val="24"/>
          <w:szCs w:val="24"/>
          <w:highlight w:val="white"/>
          <w:lang w:eastAsia="zh-CN"/>
        </w:rPr>
        <w:t xml:space="preserve">              </w:t>
      </w:r>
      <w:r w:rsidRPr="006B4541">
        <w:rPr>
          <w:rFonts w:ascii="Times New Roman" w:eastAsia="Times New Roman" w:hAnsi="Times New Roman" w:cs="Times New Roman"/>
          <w:bCs/>
          <w:sz w:val="24"/>
          <w:szCs w:val="24"/>
          <w:highlight w:val="white"/>
          <w:lang w:eastAsia="zh-CN"/>
        </w:rPr>
        <w:t>ул. Ленина, 52, кабинет № 129</w:t>
      </w:r>
      <w:r w:rsidRPr="006B4541">
        <w:rPr>
          <w:rFonts w:ascii="Times New Roman" w:eastAsia="Times New Roman" w:hAnsi="Times New Roman" w:cs="Times New Roman"/>
          <w:sz w:val="24"/>
          <w:szCs w:val="24"/>
          <w:lang w:eastAsia="zh-CN"/>
        </w:rPr>
        <w:t>.</w:t>
      </w:r>
    </w:p>
    <w:p w:rsidR="006B4541" w:rsidRPr="006B4541" w:rsidRDefault="006B4541" w:rsidP="006B454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val="x-none" w:eastAsia="zh-CN"/>
        </w:rPr>
      </w:pPr>
      <w:r w:rsidRPr="006B4541">
        <w:rPr>
          <w:rFonts w:ascii="Times New Roman" w:eastAsia="Times New Roman" w:hAnsi="Times New Roman" w:cs="Times New Roman"/>
          <w:bCs/>
          <w:sz w:val="24"/>
          <w:szCs w:val="24"/>
          <w:lang w:val="x-none" w:eastAsia="zh-CN"/>
        </w:rPr>
        <w:t xml:space="preserve">Дата </w:t>
      </w:r>
      <w:r w:rsidRPr="006B4541">
        <w:rPr>
          <w:rFonts w:ascii="Times New Roman" w:eastAsia="Times New Roman" w:hAnsi="Times New Roman" w:cs="Times New Roman"/>
          <w:bCs/>
          <w:sz w:val="24"/>
          <w:szCs w:val="24"/>
          <w:lang w:eastAsia="zh-CN"/>
        </w:rPr>
        <w:t xml:space="preserve">рассмотрения заявок на участие в открытом конкурсе: </w:t>
      </w:r>
      <w:r w:rsidR="006C46D2">
        <w:rPr>
          <w:rFonts w:ascii="Times New Roman" w:eastAsia="Times New Roman" w:hAnsi="Times New Roman" w:cs="Times New Roman"/>
          <w:sz w:val="24"/>
          <w:szCs w:val="24"/>
          <w:lang w:eastAsia="zh-CN"/>
        </w:rPr>
        <w:t xml:space="preserve">04 </w:t>
      </w:r>
      <w:r w:rsidRPr="006B4541">
        <w:rPr>
          <w:rFonts w:ascii="Times New Roman" w:eastAsia="Times New Roman" w:hAnsi="Times New Roman" w:cs="Times New Roman"/>
          <w:sz w:val="24"/>
          <w:szCs w:val="24"/>
          <w:lang w:eastAsia="zh-CN"/>
        </w:rPr>
        <w:t>»июля 2020 года.</w:t>
      </w:r>
    </w:p>
    <w:p w:rsidR="006B4541" w:rsidRPr="006B4541" w:rsidRDefault="006B4541" w:rsidP="006B4541">
      <w:pPr>
        <w:keepNext/>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sz w:val="24"/>
          <w:szCs w:val="24"/>
          <w:lang w:eastAsia="zh-CN"/>
        </w:rPr>
        <w:t xml:space="preserve">8) Место </w:t>
      </w:r>
      <w:r w:rsidRPr="006B4541">
        <w:rPr>
          <w:rFonts w:ascii="Times New Roman" w:eastAsia="Times New Roman" w:hAnsi="Times New Roman" w:cs="Times New Roman"/>
          <w:bCs/>
          <w:sz w:val="24"/>
          <w:szCs w:val="24"/>
          <w:lang w:eastAsia="zh-CN"/>
        </w:rPr>
        <w:t xml:space="preserve">подведение </w:t>
      </w:r>
      <w:r w:rsidRPr="006B4541">
        <w:rPr>
          <w:rFonts w:ascii="Times New Roman" w:eastAsia="Times New Roman" w:hAnsi="Times New Roman" w:cs="Times New Roman"/>
          <w:bCs/>
          <w:sz w:val="24"/>
          <w:szCs w:val="24"/>
          <w:lang w:val="x-none" w:eastAsia="zh-CN"/>
        </w:rPr>
        <w:t>и</w:t>
      </w:r>
      <w:r w:rsidRPr="006B4541">
        <w:rPr>
          <w:rFonts w:ascii="Times New Roman" w:eastAsia="Times New Roman" w:hAnsi="Times New Roman" w:cs="Times New Roman"/>
          <w:bCs/>
          <w:sz w:val="24"/>
          <w:szCs w:val="24"/>
          <w:lang w:eastAsia="zh-CN"/>
        </w:rPr>
        <w:t>тогов</w:t>
      </w:r>
      <w:r w:rsidRPr="006B4541">
        <w:rPr>
          <w:rFonts w:ascii="Times New Roman" w:eastAsia="Times New Roman" w:hAnsi="Times New Roman" w:cs="Times New Roman"/>
          <w:bCs/>
          <w:sz w:val="24"/>
          <w:szCs w:val="24"/>
          <w:lang w:val="x-none" w:eastAsia="zh-CN"/>
        </w:rPr>
        <w:t xml:space="preserve"> открыто</w:t>
      </w:r>
      <w:r w:rsidRPr="006B4541">
        <w:rPr>
          <w:rFonts w:ascii="Times New Roman" w:eastAsia="Times New Roman" w:hAnsi="Times New Roman" w:cs="Times New Roman"/>
          <w:bCs/>
          <w:sz w:val="24"/>
          <w:szCs w:val="24"/>
          <w:lang w:eastAsia="zh-CN"/>
        </w:rPr>
        <w:t>го</w:t>
      </w:r>
      <w:r w:rsidRPr="006B4541">
        <w:rPr>
          <w:rFonts w:ascii="Times New Roman" w:eastAsia="Times New Roman" w:hAnsi="Times New Roman" w:cs="Times New Roman"/>
          <w:bCs/>
          <w:sz w:val="24"/>
          <w:szCs w:val="24"/>
          <w:lang w:val="x-none" w:eastAsia="zh-CN"/>
        </w:rPr>
        <w:t xml:space="preserve"> конкурс</w:t>
      </w:r>
      <w:r w:rsidRPr="006B4541">
        <w:rPr>
          <w:rFonts w:ascii="Times New Roman" w:eastAsia="Times New Roman" w:hAnsi="Times New Roman" w:cs="Times New Roman"/>
          <w:bCs/>
          <w:sz w:val="24"/>
          <w:szCs w:val="24"/>
          <w:lang w:eastAsia="zh-CN"/>
        </w:rPr>
        <w:t>а</w:t>
      </w:r>
      <w:r w:rsidRPr="006B4541">
        <w:rPr>
          <w:rFonts w:ascii="Times New Roman" w:eastAsia="Times New Roman" w:hAnsi="Times New Roman" w:cs="Times New Roman"/>
          <w:sz w:val="24"/>
          <w:szCs w:val="24"/>
          <w:lang w:val="x-none" w:eastAsia="zh-CN"/>
        </w:rPr>
        <w:t>:</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bCs/>
          <w:sz w:val="24"/>
          <w:szCs w:val="24"/>
          <w:highlight w:val="white"/>
          <w:lang w:eastAsia="zh-CN"/>
        </w:rPr>
        <w:t>г. Копейск, ул. Ленина, 52, кабинет № 129</w:t>
      </w:r>
      <w:r w:rsidRPr="006B4541">
        <w:rPr>
          <w:rFonts w:ascii="Times New Roman" w:eastAsia="Times New Roman" w:hAnsi="Times New Roman" w:cs="Times New Roman"/>
          <w:sz w:val="24"/>
          <w:szCs w:val="24"/>
          <w:lang w:eastAsia="zh-CN"/>
        </w:rPr>
        <w:t>.</w:t>
      </w:r>
    </w:p>
    <w:p w:rsidR="006B4541" w:rsidRPr="006B4541" w:rsidRDefault="006B4541" w:rsidP="006B454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val="x-none" w:eastAsia="zh-CN"/>
        </w:rPr>
      </w:pPr>
      <w:r w:rsidRPr="006B4541">
        <w:rPr>
          <w:rFonts w:ascii="Times New Roman" w:eastAsia="Times New Roman" w:hAnsi="Times New Roman" w:cs="Times New Roman"/>
          <w:bCs/>
          <w:sz w:val="24"/>
          <w:szCs w:val="24"/>
          <w:lang w:val="x-none" w:eastAsia="zh-CN"/>
        </w:rPr>
        <w:t xml:space="preserve">Дата </w:t>
      </w:r>
      <w:r w:rsidRPr="006B4541">
        <w:rPr>
          <w:rFonts w:ascii="Times New Roman" w:eastAsia="Times New Roman" w:hAnsi="Times New Roman" w:cs="Times New Roman"/>
          <w:bCs/>
          <w:sz w:val="24"/>
          <w:szCs w:val="24"/>
          <w:lang w:eastAsia="zh-CN"/>
        </w:rPr>
        <w:t xml:space="preserve">подведения итогов открытого конкурса: </w:t>
      </w:r>
      <w:r w:rsidR="006C46D2">
        <w:rPr>
          <w:rFonts w:ascii="Times New Roman" w:eastAsia="Times New Roman" w:hAnsi="Times New Roman" w:cs="Times New Roman"/>
          <w:sz w:val="24"/>
          <w:szCs w:val="24"/>
          <w:lang w:eastAsia="zh-CN"/>
        </w:rPr>
        <w:t>06</w:t>
      </w:r>
      <w:r w:rsidRPr="006B4541">
        <w:rPr>
          <w:rFonts w:ascii="Times New Roman" w:eastAsia="Times New Roman" w:hAnsi="Times New Roman" w:cs="Times New Roman"/>
          <w:sz w:val="24"/>
          <w:szCs w:val="24"/>
          <w:lang w:eastAsia="zh-CN"/>
        </w:rPr>
        <w:t xml:space="preserve"> июля 2020 года.</w:t>
      </w:r>
    </w:p>
    <w:p w:rsidR="006B4541" w:rsidRPr="006B4541" w:rsidRDefault="006B4541" w:rsidP="006B4541">
      <w:pPr>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p>
    <w:p w:rsidR="006B4541" w:rsidRPr="006B4541" w:rsidRDefault="006B4541" w:rsidP="006B4541">
      <w:pPr>
        <w:keepNext/>
        <w:widowControl w:val="0"/>
        <w:tabs>
          <w:tab w:val="num" w:pos="0"/>
        </w:tabs>
        <w:suppressAutoHyphens/>
        <w:spacing w:after="0" w:line="240" w:lineRule="auto"/>
        <w:jc w:val="center"/>
        <w:outlineLvl w:val="0"/>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b/>
          <w:bCs/>
          <w:caps/>
          <w:sz w:val="24"/>
          <w:szCs w:val="24"/>
          <w:lang w:val="x-none" w:eastAsia="zh-CN"/>
        </w:rPr>
        <w:t>Общие условия проведения</w:t>
      </w:r>
      <w:r w:rsidRPr="006B4541">
        <w:rPr>
          <w:rFonts w:ascii="Times New Roman" w:eastAsia="Times New Roman" w:hAnsi="Times New Roman" w:cs="Times New Roman"/>
          <w:b/>
          <w:bCs/>
          <w:caps/>
          <w:sz w:val="24"/>
          <w:szCs w:val="24"/>
          <w:lang w:eastAsia="zh-CN"/>
        </w:rPr>
        <w:t xml:space="preserve"> ОТКРЫТОГО</w:t>
      </w:r>
      <w:r w:rsidRPr="006B4541">
        <w:rPr>
          <w:rFonts w:ascii="Times New Roman" w:eastAsia="Times New Roman" w:hAnsi="Times New Roman" w:cs="Times New Roman"/>
          <w:b/>
          <w:bCs/>
          <w:caps/>
          <w:sz w:val="24"/>
          <w:szCs w:val="24"/>
          <w:lang w:val="x-none" w:eastAsia="zh-CN"/>
        </w:rPr>
        <w:t xml:space="preserve"> конкурса</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Открытый конкурс проводится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постановлениями администрации Копейского городского округа от 15.05.2020 № 993-п «</w:t>
      </w:r>
      <w:r w:rsidRPr="006B4541">
        <w:rPr>
          <w:rFonts w:ascii="Times New Roman" w:eastAsia="Times New Roman" w:hAnsi="Times New Roman" w:cs="Times New Roman"/>
          <w:color w:val="000000"/>
          <w:sz w:val="24"/>
          <w:szCs w:val="24"/>
          <w:lang w:eastAsia="zh-CN"/>
        </w:rPr>
        <w:t>Об утверждении Порядка проведения открытого конкурса на право</w:t>
      </w:r>
      <w:proofErr w:type="gramEnd"/>
      <w:r w:rsidRPr="006B4541">
        <w:rPr>
          <w:rFonts w:ascii="Times New Roman" w:eastAsia="Times New Roman" w:hAnsi="Times New Roman" w:cs="Times New Roman"/>
          <w:color w:val="000000"/>
          <w:sz w:val="24"/>
          <w:szCs w:val="24"/>
          <w:lang w:eastAsia="zh-CN"/>
        </w:rPr>
        <w:t xml:space="preserve"> </w:t>
      </w:r>
      <w:proofErr w:type="gramStart"/>
      <w:r w:rsidRPr="006B4541">
        <w:rPr>
          <w:rFonts w:ascii="Times New Roman" w:eastAsia="Times New Roman" w:hAnsi="Times New Roman" w:cs="Times New Roman"/>
          <w:color w:val="000000"/>
          <w:sz w:val="24"/>
          <w:szCs w:val="24"/>
          <w:lang w:eastAsia="zh-CN"/>
        </w:rPr>
        <w:t xml:space="preserve">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r w:rsidRPr="006B4541">
        <w:rPr>
          <w:rFonts w:ascii="Times New Roman" w:eastAsia="Times New Roman" w:hAnsi="Times New Roman" w:cs="Times New Roman"/>
          <w:sz w:val="24"/>
          <w:szCs w:val="24"/>
          <w:lang w:eastAsia="zh-CN"/>
        </w:rPr>
        <w:t xml:space="preserve">», от 25.05.2020       № 1088-п «Об утверждении Положения о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Pr="006B4541">
        <w:rPr>
          <w:rFonts w:ascii="Times New Roman" w:eastAsia="Calibri" w:hAnsi="Times New Roman" w:cs="Times New Roman"/>
          <w:sz w:val="24"/>
          <w:szCs w:val="24"/>
          <w:lang w:eastAsia="zh-CN"/>
        </w:rPr>
        <w:t>на территории Копейского городского округа</w:t>
      </w:r>
      <w:r w:rsidRPr="006B4541">
        <w:rPr>
          <w:rFonts w:ascii="Times New Roman" w:eastAsia="Times New Roman" w:hAnsi="Times New Roman" w:cs="Times New Roman"/>
          <w:sz w:val="24"/>
          <w:szCs w:val="24"/>
          <w:lang w:eastAsia="zh-CN"/>
        </w:rPr>
        <w:t>».</w:t>
      </w:r>
      <w:proofErr w:type="gramEnd"/>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widowControl w:val="0"/>
        <w:numPr>
          <w:ilvl w:val="0"/>
          <w:numId w:val="5"/>
        </w:numPr>
        <w:tabs>
          <w:tab w:val="left" w:pos="360"/>
        </w:tabs>
        <w:suppressAutoHyphens/>
        <w:spacing w:after="0" w:line="240" w:lineRule="auto"/>
        <w:ind w:left="0" w:firstLine="0"/>
        <w:jc w:val="center"/>
        <w:rPr>
          <w:rFonts w:ascii="Times New Roman" w:eastAsia="Times New Roman" w:hAnsi="Times New Roman" w:cs="Times New Roman"/>
          <w:b/>
          <w:sz w:val="24"/>
          <w:szCs w:val="20"/>
          <w:lang w:eastAsia="zh-CN"/>
        </w:rPr>
      </w:pPr>
      <w:r w:rsidRPr="006B4541">
        <w:rPr>
          <w:rFonts w:ascii="Times New Roman" w:eastAsia="Times New Roman" w:hAnsi="Times New Roman" w:cs="Times New Roman"/>
          <w:sz w:val="24"/>
          <w:szCs w:val="20"/>
          <w:lang w:eastAsia="zh-CN"/>
        </w:rPr>
        <w:t>Условия допуска к участию в открытом конкурсе.</w:t>
      </w:r>
    </w:p>
    <w:p w:rsidR="006B4541" w:rsidRPr="006B4541" w:rsidRDefault="006B4541" w:rsidP="006B4541">
      <w:pPr>
        <w:keepNext/>
        <w:keepLines/>
        <w:widowControl w:val="0"/>
        <w:tabs>
          <w:tab w:val="left" w:pos="360"/>
        </w:tabs>
        <w:suppressAutoHyphens/>
        <w:spacing w:after="0" w:line="240" w:lineRule="auto"/>
        <w:ind w:left="927"/>
        <w:jc w:val="both"/>
        <w:rPr>
          <w:rFonts w:ascii="Times New Roman" w:eastAsia="Times New Roman" w:hAnsi="Times New Roman" w:cs="Times New Roman"/>
          <w:b/>
          <w:sz w:val="24"/>
          <w:szCs w:val="20"/>
          <w:lang w:eastAsia="zh-CN"/>
        </w:rPr>
      </w:pPr>
    </w:p>
    <w:p w:rsidR="006B4541" w:rsidRPr="006B4541" w:rsidRDefault="006B4541" w:rsidP="006B4541">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B4541" w:rsidRPr="006B4541" w:rsidRDefault="006B4541" w:rsidP="006B4541">
      <w:pPr>
        <w:widowControl w:val="0"/>
        <w:autoSpaceDE w:val="0"/>
        <w:spacing w:after="0" w:line="240" w:lineRule="auto"/>
        <w:ind w:firstLine="709"/>
        <w:jc w:val="both"/>
        <w:rPr>
          <w:rFonts w:ascii="Times New Roman" w:eastAsia="Times New Roman" w:hAnsi="Times New Roman" w:cs="Times New Roman"/>
          <w:sz w:val="24"/>
          <w:szCs w:val="24"/>
          <w:lang w:eastAsia="zh-CN"/>
        </w:rPr>
      </w:pPr>
      <w:bookmarkStart w:id="0" w:name="Par348"/>
      <w:bookmarkEnd w:id="0"/>
      <w:r w:rsidRPr="006B4541">
        <w:rPr>
          <w:rFonts w:ascii="Times New Roman" w:eastAsia="Times New Roman" w:hAnsi="Times New Roman" w:cs="Times New Roman"/>
          <w:sz w:val="24"/>
          <w:szCs w:val="24"/>
          <w:lang w:eastAsia="zh-C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B4541" w:rsidRPr="006B4541" w:rsidRDefault="006B4541" w:rsidP="006B4541">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Требование, предусмотренное данным пунктом, применяется в отношении каждого участника договора простого товарищества;</w:t>
      </w:r>
    </w:p>
    <w:p w:rsidR="006B4541" w:rsidRPr="006B4541" w:rsidRDefault="006B4541" w:rsidP="006B4541">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6B4541" w:rsidRPr="006B4541" w:rsidRDefault="006B4541" w:rsidP="006B4541">
      <w:pPr>
        <w:widowControl w:val="0"/>
        <w:autoSpaceDE w:val="0"/>
        <w:spacing w:after="0" w:line="240" w:lineRule="auto"/>
        <w:ind w:firstLine="709"/>
        <w:jc w:val="both"/>
        <w:rPr>
          <w:rFonts w:ascii="Times New Roman" w:eastAsia="Times New Roman" w:hAnsi="Times New Roman" w:cs="Times New Roman"/>
          <w:sz w:val="24"/>
          <w:szCs w:val="24"/>
          <w:lang w:eastAsia="zh-CN"/>
        </w:rPr>
      </w:pPr>
      <w:bookmarkStart w:id="1" w:name="Par350"/>
      <w:bookmarkEnd w:id="1"/>
      <w:r w:rsidRPr="006B4541">
        <w:rPr>
          <w:rFonts w:ascii="Times New Roman" w:eastAsia="Times New Roman" w:hAnsi="Times New Roman" w:cs="Times New Roman"/>
          <w:sz w:val="24"/>
          <w:szCs w:val="24"/>
          <w:lang w:eastAsia="zh-CN"/>
        </w:rPr>
        <w:t xml:space="preserve">3) </w:t>
      </w:r>
      <w:proofErr w:type="spellStart"/>
      <w:r w:rsidRPr="006B4541">
        <w:rPr>
          <w:rFonts w:ascii="Times New Roman" w:eastAsia="Times New Roman" w:hAnsi="Times New Roman" w:cs="Times New Roman"/>
          <w:sz w:val="24"/>
          <w:szCs w:val="24"/>
          <w:lang w:eastAsia="zh-CN"/>
        </w:rPr>
        <w:t>непроведение</w:t>
      </w:r>
      <w:proofErr w:type="spellEnd"/>
      <w:r w:rsidRPr="006B4541">
        <w:rPr>
          <w:rFonts w:ascii="Times New Roman" w:eastAsia="Times New Roman" w:hAnsi="Times New Roman" w:cs="Times New Roman"/>
          <w:sz w:val="24"/>
          <w:szCs w:val="24"/>
          <w:lang w:eastAsia="zh-CN"/>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B4541" w:rsidRPr="006B4541" w:rsidRDefault="006B4541" w:rsidP="006B4541">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Требование, предусмотренное данным пунктом, применяется в отношении каждого участника договора простого товарищества;</w:t>
      </w:r>
    </w:p>
    <w:p w:rsidR="006B4541" w:rsidRPr="006B4541" w:rsidRDefault="006B4541" w:rsidP="006B4541">
      <w:pPr>
        <w:widowControl w:val="0"/>
        <w:autoSpaceDE w:val="0"/>
        <w:spacing w:after="0" w:line="240" w:lineRule="auto"/>
        <w:ind w:firstLine="709"/>
        <w:jc w:val="both"/>
        <w:rPr>
          <w:rFonts w:ascii="Times New Roman" w:eastAsia="Times New Roman" w:hAnsi="Times New Roman" w:cs="Times New Roman"/>
          <w:sz w:val="24"/>
          <w:szCs w:val="24"/>
          <w:lang w:eastAsia="zh-CN"/>
        </w:rPr>
      </w:pPr>
      <w:bookmarkStart w:id="2" w:name="Par351"/>
      <w:bookmarkEnd w:id="2"/>
      <w:r w:rsidRPr="006B4541">
        <w:rPr>
          <w:rFonts w:ascii="Times New Roman" w:eastAsia="Times New Roman" w:hAnsi="Times New Roman" w:cs="Times New Roman"/>
          <w:sz w:val="24"/>
          <w:szCs w:val="24"/>
          <w:lang w:eastAsia="zh-CN"/>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B4541" w:rsidRPr="006B4541" w:rsidRDefault="006B4541" w:rsidP="006B4541">
      <w:pPr>
        <w:widowControl w:val="0"/>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Требование, предусмотренное данным пунктом, применяется в отношении каждого </w:t>
      </w:r>
      <w:r w:rsidRPr="006B4541">
        <w:rPr>
          <w:rFonts w:ascii="Times New Roman" w:eastAsia="Times New Roman" w:hAnsi="Times New Roman" w:cs="Times New Roman"/>
          <w:sz w:val="24"/>
          <w:szCs w:val="24"/>
          <w:lang w:eastAsia="zh-CN"/>
        </w:rPr>
        <w:lastRenderedPageBreak/>
        <w:t>участника договора простого товарищества;</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5) наличие договора простого товарищества в письменной форме (для участников договора простого товарищества);</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r w:rsidRPr="006B4541">
        <w:rPr>
          <w:rFonts w:ascii="Times New Roman" w:eastAsia="Times New Roman" w:hAnsi="Times New Roman" w:cs="Times New Roman"/>
          <w:sz w:val="24"/>
          <w:szCs w:val="20"/>
          <w:lang w:eastAsia="zh-CN"/>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6B4541">
          <w:rPr>
            <w:rFonts w:ascii="Times New Roman" w:eastAsia="Times New Roman" w:hAnsi="Times New Roman" w:cs="Times New Roman"/>
            <w:sz w:val="24"/>
            <w:szCs w:val="20"/>
            <w:lang w:eastAsia="zh-CN"/>
          </w:rPr>
          <w:t>частью 8 статьи 29</w:t>
        </w:r>
      </w:hyperlink>
      <w:r w:rsidRPr="006B4541">
        <w:rPr>
          <w:rFonts w:ascii="Times New Roman" w:eastAsia="Times New Roman" w:hAnsi="Times New Roman" w:cs="Times New Roman"/>
          <w:sz w:val="24"/>
          <w:szCs w:val="20"/>
          <w:lang w:eastAsia="zh-CN"/>
        </w:rPr>
        <w:t xml:space="preserve"> Федерального закона.</w:t>
      </w:r>
    </w:p>
    <w:p w:rsidR="006B4541" w:rsidRPr="006B4541" w:rsidRDefault="006B4541" w:rsidP="006B4541">
      <w:pPr>
        <w:keepNext/>
        <w:keepLines/>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p>
    <w:p w:rsidR="006B4541" w:rsidRPr="006B4541" w:rsidRDefault="006B4541" w:rsidP="006B4541">
      <w:pPr>
        <w:numPr>
          <w:ilvl w:val="0"/>
          <w:numId w:val="5"/>
        </w:numPr>
        <w:suppressAutoHyphens/>
        <w:spacing w:after="0" w:line="240" w:lineRule="auto"/>
        <w:ind w:left="0" w:firstLine="0"/>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Требования к содержанию заявки на участие в открытом конкурсе (в том числе к описанию предложения участника открытого конкурса) и форме заявки на участие в открытом конкурсе.</w:t>
      </w:r>
    </w:p>
    <w:p w:rsidR="006B4541" w:rsidRPr="006B4541" w:rsidRDefault="006B4541" w:rsidP="006B4541">
      <w:pPr>
        <w:suppressAutoHyphens/>
        <w:spacing w:after="0" w:line="240" w:lineRule="auto"/>
        <w:ind w:left="927"/>
        <w:jc w:val="both"/>
        <w:rPr>
          <w:rFonts w:ascii="Times New Roman" w:eastAsia="Times New Roman" w:hAnsi="Times New Roman" w:cs="Times New Roman"/>
          <w:sz w:val="24"/>
          <w:szCs w:val="24"/>
          <w:lang w:eastAsia="zh-CN"/>
        </w:rPr>
      </w:pPr>
    </w:p>
    <w:p w:rsidR="006B4541" w:rsidRPr="006B4541" w:rsidRDefault="006B4541" w:rsidP="006B4541">
      <w:pPr>
        <w:widowControl w:val="0"/>
        <w:tabs>
          <w:tab w:val="left" w:pos="720"/>
          <w:tab w:val="left" w:pos="1191"/>
          <w:tab w:val="left" w:pos="1620"/>
        </w:tab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eastAsia="zh-CN"/>
        </w:rPr>
        <w:tab/>
      </w:r>
      <w:r w:rsidRPr="006B4541">
        <w:rPr>
          <w:rFonts w:ascii="Times New Roman" w:eastAsia="Times New Roman" w:hAnsi="Times New Roman" w:cs="Times New Roman"/>
          <w:sz w:val="24"/>
          <w:szCs w:val="20"/>
          <w:lang w:val="x-none" w:eastAsia="zh-CN"/>
        </w:rPr>
        <w:t>Заявка на участие в открытом конкурсе должна содержать:</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1) анкету юридического лица, </w:t>
      </w:r>
      <w:r w:rsidRPr="006B4541">
        <w:rPr>
          <w:rFonts w:ascii="Times New Roman" w:eastAsia="Times New Roman" w:hAnsi="Times New Roman" w:cs="Times New Roman"/>
          <w:sz w:val="24"/>
          <w:szCs w:val="24"/>
          <w:lang w:eastAsia="ar-SA"/>
        </w:rPr>
        <w:t>индивидуального предпринимателя, уполномоченного участника договора простого товарищества</w:t>
      </w:r>
      <w:r w:rsidRPr="006B4541">
        <w:rPr>
          <w:rFonts w:ascii="Times New Roman" w:eastAsia="Times New Roman" w:hAnsi="Times New Roman" w:cs="Times New Roman"/>
          <w:sz w:val="24"/>
          <w:szCs w:val="24"/>
          <w:lang w:eastAsia="zh-CN"/>
        </w:rPr>
        <w:t xml:space="preserve"> (по форме настоящей конкурсной документации);</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2) - 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sidRPr="006B4541">
        <w:rPr>
          <w:rFonts w:ascii="Times New Roman" w:eastAsia="Times New Roman" w:hAnsi="Times New Roman" w:cs="Times New Roman"/>
          <w:sz w:val="24"/>
          <w:szCs w:val="24"/>
          <w:lang w:val="en-US" w:eastAsia="zh-CN"/>
        </w:rPr>
        <w:t>PDF</w:t>
      </w:r>
      <w:r w:rsidRPr="006B4541">
        <w:rPr>
          <w:rFonts w:ascii="Times New Roman" w:eastAsia="Times New Roman" w:hAnsi="Times New Roman" w:cs="Times New Roman"/>
          <w:sz w:val="24"/>
          <w:szCs w:val="24"/>
          <w:lang w:eastAsia="zh-CN"/>
        </w:rPr>
        <w:t xml:space="preserve">» (например, с использованием официального сайта Федеральной налоговой службы России </w:t>
      </w:r>
      <w:hyperlink r:id="rId11" w:history="1">
        <w:r w:rsidRPr="006B4541">
          <w:rPr>
            <w:rFonts w:ascii="Times New Roman" w:eastAsia="Times New Roman" w:hAnsi="Times New Roman" w:cs="Times New Roman"/>
            <w:sz w:val="24"/>
            <w:szCs w:val="24"/>
            <w:lang w:val="en-US" w:eastAsia="zh-CN"/>
          </w:rPr>
          <w:t>www</w:t>
        </w:r>
        <w:r w:rsidRPr="006B4541">
          <w:rPr>
            <w:rFonts w:ascii="Times New Roman" w:eastAsia="Times New Roman" w:hAnsi="Times New Roman" w:cs="Times New Roman"/>
            <w:sz w:val="24"/>
            <w:szCs w:val="24"/>
            <w:lang w:eastAsia="zh-CN"/>
          </w:rPr>
          <w:t>.</w:t>
        </w:r>
        <w:proofErr w:type="spellStart"/>
        <w:r w:rsidRPr="006B4541">
          <w:rPr>
            <w:rFonts w:ascii="Times New Roman" w:eastAsia="Times New Roman" w:hAnsi="Times New Roman" w:cs="Times New Roman"/>
            <w:sz w:val="24"/>
            <w:szCs w:val="24"/>
            <w:lang w:val="en-US" w:eastAsia="zh-CN"/>
          </w:rPr>
          <w:t>nalog</w:t>
        </w:r>
        <w:proofErr w:type="spellEnd"/>
        <w:r w:rsidRPr="006B4541">
          <w:rPr>
            <w:rFonts w:ascii="Times New Roman" w:eastAsia="Times New Roman" w:hAnsi="Times New Roman" w:cs="Times New Roman"/>
            <w:sz w:val="24"/>
            <w:szCs w:val="24"/>
            <w:lang w:eastAsia="zh-CN"/>
          </w:rPr>
          <w:t>.</w:t>
        </w:r>
        <w:proofErr w:type="spellStart"/>
        <w:r w:rsidRPr="006B4541">
          <w:rPr>
            <w:rFonts w:ascii="Times New Roman" w:eastAsia="Times New Roman" w:hAnsi="Times New Roman" w:cs="Times New Roman"/>
            <w:sz w:val="24"/>
            <w:szCs w:val="24"/>
            <w:lang w:val="en-US" w:eastAsia="zh-CN"/>
          </w:rPr>
          <w:t>ru</w:t>
        </w:r>
        <w:proofErr w:type="spellEnd"/>
      </w:hyperlink>
      <w:r w:rsidRPr="006B4541">
        <w:rPr>
          <w:rFonts w:ascii="Times New Roman" w:eastAsia="Times New Roman" w:hAnsi="Times New Roman" w:cs="Times New Roman"/>
          <w:sz w:val="24"/>
          <w:szCs w:val="24"/>
          <w:lang w:eastAsia="zh-CN"/>
        </w:rPr>
        <w:t>) и имеющей квалифицированную электронную подпись (для</w:t>
      </w:r>
      <w:proofErr w:type="gramEnd"/>
      <w:r w:rsidRPr="006B4541">
        <w:rPr>
          <w:rFonts w:ascii="Times New Roman" w:eastAsia="Times New Roman" w:hAnsi="Times New Roman" w:cs="Times New Roman"/>
          <w:sz w:val="24"/>
          <w:szCs w:val="24"/>
          <w:lang w:eastAsia="zh-CN"/>
        </w:rPr>
        <w:t xml:space="preserve"> юридических лиц).</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sidRPr="006B4541">
        <w:rPr>
          <w:rFonts w:ascii="Times New Roman" w:eastAsia="Times New Roman" w:hAnsi="Times New Roman" w:cs="Times New Roman"/>
          <w:sz w:val="24"/>
          <w:szCs w:val="24"/>
          <w:lang w:val="en-US" w:eastAsia="zh-CN"/>
        </w:rPr>
        <w:t>PDF</w:t>
      </w:r>
      <w:r w:rsidRPr="006B4541">
        <w:rPr>
          <w:rFonts w:ascii="Times New Roman" w:eastAsia="Times New Roman" w:hAnsi="Times New Roman" w:cs="Times New Roman"/>
          <w:sz w:val="24"/>
          <w:szCs w:val="24"/>
          <w:lang w:eastAsia="zh-CN"/>
        </w:rPr>
        <w:t xml:space="preserve">» (например, с использованием официального сайта Федеральной налоговой службы России </w:t>
      </w:r>
      <w:hyperlink r:id="rId12" w:history="1">
        <w:r w:rsidRPr="006B4541">
          <w:rPr>
            <w:rFonts w:ascii="Times New Roman" w:eastAsia="Times New Roman" w:hAnsi="Times New Roman" w:cs="Times New Roman"/>
            <w:sz w:val="24"/>
            <w:szCs w:val="24"/>
            <w:lang w:val="en-US" w:eastAsia="zh-CN"/>
          </w:rPr>
          <w:t>www</w:t>
        </w:r>
        <w:r w:rsidRPr="006B4541">
          <w:rPr>
            <w:rFonts w:ascii="Times New Roman" w:eastAsia="Times New Roman" w:hAnsi="Times New Roman" w:cs="Times New Roman"/>
            <w:sz w:val="24"/>
            <w:szCs w:val="24"/>
            <w:lang w:eastAsia="zh-CN"/>
          </w:rPr>
          <w:t>.</w:t>
        </w:r>
        <w:proofErr w:type="spellStart"/>
        <w:r w:rsidRPr="006B4541">
          <w:rPr>
            <w:rFonts w:ascii="Times New Roman" w:eastAsia="Times New Roman" w:hAnsi="Times New Roman" w:cs="Times New Roman"/>
            <w:sz w:val="24"/>
            <w:szCs w:val="24"/>
            <w:lang w:val="en-US" w:eastAsia="zh-CN"/>
          </w:rPr>
          <w:t>nalog</w:t>
        </w:r>
        <w:proofErr w:type="spellEnd"/>
        <w:r w:rsidRPr="006B4541">
          <w:rPr>
            <w:rFonts w:ascii="Times New Roman" w:eastAsia="Times New Roman" w:hAnsi="Times New Roman" w:cs="Times New Roman"/>
            <w:sz w:val="24"/>
            <w:szCs w:val="24"/>
            <w:lang w:eastAsia="zh-CN"/>
          </w:rPr>
          <w:t>.</w:t>
        </w:r>
        <w:proofErr w:type="spellStart"/>
        <w:r w:rsidRPr="006B4541">
          <w:rPr>
            <w:rFonts w:ascii="Times New Roman" w:eastAsia="Times New Roman" w:hAnsi="Times New Roman" w:cs="Times New Roman"/>
            <w:sz w:val="24"/>
            <w:szCs w:val="24"/>
            <w:lang w:val="en-US" w:eastAsia="zh-CN"/>
          </w:rPr>
          <w:t>ru</w:t>
        </w:r>
        <w:proofErr w:type="spellEnd"/>
      </w:hyperlink>
      <w:r w:rsidRPr="006B4541">
        <w:rPr>
          <w:rFonts w:ascii="Times New Roman" w:eastAsia="Times New Roman" w:hAnsi="Times New Roman" w:cs="Times New Roman"/>
          <w:sz w:val="24"/>
          <w:szCs w:val="24"/>
          <w:lang w:eastAsia="zh-CN"/>
        </w:rPr>
        <w:t>) и имеющей квалифицированную электронную подпись (для индивидуальных</w:t>
      </w:r>
      <w:proofErr w:type="gramEnd"/>
      <w:r w:rsidRPr="006B4541">
        <w:rPr>
          <w:rFonts w:ascii="Times New Roman" w:eastAsia="Times New Roman" w:hAnsi="Times New Roman" w:cs="Times New Roman"/>
          <w:sz w:val="24"/>
          <w:szCs w:val="24"/>
          <w:lang w:eastAsia="zh-CN"/>
        </w:rPr>
        <w:t xml:space="preserve"> предпринимателей).</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Требование, предусмотренное подпунктом 2, применяется в отношении каждого участника договора простого товарищества;</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3) документ, подтверждающий полномочия лица, подписавшего заявку на участие в открытом конкурсе, или копию такого документа;</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4) 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лицами (для участников договора простого товарищества);</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5) копию действующей лицензии на осуществление перевозок пассажиров автомобильным транспортом, оборудованным для перевозок более восьми человек или копию действующей лицензии по перевозкам пассажиров и иных лиц автобусами.</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Копия действующей лицензии на осуществление перевозок пассажиров автомобильным транспортом, оборудованным для перевозок более восьми человек или копия действующей лицензии по перевозкам пассажиров и иных лиц автобусами, предоставляется каждым участником договора простого товарищества;</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6) обязательство участника открытого конкурса по подтверждению наличия транспортных сре</w:t>
      </w:r>
      <w:proofErr w:type="gramStart"/>
      <w:r w:rsidRPr="006B4541">
        <w:rPr>
          <w:rFonts w:ascii="Times New Roman" w:eastAsia="Times New Roman" w:hAnsi="Times New Roman" w:cs="Times New Roman"/>
          <w:sz w:val="24"/>
          <w:szCs w:val="24"/>
          <w:lang w:eastAsia="zh-CN"/>
        </w:rPr>
        <w:t>дств дл</w:t>
      </w:r>
      <w:proofErr w:type="gramEnd"/>
      <w:r w:rsidRPr="006B4541">
        <w:rPr>
          <w:rFonts w:ascii="Times New Roman" w:eastAsia="Times New Roman" w:hAnsi="Times New Roman" w:cs="Times New Roman"/>
          <w:sz w:val="24"/>
          <w:szCs w:val="24"/>
          <w:lang w:eastAsia="zh-CN"/>
        </w:rPr>
        <w:t>я осуществления перевозок по муниципальному маршруту регулярных перевозок (по форме настоящей конкурсной документации).</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Юридическое лицо, </w:t>
      </w:r>
      <w:r w:rsidRPr="006B4541">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sidRPr="006B4541">
        <w:rPr>
          <w:rFonts w:ascii="Times New Roman" w:eastAsia="Times New Roman" w:hAnsi="Times New Roman" w:cs="Times New Roman"/>
          <w:sz w:val="24"/>
          <w:szCs w:val="24"/>
          <w:lang w:eastAsia="zh-CN"/>
        </w:rPr>
        <w:t xml:space="preserve"> принимает обязательства участника открытого конкурса по подтверждению наличия транспортных сре</w:t>
      </w:r>
      <w:proofErr w:type="gramStart"/>
      <w:r w:rsidRPr="006B4541">
        <w:rPr>
          <w:rFonts w:ascii="Times New Roman" w:eastAsia="Times New Roman" w:hAnsi="Times New Roman" w:cs="Times New Roman"/>
          <w:sz w:val="24"/>
          <w:szCs w:val="24"/>
          <w:lang w:eastAsia="zh-CN"/>
        </w:rPr>
        <w:t>дств дл</w:t>
      </w:r>
      <w:proofErr w:type="gramEnd"/>
      <w:r w:rsidRPr="006B4541">
        <w:rPr>
          <w:rFonts w:ascii="Times New Roman" w:eastAsia="Times New Roman" w:hAnsi="Times New Roman" w:cs="Times New Roman"/>
          <w:sz w:val="24"/>
          <w:szCs w:val="24"/>
          <w:lang w:eastAsia="zh-CN"/>
        </w:rPr>
        <w:t>я осуществления перевозок по муниципальному маршруту регулярных перевозок указанного в извещении об открытом конкурсе.</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lastRenderedPageBreak/>
        <w:t xml:space="preserve">Юридическое лицо, </w:t>
      </w:r>
      <w:r w:rsidRPr="006B4541">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sidRPr="006B4541">
        <w:rPr>
          <w:rFonts w:ascii="Times New Roman" w:eastAsia="Times New Roman" w:hAnsi="Times New Roman" w:cs="Times New Roman"/>
          <w:sz w:val="24"/>
          <w:szCs w:val="24"/>
          <w:lang w:eastAsia="zh-CN"/>
        </w:rPr>
        <w:t xml:space="preserve">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не позднее </w:t>
      </w:r>
      <w:proofErr w:type="spellStart"/>
      <w:r w:rsidRPr="006B4541">
        <w:rPr>
          <w:rFonts w:ascii="Times New Roman" w:eastAsia="Times New Roman" w:hAnsi="Times New Roman" w:cs="Times New Roman"/>
          <w:sz w:val="24"/>
          <w:szCs w:val="24"/>
          <w:lang w:eastAsia="zh-CN"/>
        </w:rPr>
        <w:t>шестьдесяти</w:t>
      </w:r>
      <w:proofErr w:type="spellEnd"/>
      <w:r w:rsidRPr="006B4541">
        <w:rPr>
          <w:rFonts w:ascii="Times New Roman" w:eastAsia="Times New Roman" w:hAnsi="Times New Roman" w:cs="Times New Roman"/>
          <w:sz w:val="24"/>
          <w:szCs w:val="24"/>
          <w:lang w:eastAsia="zh-CN"/>
        </w:rPr>
        <w:t xml:space="preserve"> дней от даты предоставления Организатором отрытого конкурса юридическому лицу, </w:t>
      </w:r>
      <w:r w:rsidRPr="006B4541">
        <w:rPr>
          <w:rFonts w:ascii="Times New Roman" w:eastAsia="Times New Roman" w:hAnsi="Times New Roman" w:cs="Times New Roman"/>
          <w:sz w:val="24"/>
          <w:szCs w:val="24"/>
          <w:lang w:eastAsia="ar-SA"/>
        </w:rPr>
        <w:t xml:space="preserve">индивидуальному предпринимателю, уполномоченному участнику договора простого товарищества </w:t>
      </w:r>
      <w:r w:rsidRPr="006B4541">
        <w:rPr>
          <w:rFonts w:ascii="Times New Roman" w:eastAsia="Times New Roman" w:hAnsi="Times New Roman" w:cs="Times New Roman"/>
          <w:sz w:val="24"/>
          <w:szCs w:val="24"/>
          <w:lang w:eastAsia="zh-CN"/>
        </w:rPr>
        <w:t>права на получение свидетельства об осуществлении перевозок по</w:t>
      </w:r>
      <w:proofErr w:type="gramEnd"/>
      <w:r w:rsidRPr="006B4541">
        <w:rPr>
          <w:rFonts w:ascii="Times New Roman" w:eastAsia="Times New Roman" w:hAnsi="Times New Roman" w:cs="Times New Roman"/>
          <w:sz w:val="24"/>
          <w:szCs w:val="24"/>
          <w:lang w:eastAsia="zh-CN"/>
        </w:rPr>
        <w:t xml:space="preserve"> муниципальному маршруту регулярных перевозок;</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7) декларацию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 предусмотренным в пунктах 3 - 4 части 1 статьи 23 Федерального закона.</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Декларация оформляется в отношении каждого участника договора простого товарищества;</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8) декларацию отсутствия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6B4541">
          <w:rPr>
            <w:rFonts w:ascii="Times New Roman" w:eastAsia="Times New Roman" w:hAnsi="Times New Roman" w:cs="Times New Roman"/>
            <w:sz w:val="24"/>
            <w:szCs w:val="24"/>
            <w:lang w:eastAsia="zh-CN"/>
          </w:rPr>
          <w:t>частью 8 статьи 29</w:t>
        </w:r>
      </w:hyperlink>
      <w:r w:rsidRPr="006B4541">
        <w:rPr>
          <w:rFonts w:ascii="Times New Roman" w:eastAsia="Times New Roman" w:hAnsi="Times New Roman" w:cs="Times New Roman"/>
          <w:sz w:val="24"/>
          <w:szCs w:val="24"/>
          <w:lang w:eastAsia="zh-CN"/>
        </w:rPr>
        <w:t xml:space="preserve"> Федерального закона (по форме настоящей конкурсной документации).</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В заявке на участие в открытом конкурсе декларируется отсутствие в отношении юридического лица, индивидуального предпринимателя, участников договора простого товарищества обстоятельств, предусмотренных частью 8 статьи 29 Федерального закона.</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Декларация оформляется в отношении каждого участника договора простого товарищества;</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9) предложение транспортных сре</w:t>
      </w:r>
      <w:proofErr w:type="gramStart"/>
      <w:r w:rsidRPr="006B4541">
        <w:rPr>
          <w:rFonts w:ascii="Times New Roman" w:eastAsia="Times New Roman" w:hAnsi="Times New Roman" w:cs="Times New Roman"/>
          <w:sz w:val="24"/>
          <w:szCs w:val="24"/>
          <w:lang w:eastAsia="zh-CN"/>
        </w:rPr>
        <w:t>дств дл</w:t>
      </w:r>
      <w:proofErr w:type="gramEnd"/>
      <w:r w:rsidRPr="006B4541">
        <w:rPr>
          <w:rFonts w:ascii="Times New Roman" w:eastAsia="Times New Roman" w:hAnsi="Times New Roman" w:cs="Times New Roman"/>
          <w:sz w:val="24"/>
          <w:szCs w:val="24"/>
          <w:lang w:eastAsia="zh-CN"/>
        </w:rPr>
        <w:t xml:space="preserve">я осуществления перевозок по муниципальному маршруту регулярных перевозок. </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Юридическое лицо, </w:t>
      </w:r>
      <w:r w:rsidRPr="006B4541">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sidRPr="006B4541">
        <w:rPr>
          <w:rFonts w:ascii="Times New Roman" w:eastAsia="Times New Roman" w:hAnsi="Times New Roman" w:cs="Times New Roman"/>
          <w:sz w:val="24"/>
          <w:szCs w:val="24"/>
          <w:lang w:eastAsia="zh-CN"/>
        </w:rPr>
        <w:t xml:space="preserve"> делает предложения транспортных сре</w:t>
      </w:r>
      <w:proofErr w:type="gramStart"/>
      <w:r w:rsidRPr="006B4541">
        <w:rPr>
          <w:rFonts w:ascii="Times New Roman" w:eastAsia="Times New Roman" w:hAnsi="Times New Roman" w:cs="Times New Roman"/>
          <w:sz w:val="24"/>
          <w:szCs w:val="24"/>
          <w:lang w:eastAsia="zh-CN"/>
        </w:rPr>
        <w:t>дств дл</w:t>
      </w:r>
      <w:proofErr w:type="gramEnd"/>
      <w:r w:rsidRPr="006B4541">
        <w:rPr>
          <w:rFonts w:ascii="Times New Roman" w:eastAsia="Times New Roman" w:hAnsi="Times New Roman" w:cs="Times New Roman"/>
          <w:sz w:val="24"/>
          <w:szCs w:val="24"/>
          <w:lang w:eastAsia="zh-CN"/>
        </w:rPr>
        <w:t xml:space="preserve">я осуществления перевозок по муниципальному маршруту регулярных перевозок в отношении муниципального маршрута регулярных перевозок, указанного в настоящем извещении.  </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 xml:space="preserve">В предложении транспортных средств для осуществления перевозок по муниципальному маршруту регулярных перевозок юридическое лицо, </w:t>
      </w:r>
      <w:r w:rsidRPr="006B4541">
        <w:rPr>
          <w:rFonts w:ascii="Times New Roman" w:eastAsia="Times New Roman" w:hAnsi="Times New Roman" w:cs="Times New Roman"/>
          <w:sz w:val="24"/>
          <w:szCs w:val="24"/>
          <w:lang w:eastAsia="ar-SA"/>
        </w:rPr>
        <w:t xml:space="preserve">индивидуальный предприниматель, уполномоченный участник договора простого товарищества предлагает к </w:t>
      </w:r>
      <w:r w:rsidRPr="006B4541">
        <w:rPr>
          <w:rFonts w:ascii="Times New Roman" w:eastAsia="Times New Roman" w:hAnsi="Times New Roman" w:cs="Times New Roman"/>
          <w:sz w:val="24"/>
          <w:szCs w:val="24"/>
          <w:lang w:eastAsia="zh-CN"/>
        </w:rPr>
        <w:t>участию в открытом конкурсе</w:t>
      </w:r>
      <w:r w:rsidRPr="006B4541">
        <w:rPr>
          <w:rFonts w:ascii="Times New Roman" w:eastAsia="Times New Roman" w:hAnsi="Times New Roman" w:cs="Times New Roman"/>
          <w:sz w:val="24"/>
          <w:szCs w:val="24"/>
          <w:lang w:eastAsia="ar-SA"/>
        </w:rPr>
        <w:t xml:space="preserve"> </w:t>
      </w:r>
      <w:r w:rsidRPr="006B4541">
        <w:rPr>
          <w:rFonts w:ascii="Times New Roman" w:eastAsia="Times New Roman" w:hAnsi="Times New Roman" w:cs="Times New Roman"/>
          <w:sz w:val="24"/>
          <w:szCs w:val="24"/>
          <w:lang w:eastAsia="zh-CN"/>
        </w:rPr>
        <w:t>автомобильные транспортные средства, которые должны соответствовать сведениям, указанным в реестре муниципальных маршрутов регулярных перевозок Копейского городского округа, входящего в предмет открытого конкурса, в отношении которого выдается свидетельство об осуществлении перевозок по маршруту регулярных</w:t>
      </w:r>
      <w:proofErr w:type="gramEnd"/>
      <w:r w:rsidRPr="006B4541">
        <w:rPr>
          <w:rFonts w:ascii="Times New Roman" w:eastAsia="Times New Roman" w:hAnsi="Times New Roman" w:cs="Times New Roman"/>
          <w:sz w:val="24"/>
          <w:szCs w:val="24"/>
          <w:lang w:eastAsia="zh-CN"/>
        </w:rPr>
        <w:t xml:space="preserve"> перевозок.</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Требования к автомобильным транспортным средствам (</w:t>
      </w:r>
      <w:r w:rsidRPr="006B4541">
        <w:rPr>
          <w:rFonts w:ascii="Times New Roman" w:eastAsia="Times New Roman" w:hAnsi="Times New Roman" w:cs="Times New Roman"/>
          <w:sz w:val="24"/>
          <w:szCs w:val="24"/>
          <w:shd w:val="clear" w:color="auto" w:fill="FFFFFF"/>
          <w:lang w:eastAsia="zh-CN"/>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6B4541">
        <w:rPr>
          <w:rFonts w:ascii="Times New Roman" w:eastAsia="Times New Roman" w:hAnsi="Times New Roman" w:cs="Times New Roman"/>
          <w:sz w:val="24"/>
          <w:szCs w:val="24"/>
          <w:lang w:eastAsia="zh-CN"/>
        </w:rPr>
        <w:t>) приведены в Приложении № 1 к информационной карте конкурсной документации.</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Реестр муниципальных маршрутов регулярных перевозок Копейского городского округа размещен в информационно-телекоммуникационной сети «Интернет» по адресу: </w:t>
      </w:r>
      <w:proofErr w:type="spellStart"/>
      <w:r w:rsidRPr="006B4541">
        <w:rPr>
          <w:rFonts w:ascii="Times New Roman" w:eastAsia="Times New Roman" w:hAnsi="Times New Roman" w:cs="Times New Roman"/>
          <w:sz w:val="24"/>
          <w:szCs w:val="24"/>
          <w:lang w:val="en-US" w:eastAsia="zh-CN"/>
        </w:rPr>
        <w:t>gkh</w:t>
      </w:r>
      <w:proofErr w:type="spellEnd"/>
      <w:r w:rsidRPr="006B4541">
        <w:rPr>
          <w:rFonts w:ascii="Times New Roman" w:eastAsia="Times New Roman" w:hAnsi="Times New Roman" w:cs="Times New Roman"/>
          <w:sz w:val="24"/>
          <w:szCs w:val="24"/>
          <w:lang w:eastAsia="zh-CN"/>
        </w:rPr>
        <w:t>@</w:t>
      </w:r>
      <w:proofErr w:type="spellStart"/>
      <w:r w:rsidRPr="006B4541">
        <w:rPr>
          <w:rFonts w:ascii="Times New Roman" w:eastAsia="Times New Roman" w:hAnsi="Times New Roman" w:cs="Times New Roman"/>
          <w:sz w:val="24"/>
          <w:szCs w:val="24"/>
          <w:lang w:val="en-US" w:eastAsia="zh-CN"/>
        </w:rPr>
        <w:t>akgo</w:t>
      </w:r>
      <w:proofErr w:type="spellEnd"/>
      <w:r w:rsidRPr="006B4541">
        <w:rPr>
          <w:rFonts w:ascii="Times New Roman" w:eastAsia="Times New Roman" w:hAnsi="Times New Roman" w:cs="Times New Roman"/>
          <w:sz w:val="24"/>
          <w:szCs w:val="24"/>
          <w:lang w:eastAsia="zh-CN"/>
        </w:rPr>
        <w:t>74.</w:t>
      </w:r>
      <w:proofErr w:type="spellStart"/>
      <w:r w:rsidRPr="006B4541">
        <w:rPr>
          <w:rFonts w:ascii="Times New Roman" w:eastAsia="Times New Roman" w:hAnsi="Times New Roman" w:cs="Times New Roman"/>
          <w:sz w:val="24"/>
          <w:szCs w:val="24"/>
          <w:lang w:val="en-US" w:eastAsia="zh-CN"/>
        </w:rPr>
        <w:t>ru</w:t>
      </w:r>
      <w:proofErr w:type="spellEnd"/>
      <w:r w:rsidRPr="006B4541">
        <w:rPr>
          <w:rFonts w:ascii="Times New Roman" w:eastAsia="Times New Roman" w:hAnsi="Times New Roman" w:cs="Times New Roman"/>
          <w:sz w:val="24"/>
          <w:szCs w:val="24"/>
          <w:lang w:eastAsia="zh-CN"/>
        </w:rPr>
        <w:t>.</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10)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(по форме настоящей конкурсной документации).</w:t>
      </w:r>
    </w:p>
    <w:p w:rsidR="006B4541" w:rsidRPr="006B4541" w:rsidRDefault="006B4541" w:rsidP="006B4541">
      <w:pPr>
        <w:tabs>
          <w:tab w:val="left" w:pos="1077"/>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lastRenderedPageBreak/>
        <w:t>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 предоставляются каждым участником договора простого товарищества;</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 xml:space="preserve">11) 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w:t>
      </w:r>
      <w:r w:rsidRPr="006B4541">
        <w:rPr>
          <w:rFonts w:ascii="Times New Roman" w:eastAsia="Times New Roman" w:hAnsi="Times New Roman" w:cs="Times New Roman"/>
          <w:sz w:val="24"/>
          <w:szCs w:val="24"/>
          <w:lang w:eastAsia="ar-SA"/>
        </w:rPr>
        <w:t>индивидуального предпринимателя, участников договора простого товарищества</w:t>
      </w:r>
      <w:r w:rsidRPr="006B4541">
        <w:rPr>
          <w:rFonts w:ascii="Times New Roman" w:eastAsia="Times New Roman" w:hAnsi="Times New Roman" w:cs="Times New Roman"/>
          <w:sz w:val="24"/>
          <w:szCs w:val="24"/>
          <w:lang w:eastAsia="zh-CN"/>
        </w:rPr>
        <w:t xml:space="preserve"> за причинение вреда жизни, здоровью, имуществу пассажиров (ОСГОП), действовавшими в течение года, предшествующего дате размещения извещения и сведения о государственных регистрационных знаках транспортных средств (копии свидетельств регистрации или ПТС), предусмотренных договорами обязательного страхования гражданской ответственности за причинение вреда жизни</w:t>
      </w:r>
      <w:proofErr w:type="gramEnd"/>
      <w:r w:rsidRPr="006B4541">
        <w:rPr>
          <w:rFonts w:ascii="Times New Roman" w:eastAsia="Times New Roman" w:hAnsi="Times New Roman" w:cs="Times New Roman"/>
          <w:sz w:val="24"/>
          <w:szCs w:val="24"/>
          <w:lang w:eastAsia="zh-CN"/>
        </w:rPr>
        <w:t xml:space="preserve">, здоровью, имуществу пассажиров, </w:t>
      </w:r>
      <w:proofErr w:type="gramStart"/>
      <w:r w:rsidRPr="006B4541">
        <w:rPr>
          <w:rFonts w:ascii="Times New Roman" w:eastAsia="Times New Roman" w:hAnsi="Times New Roman" w:cs="Times New Roman"/>
          <w:sz w:val="24"/>
          <w:szCs w:val="24"/>
          <w:lang w:eastAsia="zh-CN"/>
        </w:rPr>
        <w:t>действовавшими</w:t>
      </w:r>
      <w:proofErr w:type="gramEnd"/>
      <w:r w:rsidRPr="006B4541">
        <w:rPr>
          <w:rFonts w:ascii="Times New Roman" w:eastAsia="Times New Roman" w:hAnsi="Times New Roman" w:cs="Times New Roman"/>
          <w:sz w:val="24"/>
          <w:szCs w:val="24"/>
          <w:lang w:eastAsia="zh-CN"/>
        </w:rPr>
        <w:t xml:space="preserve"> в течение года, предшествующего дате размещения извещения (по форме настоящей конкурсной документации).  </w:t>
      </w:r>
    </w:p>
    <w:p w:rsidR="006B4541" w:rsidRPr="006B4541" w:rsidRDefault="006B4541" w:rsidP="006B4541">
      <w:pPr>
        <w:tabs>
          <w:tab w:val="left" w:pos="0"/>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Для осуществления оценки и сопоставления заявок </w:t>
      </w:r>
      <w:r w:rsidRPr="006B4541">
        <w:rPr>
          <w:rFonts w:ascii="Times New Roman" w:eastAsia="Times New Roman" w:hAnsi="Times New Roman" w:cs="Times New Roman"/>
          <w:sz w:val="24"/>
          <w:szCs w:val="24"/>
          <w:lang w:eastAsia="ar-SA"/>
        </w:rPr>
        <w:t>на участие в открытом конкурсе</w:t>
      </w:r>
      <w:r w:rsidRPr="006B4541">
        <w:rPr>
          <w:rFonts w:ascii="Times New Roman" w:eastAsia="Times New Roman" w:hAnsi="Times New Roman" w:cs="Times New Roman"/>
          <w:sz w:val="24"/>
          <w:szCs w:val="24"/>
          <w:lang w:eastAsia="zh-CN"/>
        </w:rPr>
        <w:t xml:space="preserve"> участников открытого конкурса, допущенных к участию в открытом конкурсе, юридическое лицо, </w:t>
      </w:r>
      <w:r w:rsidRPr="006B4541">
        <w:rPr>
          <w:rFonts w:ascii="Times New Roman" w:eastAsia="Times New Roman" w:hAnsi="Times New Roman" w:cs="Times New Roman"/>
          <w:sz w:val="24"/>
          <w:szCs w:val="24"/>
          <w:lang w:eastAsia="ar-SA"/>
        </w:rPr>
        <w:t>индивидуальный предприниматель, участники договора простого товарищества</w:t>
      </w:r>
      <w:r w:rsidRPr="006B4541">
        <w:rPr>
          <w:rFonts w:ascii="Times New Roman" w:eastAsia="Times New Roman" w:hAnsi="Times New Roman" w:cs="Times New Roman"/>
          <w:sz w:val="24"/>
          <w:szCs w:val="24"/>
          <w:lang w:eastAsia="zh-CN"/>
        </w:rPr>
        <w:t xml:space="preserve"> вправе приложить к заявке на участие в открытом конкурсе следующие документы и сведения:</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а) копии договоров обязательного страхования гражданской ответственности юридического лица, </w:t>
      </w:r>
      <w:r w:rsidRPr="006B4541">
        <w:rPr>
          <w:rFonts w:ascii="Times New Roman" w:eastAsia="Times New Roman" w:hAnsi="Times New Roman" w:cs="Times New Roman"/>
          <w:sz w:val="24"/>
          <w:szCs w:val="24"/>
          <w:lang w:eastAsia="ar-SA"/>
        </w:rPr>
        <w:t>индивидуального предпринимателя, участников договора простого товарищества</w:t>
      </w:r>
      <w:r w:rsidRPr="006B4541">
        <w:rPr>
          <w:rFonts w:ascii="Times New Roman" w:eastAsia="Times New Roman" w:hAnsi="Times New Roman" w:cs="Times New Roman"/>
          <w:sz w:val="24"/>
          <w:szCs w:val="24"/>
          <w:lang w:eastAsia="zh-CN"/>
        </w:rPr>
        <w:t xml:space="preserve">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б)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Подтверждающими документами являются копии исполненных государственных или муниципальных контрактов на выполнение работ, связанных с осуществлением регулярных перевозок по регулируемым тарифам, либо нотариально заверенные копии свидетельств об осуществлении перевозок по маршруту регулярных перевозок, либо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заверенные копии иных документов</w:t>
      </w:r>
      <w:proofErr w:type="gramEnd"/>
      <w:r w:rsidRPr="006B4541">
        <w:rPr>
          <w:rFonts w:ascii="Times New Roman" w:eastAsia="Times New Roman" w:hAnsi="Times New Roman" w:cs="Times New Roman"/>
          <w:sz w:val="24"/>
          <w:szCs w:val="24"/>
          <w:lang w:eastAsia="zh-CN"/>
        </w:rPr>
        <w:t>, предусмотренных нормативными правовыми актами субъектов Российской Федерации, муниципальными нормативными правовыми актами (например, разрешения на право перевозки пассажиров на муниципальном (межмуниципальном) маршруте);</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в) сведения о характеристиках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Юридическое лицо, </w:t>
      </w:r>
      <w:r w:rsidRPr="006B4541">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sidRPr="006B4541">
        <w:rPr>
          <w:rFonts w:ascii="Times New Roman" w:eastAsia="Times New Roman" w:hAnsi="Times New Roman" w:cs="Times New Roman"/>
          <w:sz w:val="24"/>
          <w:szCs w:val="24"/>
          <w:lang w:eastAsia="zh-CN"/>
        </w:rPr>
        <w:t xml:space="preserve"> указывает сведения о характеристиках транспортных средств, влияющих на качество перевозок, в обязательстве участника открытого конкурса по подтверждению наличия транспортных сре</w:t>
      </w:r>
      <w:proofErr w:type="gramStart"/>
      <w:r w:rsidRPr="006B4541">
        <w:rPr>
          <w:rFonts w:ascii="Times New Roman" w:eastAsia="Times New Roman" w:hAnsi="Times New Roman" w:cs="Times New Roman"/>
          <w:sz w:val="24"/>
          <w:szCs w:val="24"/>
          <w:lang w:eastAsia="zh-CN"/>
        </w:rPr>
        <w:t>дств дл</w:t>
      </w:r>
      <w:proofErr w:type="gramEnd"/>
      <w:r w:rsidRPr="006B4541">
        <w:rPr>
          <w:rFonts w:ascii="Times New Roman" w:eastAsia="Times New Roman" w:hAnsi="Times New Roman" w:cs="Times New Roman"/>
          <w:sz w:val="24"/>
          <w:szCs w:val="24"/>
          <w:lang w:eastAsia="zh-CN"/>
        </w:rPr>
        <w:t xml:space="preserve">я осуществления перевозок по </w:t>
      </w:r>
      <w:r w:rsidRPr="006B4541">
        <w:rPr>
          <w:rFonts w:ascii="Times New Roman" w:eastAsia="Times New Roman" w:hAnsi="Times New Roman" w:cs="Times New Roman"/>
          <w:sz w:val="24"/>
          <w:szCs w:val="24"/>
          <w:lang w:eastAsia="zh-CN"/>
        </w:rPr>
        <w:lastRenderedPageBreak/>
        <w:t xml:space="preserve">муниципальному маршруту регулярных перевозок (по форме настоящей конкурсной документации). </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г)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6B4541" w:rsidRPr="006B4541" w:rsidRDefault="006B4541" w:rsidP="006B4541">
      <w:pPr>
        <w:tabs>
          <w:tab w:val="left" w:pos="567"/>
        </w:tab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 xml:space="preserve">Юридическое лицо, </w:t>
      </w:r>
      <w:r w:rsidRPr="006B4541">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sidRPr="006B4541">
        <w:rPr>
          <w:rFonts w:ascii="Times New Roman" w:eastAsia="Times New Roman" w:hAnsi="Times New Roman" w:cs="Times New Roman"/>
          <w:sz w:val="24"/>
          <w:szCs w:val="24"/>
          <w:lang w:eastAsia="zh-CN"/>
        </w:rPr>
        <w:t xml:space="preserve"> указывает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w:t>
      </w:r>
      <w:proofErr w:type="gramEnd"/>
      <w:r w:rsidRPr="006B4541">
        <w:rPr>
          <w:rFonts w:ascii="Times New Roman" w:eastAsia="Times New Roman" w:hAnsi="Times New Roman" w:cs="Times New Roman"/>
          <w:sz w:val="24"/>
          <w:szCs w:val="24"/>
          <w:lang w:eastAsia="zh-CN"/>
        </w:rPr>
        <w:t xml:space="preserve"> форме настоящей конкурсной документации) </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Срок эксплуатации транспортного средства, предлагаемого для участия в открытом конкурсе, исчисляется с года выпуска первичной регистрации транспортного средства до года проведения открытого конкурса, включительно. Срок эксплуатации транспортного средства исчисляется </w:t>
      </w:r>
      <w:proofErr w:type="gramStart"/>
      <w:r w:rsidRPr="006B4541">
        <w:rPr>
          <w:rFonts w:ascii="Times New Roman" w:eastAsia="Times New Roman" w:hAnsi="Times New Roman" w:cs="Times New Roman"/>
          <w:sz w:val="24"/>
          <w:szCs w:val="24"/>
          <w:lang w:eastAsia="zh-CN"/>
        </w:rPr>
        <w:t>в полных годах</w:t>
      </w:r>
      <w:proofErr w:type="gramEnd"/>
      <w:r w:rsidRPr="006B4541">
        <w:rPr>
          <w:rFonts w:ascii="Times New Roman" w:eastAsia="Times New Roman" w:hAnsi="Times New Roman" w:cs="Times New Roman"/>
          <w:sz w:val="24"/>
          <w:szCs w:val="24"/>
          <w:lang w:eastAsia="zh-CN"/>
        </w:rPr>
        <w:t>, а в случаи невозможности установления года первичной регистрации с года выпуска (изготовления).</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Срок эксплуатации каждого транспортного средства, указанного в обязательстве участника открытого конкурса по подтверждению наличия транспортных сре</w:t>
      </w:r>
      <w:proofErr w:type="gramStart"/>
      <w:r w:rsidRPr="006B4541">
        <w:rPr>
          <w:rFonts w:ascii="Times New Roman" w:eastAsia="Times New Roman" w:hAnsi="Times New Roman" w:cs="Times New Roman"/>
          <w:sz w:val="24"/>
          <w:szCs w:val="24"/>
          <w:lang w:eastAsia="zh-CN"/>
        </w:rPr>
        <w:t>дств дл</w:t>
      </w:r>
      <w:proofErr w:type="gramEnd"/>
      <w:r w:rsidRPr="006B4541">
        <w:rPr>
          <w:rFonts w:ascii="Times New Roman" w:eastAsia="Times New Roman" w:hAnsi="Times New Roman" w:cs="Times New Roman"/>
          <w:sz w:val="24"/>
          <w:szCs w:val="24"/>
          <w:lang w:eastAsia="zh-CN"/>
        </w:rPr>
        <w:t>я осуществления перевозок по муниципальному маршруту регулярных перевозок, не должен превышать максимального срока эксплуатации транспортных средств, указанного в данном обязательстве.</w:t>
      </w:r>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Срок эксплуатации каждого транспортного средства, используемого для выполнения условий свидетельства об осуществлении перевозок по маршруту регулярных перевозок, не должен превышать максимального срока эксплуатации транспортных средств, указанного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в течение всего срока действия данного свидетельства.</w:t>
      </w:r>
      <w:proofErr w:type="gramEnd"/>
    </w:p>
    <w:p w:rsidR="006B4541" w:rsidRPr="006B4541" w:rsidRDefault="006B4541" w:rsidP="006B4541">
      <w:pPr>
        <w:tabs>
          <w:tab w:val="left" w:pos="1191"/>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xml:space="preserve">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sidRPr="006B4541">
        <w:rPr>
          <w:rFonts w:ascii="Times New Roman" w:eastAsia="Times New Roman" w:hAnsi="Times New Roman" w:cs="Times New Roman"/>
          <w:sz w:val="24"/>
          <w:szCs w:val="24"/>
          <w:lang w:eastAsia="zh-CN"/>
        </w:rPr>
        <w:t xml:space="preserve">(при ее наличии) </w:t>
      </w:r>
      <w:r w:rsidRPr="006B4541">
        <w:rPr>
          <w:rFonts w:ascii="Times New Roman" w:eastAsia="Times New Roman" w:hAnsi="Times New Roman" w:cs="Times New Roman"/>
          <w:sz w:val="24"/>
          <w:szCs w:val="24"/>
          <w:lang w:eastAsia="ar-SA"/>
        </w:rPr>
        <w:t xml:space="preserve">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 </w:t>
      </w:r>
    </w:p>
    <w:p w:rsidR="006B4541" w:rsidRPr="006B4541" w:rsidRDefault="006B4541" w:rsidP="006B4541">
      <w:pPr>
        <w:tabs>
          <w:tab w:val="left" w:pos="567"/>
        </w:tab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 xml:space="preserve">Соблюдение </w:t>
      </w:r>
      <w:r w:rsidRPr="006B4541">
        <w:rPr>
          <w:rFonts w:ascii="Times New Roman" w:eastAsia="Times New Roman" w:hAnsi="Times New Roman" w:cs="Times New Roman"/>
          <w:sz w:val="24"/>
          <w:szCs w:val="24"/>
          <w:lang w:eastAsia="ar-SA"/>
        </w:rPr>
        <w:t>юридическим лицом, индивидуальным предпринимателем, уполномоченным участником договора простого товарищества</w:t>
      </w:r>
      <w:r w:rsidRPr="006B4541">
        <w:rPr>
          <w:rFonts w:ascii="Times New Roman" w:eastAsia="Times New Roman" w:hAnsi="Times New Roman" w:cs="Times New Roman"/>
          <w:sz w:val="24"/>
          <w:szCs w:val="24"/>
          <w:lang w:eastAsia="zh-CN"/>
        </w:rPr>
        <w:t xml:space="preserve"> указанных требований означает, что все документы и сведения, входящие в состав заявки на участие в открытом конкурсе, поданы от имени юридического лица, </w:t>
      </w:r>
      <w:r w:rsidRPr="006B4541">
        <w:rPr>
          <w:rFonts w:ascii="Times New Roman" w:eastAsia="Times New Roman" w:hAnsi="Times New Roman" w:cs="Times New Roman"/>
          <w:sz w:val="24"/>
          <w:szCs w:val="24"/>
          <w:lang w:eastAsia="ar-SA"/>
        </w:rPr>
        <w:t>индивидуального предпринимателя, уполномоченного участника договора простого товарищества</w:t>
      </w:r>
      <w:r w:rsidRPr="006B4541">
        <w:rPr>
          <w:rFonts w:ascii="Times New Roman" w:eastAsia="Times New Roman" w:hAnsi="Times New Roman" w:cs="Times New Roman"/>
          <w:sz w:val="24"/>
          <w:szCs w:val="24"/>
          <w:lang w:eastAsia="zh-CN"/>
        </w:rPr>
        <w:t>, а также подтверждает подлинность и достоверность представленных в составе заявки на участие в открытом конкурсе документов и сведений.</w:t>
      </w:r>
      <w:proofErr w:type="gramEnd"/>
    </w:p>
    <w:p w:rsidR="006B4541" w:rsidRPr="006B4541" w:rsidRDefault="006B4541" w:rsidP="006B4541">
      <w:pPr>
        <w:tabs>
          <w:tab w:val="left" w:pos="567"/>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Несоблюдение требований к форме и содержанию заявки на участие в открытом конкурсе, в том числе к описанию предложения транспортных сре</w:t>
      </w:r>
      <w:proofErr w:type="gramStart"/>
      <w:r w:rsidRPr="006B4541">
        <w:rPr>
          <w:rFonts w:ascii="Times New Roman" w:eastAsia="Times New Roman" w:hAnsi="Times New Roman" w:cs="Times New Roman"/>
          <w:sz w:val="24"/>
          <w:szCs w:val="24"/>
          <w:lang w:eastAsia="zh-CN"/>
        </w:rPr>
        <w:t>дств дл</w:t>
      </w:r>
      <w:proofErr w:type="gramEnd"/>
      <w:r w:rsidRPr="006B4541">
        <w:rPr>
          <w:rFonts w:ascii="Times New Roman" w:eastAsia="Times New Roman" w:hAnsi="Times New Roman" w:cs="Times New Roman"/>
          <w:sz w:val="24"/>
          <w:szCs w:val="24"/>
          <w:lang w:eastAsia="zh-CN"/>
        </w:rPr>
        <w:t xml:space="preserve">я осуществления перевозок по муниципальному маршруту регулярных перевозок, является основанием для отказа такому юридическому лицу, </w:t>
      </w:r>
      <w:r w:rsidRPr="006B4541">
        <w:rPr>
          <w:rFonts w:ascii="Times New Roman" w:eastAsia="Times New Roman" w:hAnsi="Times New Roman" w:cs="Times New Roman"/>
          <w:sz w:val="24"/>
          <w:szCs w:val="24"/>
          <w:lang w:eastAsia="ar-SA"/>
        </w:rPr>
        <w:t>индивидуальному предпринимателю, уполномоченному участнику договора простого товарищества</w:t>
      </w:r>
      <w:r w:rsidRPr="006B4541">
        <w:rPr>
          <w:rFonts w:ascii="Times New Roman" w:eastAsia="Times New Roman" w:hAnsi="Times New Roman" w:cs="Times New Roman"/>
          <w:sz w:val="24"/>
          <w:szCs w:val="24"/>
          <w:lang w:eastAsia="zh-CN"/>
        </w:rPr>
        <w:t xml:space="preserve"> в допуске к участию в открытом конкурсе. </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r w:rsidRPr="006B4541">
        <w:rPr>
          <w:rFonts w:ascii="Times New Roman" w:eastAsia="Times New Roman" w:hAnsi="Times New Roman" w:cs="Times New Roman"/>
          <w:sz w:val="24"/>
          <w:szCs w:val="20"/>
          <w:lang w:eastAsia="zh-CN"/>
        </w:rPr>
        <w:t>При этом н</w:t>
      </w:r>
      <w:r w:rsidRPr="006B4541">
        <w:rPr>
          <w:rFonts w:ascii="Times New Roman" w:eastAsia="Times New Roman" w:hAnsi="Times New Roman" w:cs="Times New Roman"/>
          <w:bCs/>
          <w:sz w:val="24"/>
          <w:szCs w:val="20"/>
          <w:lang w:eastAsia="zh-CN"/>
        </w:rPr>
        <w:t xml:space="preserve">енадлежащее исполнение </w:t>
      </w:r>
      <w:r w:rsidRPr="006B4541">
        <w:rPr>
          <w:rFonts w:ascii="Times New Roman" w:eastAsia="Times New Roman" w:hAnsi="Times New Roman" w:cs="Times New Roman"/>
          <w:sz w:val="24"/>
          <w:szCs w:val="20"/>
          <w:lang w:eastAsia="zh-CN"/>
        </w:rPr>
        <w:t xml:space="preserve">юридическим лицом, </w:t>
      </w:r>
      <w:r w:rsidRPr="006B4541">
        <w:rPr>
          <w:rFonts w:ascii="Times New Roman" w:eastAsia="Times New Roman" w:hAnsi="Times New Roman" w:cs="Times New Roman"/>
          <w:sz w:val="24"/>
          <w:szCs w:val="20"/>
          <w:lang w:eastAsia="ar-SA"/>
        </w:rPr>
        <w:t>индивидуальным предпринимателем, уполномоченным участником договора простого товарищества</w:t>
      </w:r>
      <w:r w:rsidRPr="006B4541">
        <w:rPr>
          <w:rFonts w:ascii="Times New Roman" w:eastAsia="Times New Roman" w:hAnsi="Times New Roman" w:cs="Times New Roman"/>
          <w:sz w:val="24"/>
          <w:szCs w:val="20"/>
          <w:lang w:eastAsia="zh-CN"/>
        </w:rPr>
        <w:t xml:space="preserve"> </w:t>
      </w:r>
      <w:r w:rsidRPr="006B4541">
        <w:rPr>
          <w:rFonts w:ascii="Times New Roman" w:eastAsia="Times New Roman" w:hAnsi="Times New Roman" w:cs="Times New Roman"/>
          <w:bCs/>
          <w:sz w:val="24"/>
          <w:szCs w:val="20"/>
          <w:lang w:eastAsia="zh-CN"/>
        </w:rPr>
        <w:t xml:space="preserve">требования о том, что все листы заявки на участие в открытом конкурсе должны быть </w:t>
      </w:r>
      <w:r w:rsidRPr="006B4541">
        <w:rPr>
          <w:rFonts w:ascii="Times New Roman" w:eastAsia="Times New Roman" w:hAnsi="Times New Roman" w:cs="Times New Roman"/>
          <w:bCs/>
          <w:sz w:val="24"/>
          <w:szCs w:val="20"/>
          <w:lang w:eastAsia="zh-CN"/>
        </w:rPr>
        <w:lastRenderedPageBreak/>
        <w:t>пронумерованы, не является основанием для отказа в допуске к участию в открытом конкурсе.</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p>
    <w:p w:rsidR="006B4541" w:rsidRPr="006B4541" w:rsidRDefault="006B4541" w:rsidP="006B4541">
      <w:pPr>
        <w:keepNext/>
        <w:keepLines/>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r w:rsidRPr="006B4541">
        <w:rPr>
          <w:rFonts w:ascii="Times New Roman" w:eastAsia="Times New Roman" w:hAnsi="Times New Roman" w:cs="Times New Roman"/>
          <w:sz w:val="24"/>
          <w:szCs w:val="24"/>
          <w:lang w:eastAsia="zh-CN"/>
        </w:rPr>
        <w:t>2.1. Разъяснение положений конкурсной документации</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eastAsia="zh-CN"/>
        </w:rPr>
        <w:t>2</w:t>
      </w:r>
      <w:r w:rsidRPr="006B4541">
        <w:rPr>
          <w:rFonts w:ascii="Times New Roman" w:eastAsia="Times New Roman" w:hAnsi="Times New Roman" w:cs="Times New Roman"/>
          <w:sz w:val="24"/>
          <w:szCs w:val="24"/>
          <w:lang w:val="x-none" w:eastAsia="zh-CN"/>
        </w:rPr>
        <w:t>.</w:t>
      </w:r>
      <w:r w:rsidRPr="006B4541">
        <w:rPr>
          <w:rFonts w:ascii="Times New Roman" w:eastAsia="Times New Roman" w:hAnsi="Times New Roman" w:cs="Times New Roman"/>
          <w:sz w:val="24"/>
          <w:szCs w:val="24"/>
          <w:lang w:eastAsia="zh-CN"/>
        </w:rPr>
        <w:t>1</w:t>
      </w:r>
      <w:r w:rsidRPr="006B4541">
        <w:rPr>
          <w:rFonts w:ascii="Times New Roman" w:eastAsia="Times New Roman" w:hAnsi="Times New Roman" w:cs="Times New Roman"/>
          <w:sz w:val="24"/>
          <w:szCs w:val="24"/>
          <w:lang w:val="x-none" w:eastAsia="zh-CN"/>
        </w:rPr>
        <w:t>.1. При проведении</w:t>
      </w:r>
      <w:r w:rsidRPr="006B4541">
        <w:rPr>
          <w:rFonts w:ascii="Times New Roman" w:eastAsia="Times New Roman" w:hAnsi="Times New Roman" w:cs="Times New Roman"/>
          <w:sz w:val="24"/>
          <w:szCs w:val="24"/>
          <w:lang w:eastAsia="zh-CN"/>
        </w:rPr>
        <w:t xml:space="preserve"> открытого</w:t>
      </w:r>
      <w:r w:rsidRPr="006B4541">
        <w:rPr>
          <w:rFonts w:ascii="Times New Roman" w:eastAsia="Times New Roman" w:hAnsi="Times New Roman" w:cs="Times New Roman"/>
          <w:sz w:val="24"/>
          <w:szCs w:val="24"/>
          <w:lang w:val="x-none" w:eastAsia="zh-CN"/>
        </w:rPr>
        <w:t xml:space="preserve"> конкурса какие-либо переговоры Уполномоченного органа или конкурсной комиссии с участником</w:t>
      </w:r>
      <w:r w:rsidRPr="006B4541">
        <w:rPr>
          <w:rFonts w:ascii="Times New Roman" w:eastAsia="Times New Roman" w:hAnsi="Times New Roman" w:cs="Times New Roman"/>
          <w:sz w:val="24"/>
          <w:szCs w:val="24"/>
          <w:lang w:eastAsia="zh-CN"/>
        </w:rPr>
        <w:t xml:space="preserve"> открытого</w:t>
      </w:r>
      <w:r w:rsidRPr="006B4541">
        <w:rPr>
          <w:rFonts w:ascii="Times New Roman" w:eastAsia="Times New Roman" w:hAnsi="Times New Roman" w:cs="Times New Roman"/>
          <w:sz w:val="24"/>
          <w:szCs w:val="24"/>
          <w:lang w:val="x-none" w:eastAsia="zh-CN"/>
        </w:rPr>
        <w:t xml:space="preserve"> конкурса не допускаются, за исключением разъяснений положений конкурсной документации</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0"/>
          <w:lang w:val="x-none" w:eastAsia="zh-CN"/>
        </w:rPr>
        <w:t>в письменной форме</w:t>
      </w:r>
      <w:r w:rsidRPr="006B4541">
        <w:rPr>
          <w:rFonts w:ascii="Times New Roman" w:eastAsia="Times New Roman" w:hAnsi="Times New Roman" w:cs="Times New Roman"/>
          <w:sz w:val="24"/>
          <w:szCs w:val="24"/>
          <w:lang w:val="x-none" w:eastAsia="zh-CN"/>
        </w:rPr>
        <w:t>. В случае нарушения указанного положения</w:t>
      </w:r>
      <w:r w:rsidRPr="006B4541">
        <w:rPr>
          <w:rFonts w:ascii="Times New Roman" w:eastAsia="Times New Roman" w:hAnsi="Times New Roman" w:cs="Times New Roman"/>
          <w:sz w:val="24"/>
          <w:szCs w:val="24"/>
          <w:lang w:eastAsia="zh-CN"/>
        </w:rPr>
        <w:t xml:space="preserve"> открытый</w:t>
      </w:r>
      <w:r w:rsidRPr="006B4541">
        <w:rPr>
          <w:rFonts w:ascii="Times New Roman" w:eastAsia="Times New Roman" w:hAnsi="Times New Roman" w:cs="Times New Roman"/>
          <w:sz w:val="24"/>
          <w:szCs w:val="24"/>
          <w:lang w:val="x-none" w:eastAsia="zh-CN"/>
        </w:rPr>
        <w:t xml:space="preserve"> конкурс может быть признан недействительным в порядке, предусмотренном законодательством Российской Федерации.</w:t>
      </w:r>
    </w:p>
    <w:p w:rsidR="006B4541" w:rsidRPr="006B4541" w:rsidRDefault="006B4541" w:rsidP="006B4541">
      <w:pPr>
        <w:widowControl w:val="0"/>
        <w:tabs>
          <w:tab w:val="left" w:pos="993"/>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2.1.2. Любое лицо вправе направить в письменной форме Уполномоченному органу запрос о разъяснении положений конкурсной документации. </w:t>
      </w:r>
    </w:p>
    <w:p w:rsidR="006B4541" w:rsidRDefault="006B4541" w:rsidP="006B4541">
      <w:pPr>
        <w:widowControl w:val="0"/>
        <w:tabs>
          <w:tab w:val="left" w:pos="993"/>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Уполномоченный орган обязан направить письменное разъяснение положений конкурсной документации, если указанный запрос поступил в адрес Уполномоченного органа не позднее пяти дней до даты окончания подачи заявок на участие в открытом конкурсе. Подготовленное в письменной форме разъяснение положений конкурсной документации направляется не позднее пяти дней со дня поступления указанного запроса. Не позднее двух дней с момента направления разъяснения, Уполномоченный орган на официальном сайте размещает информацию, содержащую предмет поступившего запроса без указания лица, от которого поступил указанный запрос, а также направленные разъяснения.</w:t>
      </w:r>
    </w:p>
    <w:p w:rsidR="006B4541" w:rsidRPr="006B4541" w:rsidRDefault="006B4541" w:rsidP="006B4541">
      <w:pPr>
        <w:widowControl w:val="0"/>
        <w:tabs>
          <w:tab w:val="left" w:pos="993"/>
          <w:tab w:val="left" w:pos="1134"/>
        </w:tabs>
        <w:suppressAutoHyphens/>
        <w:spacing w:after="0" w:line="240" w:lineRule="auto"/>
        <w:ind w:firstLine="709"/>
        <w:jc w:val="both"/>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szCs w:val="20"/>
          <w:lang w:val="x-none" w:eastAsia="zh-CN"/>
        </w:rPr>
        <w:t xml:space="preserve">Почтовый адрес для направления запроса о разъяснениях: </w:t>
      </w:r>
      <w:r w:rsidRPr="006B4541">
        <w:rPr>
          <w:rFonts w:ascii="Times New Roman" w:eastAsia="Times New Roman" w:hAnsi="Times New Roman" w:cs="Times New Roman"/>
          <w:szCs w:val="20"/>
          <w:shd w:val="clear" w:color="auto" w:fill="FFFFFF"/>
          <w:lang w:val="x-none" w:eastAsia="zh-CN"/>
        </w:rPr>
        <w:t>456618, г. Копейск, ул. Ленина, д.52.</w:t>
      </w:r>
    </w:p>
    <w:p w:rsidR="006B4541" w:rsidRPr="006B4541" w:rsidRDefault="006B4541" w:rsidP="006B4541">
      <w:pPr>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bCs/>
          <w:szCs w:val="20"/>
          <w:lang w:val="x-none" w:eastAsia="zh-CN"/>
        </w:rPr>
        <w:t xml:space="preserve">Адрес электронной почты для направления запроса о разъяснениях: </w:t>
      </w:r>
      <w:hyperlink r:id="rId13" w:history="1">
        <w:r w:rsidRPr="006B4541">
          <w:rPr>
            <w:rFonts w:ascii="Times New Roman" w:eastAsia="Times New Roman" w:hAnsi="Times New Roman" w:cs="Times New Roman"/>
            <w:bCs/>
            <w:szCs w:val="20"/>
            <w:lang w:val="en-US" w:eastAsia="zh-CN"/>
          </w:rPr>
          <w:t>gkh</w:t>
        </w:r>
        <w:r w:rsidRPr="006B4541">
          <w:rPr>
            <w:rFonts w:ascii="Times New Roman" w:eastAsia="Times New Roman" w:hAnsi="Times New Roman" w:cs="Times New Roman"/>
            <w:bCs/>
            <w:szCs w:val="20"/>
            <w:lang w:eastAsia="zh-CN"/>
          </w:rPr>
          <w:t>@</w:t>
        </w:r>
        <w:r w:rsidRPr="006B4541">
          <w:rPr>
            <w:rFonts w:ascii="Times New Roman" w:eastAsia="Times New Roman" w:hAnsi="Times New Roman" w:cs="Times New Roman"/>
            <w:bCs/>
            <w:szCs w:val="20"/>
            <w:lang w:val="en-US" w:eastAsia="zh-CN"/>
          </w:rPr>
          <w:t>akgo</w:t>
        </w:r>
        <w:r w:rsidRPr="006B4541">
          <w:rPr>
            <w:rFonts w:ascii="Times New Roman" w:eastAsia="Times New Roman" w:hAnsi="Times New Roman" w:cs="Times New Roman"/>
            <w:bCs/>
            <w:szCs w:val="20"/>
            <w:lang w:eastAsia="zh-CN"/>
          </w:rPr>
          <w:t>74.</w:t>
        </w:r>
        <w:proofErr w:type="spellStart"/>
        <w:r w:rsidRPr="006B4541">
          <w:rPr>
            <w:rFonts w:ascii="Times New Roman" w:eastAsia="Times New Roman" w:hAnsi="Times New Roman" w:cs="Times New Roman"/>
            <w:bCs/>
            <w:szCs w:val="20"/>
            <w:lang w:val="en-US" w:eastAsia="zh-CN"/>
          </w:rPr>
          <w:t>ru</w:t>
        </w:r>
        <w:proofErr w:type="spellEnd"/>
      </w:hyperlink>
      <w:hyperlink w:history="1"/>
      <w:r w:rsidRPr="006B4541">
        <w:rPr>
          <w:rFonts w:ascii="Times New Roman" w:eastAsia="Times New Roman" w:hAnsi="Times New Roman" w:cs="Times New Roman"/>
          <w:bCs/>
          <w:szCs w:val="20"/>
          <w:lang w:eastAsia="zh-CN"/>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widowControl w:val="0"/>
        <w:numPr>
          <w:ilvl w:val="1"/>
          <w:numId w:val="2"/>
        </w:numPr>
        <w:suppressAutoHyphens/>
        <w:spacing w:after="0" w:line="240" w:lineRule="auto"/>
        <w:ind w:left="0" w:firstLine="709"/>
        <w:jc w:val="both"/>
        <w:rPr>
          <w:rFonts w:ascii="Times New Roman" w:eastAsia="Times New Roman" w:hAnsi="Times New Roman" w:cs="Times New Roman"/>
          <w:b/>
          <w:sz w:val="24"/>
          <w:szCs w:val="20"/>
          <w:lang w:eastAsia="zh-CN"/>
        </w:rPr>
      </w:pPr>
      <w:r w:rsidRPr="006B4541">
        <w:rPr>
          <w:rFonts w:ascii="Times New Roman" w:eastAsia="Times New Roman" w:hAnsi="Times New Roman" w:cs="Times New Roman"/>
          <w:sz w:val="24"/>
          <w:szCs w:val="24"/>
          <w:lang w:eastAsia="zh-CN"/>
        </w:rPr>
        <w:t>Внесение изменений в конкурсную документацию</w:t>
      </w:r>
    </w:p>
    <w:p w:rsidR="006B4541" w:rsidRPr="006B4541" w:rsidRDefault="006B4541" w:rsidP="006B4541">
      <w:pPr>
        <w:numPr>
          <w:ilvl w:val="2"/>
          <w:numId w:val="2"/>
        </w:numPr>
        <w:tabs>
          <w:tab w:val="left" w:pos="993"/>
        </w:tabs>
        <w:autoSpaceDE w:val="0"/>
        <w:spacing w:after="0" w:line="240" w:lineRule="auto"/>
        <w:ind w:left="0"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Уполномоченный орган по собственно</w:t>
      </w:r>
      <w:r>
        <w:rPr>
          <w:rFonts w:ascii="Times New Roman" w:eastAsia="Times New Roman" w:hAnsi="Times New Roman" w:cs="Times New Roman"/>
          <w:sz w:val="24"/>
          <w:szCs w:val="24"/>
          <w:lang w:eastAsia="zh-CN"/>
        </w:rPr>
        <w:t xml:space="preserve">й инициативе или в соответствии </w:t>
      </w:r>
      <w:r w:rsidRPr="006B4541">
        <w:rPr>
          <w:rFonts w:ascii="Times New Roman" w:eastAsia="Times New Roman" w:hAnsi="Times New Roman" w:cs="Times New Roman"/>
          <w:sz w:val="24"/>
          <w:szCs w:val="24"/>
          <w:lang w:eastAsia="zh-CN"/>
        </w:rPr>
        <w:t xml:space="preserve">с поступившим запросом о разъяснении положений конкурсной документации вправе внести изменения в извещение о проведении открытого конкурса и в конкурсную документацию. </w:t>
      </w:r>
    </w:p>
    <w:p w:rsidR="006B4541" w:rsidRPr="006B4541" w:rsidRDefault="006B4541" w:rsidP="006B4541">
      <w:pPr>
        <w:numPr>
          <w:ilvl w:val="2"/>
          <w:numId w:val="2"/>
        </w:numPr>
        <w:tabs>
          <w:tab w:val="left" w:pos="993"/>
        </w:tabs>
        <w:autoSpaceDE w:val="0"/>
        <w:spacing w:after="0" w:line="240" w:lineRule="auto"/>
        <w:ind w:left="0"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Извещение о проведении открытого конкурса и конкурсная документация с внесенными изменениями размещаются на официальном сайте Уполномоченного органа. Решение о внесении изменений в извещение о проведении открытого конкурса и в конкурсную документацию принимается Уполномоченным органом не </w:t>
      </w:r>
      <w:proofErr w:type="gramStart"/>
      <w:r w:rsidRPr="006B4541">
        <w:rPr>
          <w:rFonts w:ascii="Times New Roman" w:eastAsia="Times New Roman" w:hAnsi="Times New Roman" w:cs="Times New Roman"/>
          <w:sz w:val="24"/>
          <w:szCs w:val="24"/>
          <w:lang w:eastAsia="zh-CN"/>
        </w:rPr>
        <w:t>позднее</w:t>
      </w:r>
      <w:proofErr w:type="gramEnd"/>
      <w:r w:rsidRPr="006B4541">
        <w:rPr>
          <w:rFonts w:ascii="Times New Roman" w:eastAsia="Times New Roman" w:hAnsi="Times New Roman" w:cs="Times New Roman"/>
          <w:sz w:val="24"/>
          <w:szCs w:val="24"/>
          <w:lang w:eastAsia="zh-CN"/>
        </w:rPr>
        <w:t xml:space="preserve"> чем за пять дней до даты окончания подачи заявок на участие в открытом конкурсе. </w:t>
      </w:r>
      <w:proofErr w:type="gramStart"/>
      <w:r w:rsidRPr="006B4541">
        <w:rPr>
          <w:rFonts w:ascii="Times New Roman" w:eastAsia="Times New Roman" w:hAnsi="Times New Roman" w:cs="Times New Roman"/>
          <w:sz w:val="24"/>
          <w:szCs w:val="24"/>
          <w:lang w:eastAsia="zh-CN"/>
        </w:rPr>
        <w:t xml:space="preserve">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и в конкурсную документацию, до даты окончания подачи заявок на участие в открытом конкурсе этот срок составлял не менее чем двадцать дней. </w:t>
      </w:r>
      <w:proofErr w:type="gramEnd"/>
    </w:p>
    <w:p w:rsidR="006B4541" w:rsidRPr="006B4541" w:rsidRDefault="006B4541" w:rsidP="006B4541">
      <w:pPr>
        <w:numPr>
          <w:ilvl w:val="2"/>
          <w:numId w:val="2"/>
        </w:numPr>
        <w:tabs>
          <w:tab w:val="left" w:pos="993"/>
        </w:tabs>
        <w:autoSpaceDE w:val="0"/>
        <w:spacing w:after="0" w:line="240" w:lineRule="auto"/>
        <w:ind w:left="0"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pacing w:val="-6"/>
          <w:sz w:val="24"/>
          <w:szCs w:val="24"/>
          <w:lang w:eastAsia="zh-CN"/>
        </w:rPr>
        <w:t>Изменение предмета открытого конкурса не допускается.</w:t>
      </w:r>
    </w:p>
    <w:p w:rsidR="006B4541" w:rsidRPr="006B4541" w:rsidRDefault="006B4541" w:rsidP="006B4541">
      <w:pPr>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2.3.4. Уполномоченный орган не несет ответственности, в случае если участник конкурса не ознакомился с изменениями, внесенными в извещение и в конкурсную документацию.</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val="x-none" w:eastAsia="zh-CN"/>
        </w:rPr>
        <w:t>Уполномоченный орган вправе отказаться от проведения объявленного</w:t>
      </w:r>
      <w:r w:rsidRPr="006B4541">
        <w:rPr>
          <w:rFonts w:ascii="Times New Roman" w:eastAsia="Times New Roman" w:hAnsi="Times New Roman" w:cs="Times New Roman"/>
          <w:sz w:val="24"/>
          <w:szCs w:val="24"/>
          <w:lang w:eastAsia="zh-CN"/>
        </w:rPr>
        <w:t xml:space="preserve"> открытого</w:t>
      </w:r>
      <w:r w:rsidRPr="006B4541">
        <w:rPr>
          <w:rFonts w:ascii="Times New Roman" w:eastAsia="Times New Roman" w:hAnsi="Times New Roman" w:cs="Times New Roman"/>
          <w:sz w:val="24"/>
          <w:szCs w:val="24"/>
          <w:lang w:val="x-none" w:eastAsia="zh-CN"/>
        </w:rPr>
        <w:t xml:space="preserve"> конкурса. Извещение об отказе от проведения</w:t>
      </w:r>
      <w:r w:rsidRPr="006B4541">
        <w:rPr>
          <w:rFonts w:ascii="Times New Roman" w:eastAsia="Times New Roman" w:hAnsi="Times New Roman" w:cs="Times New Roman"/>
          <w:sz w:val="24"/>
          <w:szCs w:val="24"/>
          <w:lang w:eastAsia="zh-CN"/>
        </w:rPr>
        <w:t xml:space="preserve"> открытого</w:t>
      </w:r>
      <w:r w:rsidRPr="006B4541">
        <w:rPr>
          <w:rFonts w:ascii="Times New Roman" w:eastAsia="Times New Roman" w:hAnsi="Times New Roman" w:cs="Times New Roman"/>
          <w:sz w:val="24"/>
          <w:szCs w:val="24"/>
          <w:lang w:val="x-none" w:eastAsia="zh-CN"/>
        </w:rPr>
        <w:t xml:space="preserve"> конкурса размещается на официальном сайте не позднее, чем за тридцать дней до даты окончания подачи заявок на участие в </w:t>
      </w:r>
      <w:r w:rsidRPr="006B4541">
        <w:rPr>
          <w:rFonts w:ascii="Times New Roman" w:eastAsia="Times New Roman" w:hAnsi="Times New Roman" w:cs="Times New Roman"/>
          <w:sz w:val="24"/>
          <w:szCs w:val="24"/>
          <w:lang w:eastAsia="zh-CN"/>
        </w:rPr>
        <w:t>открытом</w:t>
      </w:r>
      <w:r w:rsidRPr="006B4541">
        <w:rPr>
          <w:rFonts w:ascii="Times New Roman" w:eastAsia="Times New Roman" w:hAnsi="Times New Roman" w:cs="Times New Roman"/>
          <w:sz w:val="24"/>
          <w:szCs w:val="24"/>
          <w:lang w:val="x-none" w:eastAsia="zh-CN"/>
        </w:rPr>
        <w:t xml:space="preserve"> конкурсе.</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p>
    <w:p w:rsidR="006B4541" w:rsidRPr="006B4541" w:rsidRDefault="006B4541" w:rsidP="006B4541">
      <w:pPr>
        <w:widowControl w:val="0"/>
        <w:numPr>
          <w:ilvl w:val="0"/>
          <w:numId w:val="2"/>
        </w:numPr>
        <w:tabs>
          <w:tab w:val="left" w:pos="0"/>
          <w:tab w:val="left" w:pos="697"/>
          <w:tab w:val="left" w:pos="741"/>
        </w:tabs>
        <w:suppressAutoHyphens/>
        <w:spacing w:after="0" w:line="240" w:lineRule="auto"/>
        <w:ind w:left="0" w:firstLine="0"/>
        <w:jc w:val="center"/>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eastAsia="zh-CN"/>
        </w:rPr>
        <w:t>Порядок рассмотрения заявок на участие в открытом конкурсе</w:t>
      </w:r>
    </w:p>
    <w:p w:rsidR="006B4541" w:rsidRPr="006B4541" w:rsidRDefault="006B4541" w:rsidP="006B4541">
      <w:pPr>
        <w:widowControl w:val="0"/>
        <w:tabs>
          <w:tab w:val="left" w:pos="360"/>
        </w:tabs>
        <w:suppressAutoHyphens/>
        <w:spacing w:after="0" w:line="240" w:lineRule="auto"/>
        <w:ind w:left="360"/>
        <w:jc w:val="both"/>
        <w:rPr>
          <w:rFonts w:ascii="Times New Roman" w:eastAsia="Times New Roman" w:hAnsi="Times New Roman" w:cs="Times New Roman"/>
          <w:sz w:val="24"/>
          <w:szCs w:val="24"/>
          <w:lang w:eastAsia="zh-CN"/>
        </w:rPr>
      </w:pPr>
    </w:p>
    <w:p w:rsidR="006B4541" w:rsidRPr="006B4541" w:rsidRDefault="006B4541" w:rsidP="006B4541">
      <w:pPr>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 xml:space="preserve">Комиссия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Pr="006B4541">
        <w:rPr>
          <w:rFonts w:ascii="Times New Roman" w:eastAsia="Calibri" w:hAnsi="Times New Roman" w:cs="Times New Roman"/>
          <w:sz w:val="24"/>
          <w:szCs w:val="24"/>
          <w:lang w:eastAsia="zh-CN"/>
        </w:rPr>
        <w:t>на территории Копейского городского округа (далее - Комиссия)</w:t>
      </w:r>
      <w:r w:rsidRPr="006B4541">
        <w:rPr>
          <w:rFonts w:ascii="Times New Roman" w:eastAsia="Times New Roman" w:hAnsi="Times New Roman" w:cs="Times New Roman"/>
          <w:sz w:val="24"/>
          <w:szCs w:val="24"/>
          <w:lang w:eastAsia="zh-CN"/>
        </w:rPr>
        <w:t xml:space="preserve"> рассматривает заявку на участие в открытом конкурсе на соответствие юридического лица, индивидуального предпринимателя, участников договора </w:t>
      </w:r>
      <w:r w:rsidRPr="006B4541">
        <w:rPr>
          <w:rFonts w:ascii="Times New Roman" w:eastAsia="Times New Roman" w:hAnsi="Times New Roman" w:cs="Times New Roman"/>
          <w:sz w:val="24"/>
          <w:szCs w:val="24"/>
          <w:lang w:eastAsia="zh-CN"/>
        </w:rPr>
        <w:lastRenderedPageBreak/>
        <w:t>простого товарищества условиям допуска к участию в открытом конкурсе, определенным в пункте 1 конкурсной документации</w:t>
      </w:r>
      <w:proofErr w:type="gramEnd"/>
      <w:r w:rsidRPr="006B4541">
        <w:rPr>
          <w:rFonts w:ascii="Times New Roman" w:eastAsia="Times New Roman" w:hAnsi="Times New Roman" w:cs="Times New Roman"/>
          <w:sz w:val="24"/>
          <w:szCs w:val="24"/>
          <w:lang w:eastAsia="zh-CN"/>
        </w:rPr>
        <w:t xml:space="preserve"> «Условия допуска к участию в открытом конкурсе».</w:t>
      </w:r>
    </w:p>
    <w:p w:rsidR="006B4541" w:rsidRPr="006B4541" w:rsidRDefault="006B4541" w:rsidP="006B4541">
      <w:pPr>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Комиссия рассматривает заявку на участие в открытом конкурсе на соответствие требованиям конкурсной документации.</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eastAsia="zh-CN"/>
        </w:rPr>
        <w:t>Комиссия отклоняет заявку на участие в открытом конкурсе, если участник конкурса, подавший ее, не соответствует требованиям к участнику открытого конкурса, указанным в пункте 1 конкурсной документации «Условия допуска к участию в открытом конкурсе», или такая заявка признана не соответствующей требованиям, указанным в конкурсной документации.</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p>
    <w:p w:rsidR="006B4541" w:rsidRPr="006B4541" w:rsidRDefault="006B4541" w:rsidP="006B4541">
      <w:pPr>
        <w:widowControl w:val="0"/>
        <w:numPr>
          <w:ilvl w:val="0"/>
          <w:numId w:val="2"/>
        </w:numPr>
        <w:tabs>
          <w:tab w:val="left" w:pos="0"/>
        </w:tabs>
        <w:suppressAutoHyphens/>
        <w:spacing w:after="0" w:line="240" w:lineRule="auto"/>
        <w:ind w:left="0" w:firstLine="0"/>
        <w:jc w:val="center"/>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0"/>
          <w:lang w:val="x-none" w:eastAsia="zh-CN"/>
        </w:rPr>
        <w:t>Критерии оценки и сопоставления заявок на участие в открытом конкурсе. Порядок оценки и сопоставления заявок на участие в открытом конкурсе</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Оценка и сопоставление заявок на участие в открытом конкурсе осуществляется по критериям, предусмотренным частью 3 статьи 24 Федерального закона.</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Шкала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утверждена постановлением администрации Копейского городского округа от 15.05.2020 № 993-п «</w:t>
      </w:r>
      <w:r w:rsidRPr="006B4541">
        <w:rPr>
          <w:rFonts w:ascii="Times New Roman" w:eastAsia="Times New Roman" w:hAnsi="Times New Roman" w:cs="Times New Roman"/>
          <w:color w:val="000000"/>
          <w:sz w:val="24"/>
          <w:szCs w:val="24"/>
          <w:lang w:eastAsia="zh-CN"/>
        </w:rPr>
        <w:t>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w:t>
      </w:r>
      <w:proofErr w:type="gramEnd"/>
      <w:r w:rsidRPr="006B4541">
        <w:rPr>
          <w:rFonts w:ascii="Times New Roman" w:eastAsia="Times New Roman" w:hAnsi="Times New Roman" w:cs="Times New Roman"/>
          <w:color w:val="000000"/>
          <w:sz w:val="24"/>
          <w:szCs w:val="24"/>
          <w:lang w:eastAsia="zh-CN"/>
        </w:rPr>
        <w:t xml:space="preserve"> городского округа</w:t>
      </w:r>
      <w:r w:rsidRPr="006B4541">
        <w:rPr>
          <w:rFonts w:ascii="Times New Roman" w:eastAsia="Times New Roman" w:hAnsi="Times New Roman" w:cs="Times New Roman"/>
          <w:sz w:val="24"/>
          <w:szCs w:val="24"/>
          <w:lang w:eastAsia="zh-CN"/>
        </w:rPr>
        <w:t>».</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Шкала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указана в Приложении № 2 к конкурсной документации (далее – Шкала оценки критериев). </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Сумма максимального количества баллов оценки по всем критериям, указанным в Приложении № 2 к конкурсной документации, составляет 100 баллов.</w:t>
      </w:r>
    </w:p>
    <w:p w:rsidR="006B4541" w:rsidRPr="006B4541" w:rsidRDefault="006B4541" w:rsidP="006B4541">
      <w:pPr>
        <w:tabs>
          <w:tab w:val="left" w:pos="0"/>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Для сопоставления заявок на участие в открытом конкурсе осуществляется расчет итогового балла оценки каждой заявки на участие в открытом конкурсе. </w:t>
      </w:r>
    </w:p>
    <w:p w:rsidR="006B4541" w:rsidRPr="006B4541" w:rsidRDefault="006B4541" w:rsidP="006B4541">
      <w:pPr>
        <w:tabs>
          <w:tab w:val="left" w:pos="9355"/>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Для каждой заявки на участие в открытом конкурсе оценка критериев (значение в баллах) определяется по формулам, указанным в Приложении № 2 к конкурсной документации.</w:t>
      </w:r>
    </w:p>
    <w:p w:rsidR="006B4541" w:rsidRPr="006B4541" w:rsidRDefault="006B4541" w:rsidP="006B4541">
      <w:pPr>
        <w:tabs>
          <w:tab w:val="left" w:pos="9355"/>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Итоговый балл оценки заявки на участие в открытом конкурсе рассчитывается путем сложения баллов по каждому критерию оценки заявки, указанному в Приложении № 2 к информационной карте конкурсной документации. </w:t>
      </w:r>
    </w:p>
    <w:p w:rsidR="006B4541" w:rsidRPr="006B4541" w:rsidRDefault="006B4541" w:rsidP="006B4541">
      <w:pPr>
        <w:tabs>
          <w:tab w:val="left" w:pos="9355"/>
        </w:tab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то есть набравшей наибольший итоговый балл, присваивается первый номер.</w:t>
      </w:r>
    </w:p>
    <w:p w:rsidR="006B4541" w:rsidRPr="009B02DA"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0"/>
          <w:lang w:val="x-none" w:eastAsia="zh-CN"/>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history="1">
        <w:r w:rsidRPr="009B02DA">
          <w:rPr>
            <w:rFonts w:ascii="Times New Roman" w:eastAsia="Times New Roman" w:hAnsi="Times New Roman" w:cs="Times New Roman"/>
            <w:color w:val="000000"/>
            <w:sz w:val="24"/>
            <w:szCs w:val="20"/>
            <w:lang w:val="x-none" w:eastAsia="zh-CN"/>
          </w:rPr>
          <w:t>пунктах 1</w:t>
        </w:r>
      </w:hyperlink>
      <w:r w:rsidRPr="009B02DA">
        <w:rPr>
          <w:rFonts w:ascii="Times New Roman" w:eastAsia="Times New Roman" w:hAnsi="Times New Roman" w:cs="Times New Roman"/>
          <w:color w:val="000000"/>
          <w:sz w:val="24"/>
          <w:szCs w:val="20"/>
          <w:lang w:val="x-none" w:eastAsia="zh-CN"/>
        </w:rPr>
        <w:t xml:space="preserve"> и </w:t>
      </w:r>
      <w:hyperlink w:anchor="P355" w:history="1">
        <w:r w:rsidRPr="009B02DA">
          <w:rPr>
            <w:rFonts w:ascii="Times New Roman" w:eastAsia="Times New Roman" w:hAnsi="Times New Roman" w:cs="Times New Roman"/>
            <w:color w:val="000000"/>
            <w:sz w:val="24"/>
            <w:szCs w:val="20"/>
            <w:lang w:val="x-none" w:eastAsia="zh-CN"/>
          </w:rPr>
          <w:t>2</w:t>
        </w:r>
        <w:r w:rsidRPr="009B02DA">
          <w:rPr>
            <w:rFonts w:ascii="Times New Roman" w:eastAsia="Times New Roman" w:hAnsi="Times New Roman" w:cs="Times New Roman"/>
            <w:color w:val="0000FF"/>
            <w:sz w:val="24"/>
            <w:szCs w:val="20"/>
            <w:lang w:val="x-none" w:eastAsia="zh-CN"/>
          </w:rPr>
          <w:t xml:space="preserve"> </w:t>
        </w:r>
      </w:hyperlink>
      <w:r w:rsidRPr="006B4541">
        <w:rPr>
          <w:rFonts w:ascii="Times New Roman" w:eastAsia="Times New Roman" w:hAnsi="Times New Roman" w:cs="Times New Roman"/>
          <w:sz w:val="24"/>
          <w:szCs w:val="20"/>
          <w:lang w:val="x-none" w:eastAsia="zh-CN"/>
        </w:rPr>
        <w:t xml:space="preserve">Шкалы оценки критериев.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sidRPr="009B02DA">
          <w:rPr>
            <w:rFonts w:ascii="Times New Roman" w:eastAsia="Times New Roman" w:hAnsi="Times New Roman" w:cs="Times New Roman"/>
            <w:color w:val="000000"/>
            <w:sz w:val="24"/>
            <w:szCs w:val="20"/>
            <w:lang w:val="x-none" w:eastAsia="zh-CN"/>
          </w:rPr>
          <w:t>пункте 4</w:t>
        </w:r>
        <w:r w:rsidRPr="009B02DA">
          <w:rPr>
            <w:rFonts w:ascii="Times New Roman" w:eastAsia="Times New Roman" w:hAnsi="Times New Roman" w:cs="Times New Roman"/>
            <w:color w:val="0000FF"/>
            <w:sz w:val="24"/>
            <w:szCs w:val="20"/>
            <w:lang w:val="x-none" w:eastAsia="zh-CN"/>
          </w:rPr>
          <w:t xml:space="preserve"> </w:t>
        </w:r>
      </w:hyperlink>
      <w:r w:rsidRPr="006B4541">
        <w:rPr>
          <w:rFonts w:ascii="Times New Roman" w:eastAsia="Times New Roman" w:hAnsi="Times New Roman" w:cs="Times New Roman"/>
          <w:sz w:val="24"/>
          <w:szCs w:val="20"/>
          <w:lang w:val="x-none" w:eastAsia="zh-CN"/>
        </w:rPr>
        <w:t xml:space="preserve">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w:t>
      </w:r>
      <w:r w:rsidRPr="009B02DA">
        <w:rPr>
          <w:rFonts w:ascii="Times New Roman" w:eastAsia="Times New Roman" w:hAnsi="Times New Roman" w:cs="Times New Roman"/>
          <w:sz w:val="24"/>
          <w:szCs w:val="20"/>
          <w:lang w:val="x-none" w:eastAsia="zh-CN"/>
        </w:rPr>
        <w:t xml:space="preserve">в </w:t>
      </w:r>
      <w:hyperlink w:anchor="P356" w:history="1">
        <w:r w:rsidRPr="009B02DA">
          <w:rPr>
            <w:rFonts w:ascii="Times New Roman" w:eastAsia="Times New Roman" w:hAnsi="Times New Roman" w:cs="Times New Roman"/>
            <w:color w:val="000000"/>
            <w:sz w:val="24"/>
            <w:szCs w:val="20"/>
            <w:lang w:val="x-none" w:eastAsia="zh-CN"/>
          </w:rPr>
          <w:t>пункте 3</w:t>
        </w:r>
        <w:r w:rsidRPr="009B02DA">
          <w:rPr>
            <w:rFonts w:ascii="Times New Roman" w:eastAsia="Times New Roman" w:hAnsi="Times New Roman" w:cs="Times New Roman"/>
            <w:color w:val="0000FF"/>
            <w:sz w:val="24"/>
            <w:szCs w:val="20"/>
            <w:lang w:val="x-none" w:eastAsia="zh-CN"/>
          </w:rPr>
          <w:t xml:space="preserve"> </w:t>
        </w:r>
        <w:r w:rsidRPr="009B02DA">
          <w:rPr>
            <w:rFonts w:ascii="Times New Roman" w:eastAsia="Times New Roman" w:hAnsi="Times New Roman" w:cs="Times New Roman"/>
            <w:color w:val="000000"/>
            <w:sz w:val="24"/>
            <w:szCs w:val="20"/>
            <w:lang w:val="x-none" w:eastAsia="zh-CN"/>
          </w:rPr>
          <w:t>Шкалы оценки критериев</w:t>
        </w:r>
      </w:hyperlink>
      <w:r w:rsidRPr="009B02DA">
        <w:rPr>
          <w:rFonts w:ascii="Times New Roman" w:eastAsia="Times New Roman" w:hAnsi="Times New Roman" w:cs="Times New Roman"/>
          <w:sz w:val="24"/>
          <w:szCs w:val="20"/>
          <w:lang w:val="x-none" w:eastAsia="zh-CN"/>
        </w:rPr>
        <w:t>.</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val="x-none" w:eastAsia="zh-CN"/>
        </w:rPr>
        <w:t xml:space="preserve">В случае если несколько участников </w:t>
      </w:r>
      <w:r w:rsidRPr="006B4541">
        <w:rPr>
          <w:rFonts w:ascii="Times New Roman" w:eastAsia="Times New Roman" w:hAnsi="Times New Roman" w:cs="Times New Roman"/>
          <w:bCs/>
          <w:sz w:val="24"/>
          <w:szCs w:val="20"/>
          <w:shd w:val="clear" w:color="auto" w:fill="FFFFFF"/>
          <w:lang w:val="x-none" w:eastAsia="zh-CN"/>
        </w:rPr>
        <w:t>открытого конкурса</w:t>
      </w:r>
      <w:r w:rsidRPr="006B4541">
        <w:rPr>
          <w:rFonts w:ascii="Times New Roman" w:eastAsia="Times New Roman" w:hAnsi="Times New Roman" w:cs="Times New Roman"/>
          <w:sz w:val="24"/>
          <w:szCs w:val="24"/>
          <w:lang w:val="x-none" w:eastAsia="zh-CN"/>
        </w:rPr>
        <w:t xml:space="preserve"> набрали одинаковое общее количество баллов по всем критериям оценки, победившей признаётся заявка, которая была зарегистрирована ранее остальных в журнале регистрации конвертов с заявками на участие в открытом конкурсе.</w:t>
      </w:r>
    </w:p>
    <w:p w:rsidR="006B4541" w:rsidRPr="006B4541" w:rsidRDefault="006B4541" w:rsidP="006B454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 xml:space="preserve">Перечень документов, на основании которых </w:t>
      </w:r>
      <w:r w:rsidRPr="006B4541">
        <w:rPr>
          <w:rFonts w:ascii="Times New Roman" w:eastAsia="Lucida Sans Unicode" w:hAnsi="Times New Roman" w:cs="Times New Roman"/>
          <w:bCs/>
          <w:kern w:val="2"/>
          <w:sz w:val="24"/>
          <w:szCs w:val="24"/>
          <w:shd w:val="clear" w:color="auto" w:fill="FFFFFF"/>
        </w:rPr>
        <w:t>оцениваются участники открытого конкурса, устанавливается пунктом 2 К</w:t>
      </w:r>
      <w:r w:rsidRPr="006B4541">
        <w:rPr>
          <w:rFonts w:ascii="Times New Roman" w:eastAsia="Lucida Sans Unicode" w:hAnsi="Times New Roman" w:cs="Times New Roman"/>
          <w:kern w:val="2"/>
          <w:sz w:val="24"/>
          <w:szCs w:val="24"/>
        </w:rPr>
        <w:t>онкурсной документации</w:t>
      </w:r>
      <w:r w:rsidRPr="006B4541">
        <w:rPr>
          <w:rFonts w:ascii="Times New Roman" w:eastAsia="Lucida Sans Unicode" w:hAnsi="Times New Roman" w:cs="Times New Roman"/>
          <w:bCs/>
          <w:kern w:val="2"/>
          <w:sz w:val="24"/>
          <w:szCs w:val="24"/>
          <w:shd w:val="clear" w:color="auto" w:fill="FFFFFF"/>
        </w:rPr>
        <w:t>.</w:t>
      </w:r>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В случае если участником открытого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rsidR="006B4541" w:rsidRPr="006B4541" w:rsidRDefault="006B4541" w:rsidP="006B4541">
      <w:pPr>
        <w:widowControl w:val="0"/>
        <w:tabs>
          <w:tab w:val="left" w:pos="1077"/>
        </w:tabs>
        <w:suppressAutoHyphens/>
        <w:spacing w:after="0" w:line="240" w:lineRule="auto"/>
        <w:ind w:firstLine="709"/>
        <w:jc w:val="both"/>
        <w:rPr>
          <w:rFonts w:ascii="Times New Roman" w:eastAsia="Lucida Sans Unicode" w:hAnsi="Times New Roman" w:cs="Times New Roman"/>
          <w:kern w:val="2"/>
          <w:sz w:val="24"/>
          <w:szCs w:val="24"/>
        </w:rPr>
      </w:pPr>
    </w:p>
    <w:p w:rsidR="006B4541" w:rsidRPr="006B4541" w:rsidRDefault="006B4541" w:rsidP="006B4541">
      <w:pPr>
        <w:widowControl w:val="0"/>
        <w:numPr>
          <w:ilvl w:val="0"/>
          <w:numId w:val="2"/>
        </w:numPr>
        <w:tabs>
          <w:tab w:val="left" w:pos="0"/>
        </w:tabs>
        <w:suppressAutoHyphens/>
        <w:spacing w:after="0" w:line="240" w:lineRule="auto"/>
        <w:ind w:left="0" w:firstLine="0"/>
        <w:jc w:val="center"/>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0"/>
          <w:lang w:val="x-none" w:eastAsia="zh-CN"/>
        </w:rPr>
        <w:t>Место, дат</w:t>
      </w:r>
      <w:r w:rsidRPr="006B4541">
        <w:rPr>
          <w:rFonts w:ascii="Times New Roman" w:eastAsia="Times New Roman" w:hAnsi="Times New Roman" w:cs="Times New Roman"/>
          <w:sz w:val="24"/>
          <w:szCs w:val="20"/>
          <w:lang w:eastAsia="zh-CN"/>
        </w:rPr>
        <w:t>а</w:t>
      </w:r>
      <w:r w:rsidRPr="006B4541">
        <w:rPr>
          <w:rFonts w:ascii="Times New Roman" w:eastAsia="Times New Roman" w:hAnsi="Times New Roman" w:cs="Times New Roman"/>
          <w:sz w:val="24"/>
          <w:szCs w:val="20"/>
          <w:lang w:val="x-none" w:eastAsia="zh-CN"/>
        </w:rPr>
        <w:t xml:space="preserve"> начала и </w:t>
      </w:r>
      <w:r w:rsidRPr="006B4541">
        <w:rPr>
          <w:rFonts w:ascii="Times New Roman" w:eastAsia="Times New Roman" w:hAnsi="Times New Roman" w:cs="Times New Roman"/>
          <w:sz w:val="24"/>
          <w:szCs w:val="20"/>
          <w:lang w:eastAsia="zh-CN"/>
        </w:rPr>
        <w:t xml:space="preserve">дата </w:t>
      </w:r>
      <w:r w:rsidRPr="006B4541">
        <w:rPr>
          <w:rFonts w:ascii="Times New Roman" w:eastAsia="Times New Roman" w:hAnsi="Times New Roman" w:cs="Times New Roman"/>
          <w:sz w:val="24"/>
          <w:szCs w:val="20"/>
          <w:lang w:val="x-none" w:eastAsia="zh-CN"/>
        </w:rPr>
        <w:t>окончания п</w:t>
      </w:r>
      <w:r w:rsidRPr="006B4541">
        <w:rPr>
          <w:rFonts w:ascii="Times New Roman" w:eastAsia="Times New Roman" w:hAnsi="Times New Roman" w:cs="Times New Roman"/>
          <w:sz w:val="24"/>
          <w:szCs w:val="20"/>
          <w:lang w:eastAsia="zh-CN"/>
        </w:rPr>
        <w:t>одачи</w:t>
      </w:r>
      <w:r w:rsidRPr="006B4541">
        <w:rPr>
          <w:rFonts w:ascii="Times New Roman" w:eastAsia="Times New Roman" w:hAnsi="Times New Roman" w:cs="Times New Roman"/>
          <w:sz w:val="24"/>
          <w:szCs w:val="20"/>
          <w:lang w:val="x-none" w:eastAsia="zh-CN"/>
        </w:rPr>
        <w:t xml:space="preserve"> заявок на участие в открытом конкурсе</w:t>
      </w:r>
      <w:r w:rsidRPr="006B4541">
        <w:rPr>
          <w:rFonts w:ascii="Times New Roman" w:eastAsia="Times New Roman" w:hAnsi="Times New Roman" w:cs="Times New Roman"/>
          <w:sz w:val="24"/>
          <w:szCs w:val="20"/>
          <w:lang w:eastAsia="zh-CN"/>
        </w:rPr>
        <w:t>.</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Место подачи заявок на участие в открытом конкурсе:</w:t>
      </w:r>
      <w:r w:rsidRPr="006B4541">
        <w:rPr>
          <w:rFonts w:ascii="Times New Roman" w:eastAsia="Times New Roman" w:hAnsi="Times New Roman" w:cs="Times New Roman"/>
          <w:b/>
          <w:sz w:val="24"/>
          <w:szCs w:val="24"/>
          <w:lang w:eastAsia="zh-CN"/>
        </w:rPr>
        <w:t xml:space="preserve"> </w:t>
      </w:r>
      <w:r w:rsidRPr="006B4541">
        <w:rPr>
          <w:rFonts w:ascii="Times New Roman" w:eastAsia="Times New Roman" w:hAnsi="Times New Roman" w:cs="Times New Roman"/>
          <w:sz w:val="24"/>
          <w:szCs w:val="24"/>
          <w:lang w:eastAsia="zh-CN"/>
        </w:rPr>
        <w:t>г. Копейск, ул. Ленина, д 52, кабинет № 111</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в рабочие дни: понедельник, вторник, среда, четверг - с 09 часов 00 минут до 16 часов 00 минут (время местное);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пятница и предпраздничные дни - с 09 часов 00 минут до 14 часов 00 минут (время местное);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в обеденное время с 12 часов 00 минут до 12 часов 45 минут (время местное) заявки не принимаются. Срок приёма заявок с момента размещения извещения – 30 календарных дней.</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b/>
          <w:sz w:val="24"/>
          <w:szCs w:val="24"/>
          <w:lang w:eastAsia="zh-CN"/>
        </w:rPr>
        <w:t>Юридическое лицо, индивидуальный предприниматель, уполномоченный участник договора простого товарищества</w:t>
      </w:r>
      <w:r w:rsidRPr="006B4541">
        <w:rPr>
          <w:rFonts w:ascii="Times New Roman" w:eastAsia="Times New Roman" w:hAnsi="Times New Roman" w:cs="Times New Roman"/>
          <w:sz w:val="24"/>
          <w:szCs w:val="24"/>
          <w:lang w:eastAsia="ar-SA"/>
        </w:rPr>
        <w:t xml:space="preserve"> </w:t>
      </w:r>
      <w:r w:rsidRPr="006B4541">
        <w:rPr>
          <w:rFonts w:ascii="Times New Roman" w:eastAsia="Times New Roman" w:hAnsi="Times New Roman" w:cs="Times New Roman"/>
          <w:b/>
          <w:sz w:val="24"/>
          <w:szCs w:val="24"/>
          <w:lang w:eastAsia="zh-CN"/>
        </w:rPr>
        <w:t>при отправке заявки на участие в открытом конкурсе по почте, самостоятельно несет ответственность за поступление такой заявки в Уполномоченный орган, в том числе риск того, что его заявка на участие в открытом конкурсе будет доставлена с нарушением срока подачи заявок на участие в открытом конкурсе и признана поданной с опозданием.</w:t>
      </w:r>
      <w:proofErr w:type="gramEnd"/>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Дата начала приема заявок на участие в открытом конкурсе: 0</w:t>
      </w:r>
      <w:r w:rsidR="006C46D2">
        <w:rPr>
          <w:rFonts w:ascii="Times New Roman" w:eastAsia="Times New Roman" w:hAnsi="Times New Roman" w:cs="Times New Roman"/>
          <w:sz w:val="24"/>
          <w:szCs w:val="24"/>
          <w:lang w:eastAsia="ar-SA"/>
        </w:rPr>
        <w:t>2</w:t>
      </w:r>
      <w:r w:rsidRPr="006B4541">
        <w:rPr>
          <w:rFonts w:ascii="Times New Roman" w:eastAsia="Times New Roman" w:hAnsi="Times New Roman" w:cs="Times New Roman"/>
          <w:sz w:val="24"/>
          <w:szCs w:val="24"/>
          <w:lang w:eastAsia="ar-SA"/>
        </w:rPr>
        <w:t xml:space="preserve"> июня 2020 года.</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xml:space="preserve">Дата окончания приема заявок на участие в открытом конкурсе: </w:t>
      </w:r>
      <w:r w:rsidR="006C46D2">
        <w:rPr>
          <w:rFonts w:ascii="Times New Roman" w:eastAsia="Times New Roman" w:hAnsi="Times New Roman" w:cs="Times New Roman"/>
          <w:sz w:val="24"/>
          <w:szCs w:val="24"/>
          <w:lang w:eastAsia="ar-SA"/>
        </w:rPr>
        <w:t>01</w:t>
      </w:r>
      <w:r w:rsidRPr="006B4541">
        <w:rPr>
          <w:rFonts w:ascii="Times New Roman" w:eastAsia="Times New Roman" w:hAnsi="Times New Roman" w:cs="Times New Roman"/>
          <w:sz w:val="24"/>
          <w:szCs w:val="24"/>
          <w:lang w:eastAsia="ar-SA"/>
        </w:rPr>
        <w:t xml:space="preserve"> ию</w:t>
      </w:r>
      <w:r w:rsidR="006C46D2">
        <w:rPr>
          <w:rFonts w:ascii="Times New Roman" w:eastAsia="Times New Roman" w:hAnsi="Times New Roman" w:cs="Times New Roman"/>
          <w:sz w:val="24"/>
          <w:szCs w:val="24"/>
          <w:lang w:eastAsia="ar-SA"/>
        </w:rPr>
        <w:t>л</w:t>
      </w:r>
      <w:r w:rsidRPr="006B4541">
        <w:rPr>
          <w:rFonts w:ascii="Times New Roman" w:eastAsia="Times New Roman" w:hAnsi="Times New Roman" w:cs="Times New Roman"/>
          <w:sz w:val="24"/>
          <w:szCs w:val="24"/>
          <w:lang w:eastAsia="ar-SA"/>
        </w:rPr>
        <w:t>я 2020 года, непосредственно перед вскрытием конвертов с заявками на участие в открытом конкурсе.</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widowControl w:val="0"/>
        <w:numPr>
          <w:ilvl w:val="0"/>
          <w:numId w:val="2"/>
        </w:numPr>
        <w:tabs>
          <w:tab w:val="left" w:pos="0"/>
        </w:tabs>
        <w:suppressAutoHyphens/>
        <w:spacing w:after="0" w:line="240" w:lineRule="auto"/>
        <w:ind w:left="0" w:firstLine="0"/>
        <w:jc w:val="center"/>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0"/>
          <w:lang w:val="x-none" w:eastAsia="zh-CN"/>
        </w:rPr>
        <w:t>Место, дата и время вскрытия конвертов с заявками на участие в открытом конкурсе</w:t>
      </w:r>
      <w:r w:rsidRPr="006B4541">
        <w:rPr>
          <w:rFonts w:ascii="Times New Roman" w:eastAsia="Times New Roman" w:hAnsi="Times New Roman" w:cs="Times New Roman"/>
          <w:sz w:val="24"/>
          <w:szCs w:val="20"/>
          <w:lang w:eastAsia="zh-CN"/>
        </w:rPr>
        <w:t>.</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Место вскрытия конвертов с заявками на участие в открытом конкурсе: </w:t>
      </w:r>
      <w:r w:rsidRPr="006B4541">
        <w:rPr>
          <w:rFonts w:ascii="Times New Roman" w:eastAsia="Times New Roman" w:hAnsi="Times New Roman" w:cs="Times New Roman"/>
          <w:bCs/>
          <w:sz w:val="24"/>
          <w:szCs w:val="24"/>
          <w:shd w:val="clear" w:color="auto" w:fill="FFFFFF"/>
          <w:lang w:eastAsia="zh-CN"/>
        </w:rPr>
        <w:t>г. Копейск, ул. Ленина, 52, кабинет № 129</w:t>
      </w:r>
      <w:r w:rsidRPr="006B4541">
        <w:rPr>
          <w:rFonts w:ascii="Times New Roman" w:eastAsia="Times New Roman" w:hAnsi="Times New Roman" w:cs="Times New Roman"/>
          <w:sz w:val="24"/>
          <w:szCs w:val="24"/>
          <w:shd w:val="clear" w:color="auto" w:fill="FFFFFF"/>
          <w:lang w:eastAsia="zh-CN"/>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eastAsia="zh-CN"/>
        </w:rPr>
        <w:t xml:space="preserve">Дата и время вскрытия конвертов с заявками на участие в открытом конкурсе: </w:t>
      </w:r>
      <w:r w:rsidR="006C46D2">
        <w:rPr>
          <w:rFonts w:ascii="Times New Roman" w:eastAsia="Times New Roman" w:hAnsi="Times New Roman" w:cs="Times New Roman"/>
          <w:sz w:val="24"/>
          <w:szCs w:val="24"/>
          <w:lang w:eastAsia="zh-CN"/>
        </w:rPr>
        <w:t>01</w:t>
      </w:r>
      <w:r w:rsidRPr="006B4541">
        <w:rPr>
          <w:rFonts w:ascii="Times New Roman" w:eastAsia="Times New Roman" w:hAnsi="Times New Roman" w:cs="Times New Roman"/>
          <w:sz w:val="24"/>
          <w:szCs w:val="24"/>
          <w:lang w:eastAsia="zh-CN"/>
        </w:rPr>
        <w:t xml:space="preserve"> июля 2020 года, в 14 часов 00 минут (время местное).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0"/>
          <w:lang w:val="x-none" w:eastAsia="zh-CN"/>
        </w:rPr>
      </w:pPr>
    </w:p>
    <w:p w:rsidR="006B4541" w:rsidRPr="006B4541" w:rsidRDefault="006B4541" w:rsidP="006E4484">
      <w:pPr>
        <w:widowControl w:val="0"/>
        <w:numPr>
          <w:ilvl w:val="0"/>
          <w:numId w:val="2"/>
        </w:numPr>
        <w:suppressAutoHyphens/>
        <w:spacing w:after="0" w:line="240" w:lineRule="auto"/>
        <w:ind w:left="0" w:firstLine="0"/>
        <w:jc w:val="center"/>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0"/>
          <w:lang w:val="x-none" w:eastAsia="zh-CN"/>
        </w:rPr>
        <w:t>Место и дата рассмотрения заявок на участие в открытом конкурсе</w:t>
      </w:r>
      <w:r w:rsidRPr="006B4541">
        <w:rPr>
          <w:rFonts w:ascii="Times New Roman" w:eastAsia="Times New Roman" w:hAnsi="Times New Roman" w:cs="Times New Roman"/>
          <w:sz w:val="24"/>
          <w:szCs w:val="20"/>
          <w:lang w:eastAsia="zh-CN"/>
        </w:rPr>
        <w:t>.</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Место рассмотрения заявок на участие в открытом конкурсе: </w:t>
      </w:r>
      <w:r w:rsidRPr="006B4541">
        <w:rPr>
          <w:rFonts w:ascii="Times New Roman" w:eastAsia="Times New Roman" w:hAnsi="Times New Roman" w:cs="Times New Roman"/>
          <w:bCs/>
          <w:sz w:val="24"/>
          <w:szCs w:val="24"/>
          <w:highlight w:val="white"/>
          <w:lang w:eastAsia="zh-CN"/>
        </w:rPr>
        <w:t>г. Копейск, ул. Ленина, 52, кабинет № 129</w:t>
      </w:r>
      <w:r w:rsidRPr="006B4541">
        <w:rPr>
          <w:rFonts w:ascii="Times New Roman" w:eastAsia="Times New Roman" w:hAnsi="Times New Roman" w:cs="Times New Roman"/>
          <w:sz w:val="24"/>
          <w:szCs w:val="24"/>
          <w:highlight w:val="white"/>
          <w:lang w:eastAsia="zh-CN"/>
        </w:rPr>
        <w:t>.</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eastAsia="zh-CN"/>
        </w:rPr>
        <w:t xml:space="preserve">Дата рассмотрения заявок на участие в открытом конкурсе: </w:t>
      </w:r>
      <w:r w:rsidRPr="006B4541">
        <w:rPr>
          <w:rFonts w:ascii="Times New Roman" w:eastAsia="Times New Roman" w:hAnsi="Times New Roman" w:cs="Times New Roman"/>
          <w:sz w:val="24"/>
          <w:szCs w:val="24"/>
          <w:lang w:eastAsia="ar-SA"/>
        </w:rPr>
        <w:t>0</w:t>
      </w:r>
      <w:r w:rsidR="006C46D2">
        <w:rPr>
          <w:rFonts w:ascii="Times New Roman" w:eastAsia="Times New Roman" w:hAnsi="Times New Roman" w:cs="Times New Roman"/>
          <w:sz w:val="24"/>
          <w:szCs w:val="24"/>
          <w:lang w:eastAsia="ar-SA"/>
        </w:rPr>
        <w:t>4</w:t>
      </w:r>
      <w:r w:rsidRPr="006B4541">
        <w:rPr>
          <w:rFonts w:ascii="Times New Roman" w:eastAsia="Times New Roman" w:hAnsi="Times New Roman" w:cs="Times New Roman"/>
          <w:sz w:val="24"/>
          <w:szCs w:val="24"/>
          <w:lang w:eastAsia="ar-SA"/>
        </w:rPr>
        <w:t xml:space="preserve"> июля</w:t>
      </w:r>
      <w:r w:rsidRPr="006B4541">
        <w:rPr>
          <w:rFonts w:ascii="Times New Roman" w:eastAsia="Times New Roman" w:hAnsi="Times New Roman" w:cs="Times New Roman"/>
          <w:sz w:val="24"/>
          <w:szCs w:val="20"/>
          <w:lang w:val="x-none" w:eastAsia="ar-SA"/>
        </w:rPr>
        <w:t xml:space="preserve"> 20</w:t>
      </w:r>
      <w:r w:rsidRPr="006B4541">
        <w:rPr>
          <w:rFonts w:ascii="Times New Roman" w:eastAsia="Times New Roman" w:hAnsi="Times New Roman" w:cs="Times New Roman"/>
          <w:sz w:val="24"/>
          <w:szCs w:val="20"/>
          <w:lang w:eastAsia="ar-SA"/>
        </w:rPr>
        <w:t>20</w:t>
      </w:r>
      <w:r w:rsidRPr="006B4541">
        <w:rPr>
          <w:rFonts w:ascii="Times New Roman" w:eastAsia="Times New Roman" w:hAnsi="Times New Roman" w:cs="Times New Roman"/>
          <w:sz w:val="24"/>
          <w:szCs w:val="20"/>
          <w:lang w:val="x-none" w:eastAsia="ar-SA"/>
        </w:rPr>
        <w:t xml:space="preserve"> г</w:t>
      </w:r>
      <w:r w:rsidRPr="006B4541">
        <w:rPr>
          <w:rFonts w:ascii="Times New Roman" w:eastAsia="Times New Roman" w:hAnsi="Times New Roman" w:cs="Times New Roman"/>
          <w:sz w:val="24"/>
          <w:szCs w:val="20"/>
          <w:lang w:eastAsia="ar-SA"/>
        </w:rPr>
        <w:t>ода</w:t>
      </w:r>
      <w:r w:rsidRPr="006B4541">
        <w:rPr>
          <w:rFonts w:ascii="Times New Roman" w:eastAsia="Times New Roman" w:hAnsi="Times New Roman" w:cs="Times New Roman"/>
          <w:sz w:val="24"/>
          <w:szCs w:val="20"/>
          <w:lang w:val="x-none" w:eastAsia="ar-SA"/>
        </w:rPr>
        <w:t>.</w:t>
      </w:r>
    </w:p>
    <w:p w:rsidR="006B4541" w:rsidRPr="006B4541" w:rsidRDefault="006B4541" w:rsidP="006B4541">
      <w:pPr>
        <w:widowControl w:val="0"/>
        <w:numPr>
          <w:ilvl w:val="0"/>
          <w:numId w:val="2"/>
        </w:numPr>
        <w:tabs>
          <w:tab w:val="left" w:pos="360"/>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0"/>
          <w:lang w:val="x-none" w:eastAsia="zh-CN"/>
        </w:rPr>
        <w:t>Место и дата подведения итогов открытого конкурса</w:t>
      </w:r>
      <w:r w:rsidRPr="006B4541">
        <w:rPr>
          <w:rFonts w:ascii="Times New Roman" w:eastAsia="Times New Roman" w:hAnsi="Times New Roman" w:cs="Times New Roman"/>
          <w:sz w:val="24"/>
          <w:szCs w:val="20"/>
          <w:lang w:eastAsia="zh-CN"/>
        </w:rPr>
        <w:t>.</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Место подведения итогов открытого конкурса: </w:t>
      </w:r>
      <w:r w:rsidRPr="006B4541">
        <w:rPr>
          <w:rFonts w:ascii="Times New Roman" w:eastAsia="Times New Roman" w:hAnsi="Times New Roman" w:cs="Times New Roman"/>
          <w:bCs/>
          <w:sz w:val="24"/>
          <w:szCs w:val="24"/>
          <w:shd w:val="clear" w:color="auto" w:fill="FFFFFF"/>
          <w:lang w:eastAsia="zh-CN"/>
        </w:rPr>
        <w:t>г. Копейск, ул. Ленина, 52, кабинет</w:t>
      </w:r>
      <w:r w:rsidR="006E4484">
        <w:rPr>
          <w:rFonts w:ascii="Times New Roman" w:eastAsia="Times New Roman" w:hAnsi="Times New Roman" w:cs="Times New Roman"/>
          <w:bCs/>
          <w:sz w:val="24"/>
          <w:szCs w:val="24"/>
          <w:shd w:val="clear" w:color="auto" w:fill="FFFFFF"/>
          <w:lang w:eastAsia="zh-CN"/>
        </w:rPr>
        <w:t xml:space="preserve">        </w:t>
      </w:r>
      <w:r w:rsidRPr="006B4541">
        <w:rPr>
          <w:rFonts w:ascii="Times New Roman" w:eastAsia="Times New Roman" w:hAnsi="Times New Roman" w:cs="Times New Roman"/>
          <w:bCs/>
          <w:sz w:val="24"/>
          <w:szCs w:val="24"/>
          <w:shd w:val="clear" w:color="auto" w:fill="FFFFFF"/>
          <w:lang w:eastAsia="zh-CN"/>
        </w:rPr>
        <w:t xml:space="preserve"> № 129</w:t>
      </w:r>
      <w:r w:rsidRPr="006B4541">
        <w:rPr>
          <w:rFonts w:ascii="Times New Roman" w:eastAsia="Times New Roman" w:hAnsi="Times New Roman" w:cs="Times New Roman"/>
          <w:sz w:val="24"/>
          <w:szCs w:val="24"/>
          <w:shd w:val="clear" w:color="auto" w:fill="FFFFFF"/>
          <w:lang w:eastAsia="zh-CN"/>
        </w:rPr>
        <w:t>.</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eastAsia="zh-CN"/>
        </w:rPr>
        <w:t xml:space="preserve">Дата подведения итогов открытого конкурса: </w:t>
      </w:r>
      <w:r w:rsidRPr="006B4541">
        <w:rPr>
          <w:rFonts w:ascii="Times New Roman" w:eastAsia="Times New Roman" w:hAnsi="Times New Roman" w:cs="Times New Roman"/>
          <w:sz w:val="24"/>
          <w:szCs w:val="20"/>
          <w:lang w:eastAsia="ar-SA"/>
        </w:rPr>
        <w:t>0</w:t>
      </w:r>
      <w:r w:rsidR="006C46D2">
        <w:rPr>
          <w:rFonts w:ascii="Times New Roman" w:eastAsia="Times New Roman" w:hAnsi="Times New Roman" w:cs="Times New Roman"/>
          <w:sz w:val="24"/>
          <w:szCs w:val="20"/>
          <w:lang w:eastAsia="ar-SA"/>
        </w:rPr>
        <w:t>6</w:t>
      </w:r>
      <w:r w:rsidRPr="006B4541">
        <w:rPr>
          <w:rFonts w:ascii="Times New Roman" w:eastAsia="Times New Roman" w:hAnsi="Times New Roman" w:cs="Times New Roman"/>
          <w:sz w:val="24"/>
          <w:szCs w:val="20"/>
          <w:lang w:eastAsia="ar-SA"/>
        </w:rPr>
        <w:t xml:space="preserve"> июля</w:t>
      </w:r>
      <w:r w:rsidRPr="006B4541">
        <w:rPr>
          <w:rFonts w:ascii="Times New Roman" w:eastAsia="Times New Roman" w:hAnsi="Times New Roman" w:cs="Times New Roman"/>
          <w:sz w:val="24"/>
          <w:szCs w:val="20"/>
          <w:lang w:val="x-none" w:eastAsia="ar-SA"/>
        </w:rPr>
        <w:t xml:space="preserve"> 20</w:t>
      </w:r>
      <w:r w:rsidRPr="006B4541">
        <w:rPr>
          <w:rFonts w:ascii="Times New Roman" w:eastAsia="Times New Roman" w:hAnsi="Times New Roman" w:cs="Times New Roman"/>
          <w:sz w:val="24"/>
          <w:szCs w:val="20"/>
          <w:lang w:eastAsia="ar-SA"/>
        </w:rPr>
        <w:t>20</w:t>
      </w:r>
      <w:r w:rsidRPr="006B4541">
        <w:rPr>
          <w:rFonts w:ascii="Times New Roman" w:eastAsia="Times New Roman" w:hAnsi="Times New Roman" w:cs="Times New Roman"/>
          <w:sz w:val="24"/>
          <w:szCs w:val="20"/>
          <w:lang w:val="x-none" w:eastAsia="ar-SA"/>
        </w:rPr>
        <w:t xml:space="preserve"> г</w:t>
      </w:r>
      <w:r w:rsidRPr="006B4541">
        <w:rPr>
          <w:rFonts w:ascii="Times New Roman" w:eastAsia="Times New Roman" w:hAnsi="Times New Roman" w:cs="Times New Roman"/>
          <w:sz w:val="24"/>
          <w:szCs w:val="20"/>
          <w:lang w:eastAsia="ar-SA"/>
        </w:rPr>
        <w:t>ода</w:t>
      </w:r>
      <w:r w:rsidRPr="006B4541">
        <w:rPr>
          <w:rFonts w:ascii="Times New Roman" w:eastAsia="Times New Roman" w:hAnsi="Times New Roman" w:cs="Times New Roman"/>
          <w:sz w:val="24"/>
          <w:szCs w:val="20"/>
          <w:lang w:val="x-none" w:eastAsia="ar-SA"/>
        </w:rPr>
        <w:t>.</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p>
    <w:p w:rsidR="006B4541" w:rsidRPr="006B4541" w:rsidRDefault="006B4541" w:rsidP="006B4541">
      <w:pPr>
        <w:widowControl w:val="0"/>
        <w:numPr>
          <w:ilvl w:val="0"/>
          <w:numId w:val="2"/>
        </w:numPr>
        <w:tabs>
          <w:tab w:val="left" w:pos="360"/>
        </w:tabs>
        <w:suppressAutoHyphens/>
        <w:spacing w:after="0" w:line="240" w:lineRule="auto"/>
        <w:jc w:val="center"/>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0"/>
          <w:lang w:val="x-none" w:eastAsia="zh-CN"/>
        </w:rPr>
        <w:t>Порядок подтверждения наличия у участника открытого конкурса транспортных средств, предусмотренных его заявкой на участие в открытом конкурсе</w:t>
      </w:r>
      <w:r w:rsidRPr="006B4541">
        <w:rPr>
          <w:rFonts w:ascii="Times New Roman" w:eastAsia="Times New Roman" w:hAnsi="Times New Roman" w:cs="Times New Roman"/>
          <w:sz w:val="24"/>
          <w:szCs w:val="20"/>
          <w:lang w:eastAsia="zh-CN"/>
        </w:rPr>
        <w:t>.</w:t>
      </w:r>
    </w:p>
    <w:p w:rsidR="006B4541" w:rsidRPr="006B4541" w:rsidRDefault="006B4541" w:rsidP="006B4541">
      <w:pPr>
        <w:widowControl w:val="0"/>
        <w:tabs>
          <w:tab w:val="left" w:pos="360"/>
        </w:tabs>
        <w:suppressAutoHyphens/>
        <w:spacing w:after="0" w:line="240" w:lineRule="auto"/>
        <w:ind w:left="360"/>
        <w:jc w:val="both"/>
        <w:rPr>
          <w:rFonts w:ascii="Times New Roman" w:eastAsia="Times New Roman" w:hAnsi="Times New Roman" w:cs="Times New Roman"/>
          <w:sz w:val="24"/>
          <w:szCs w:val="20"/>
          <w:lang w:val="x-none"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 xml:space="preserve">Участник открытого конкурса, которому предоставлено право на получение свидетельства об осуществлении перевозок по муниципальному маршруту регулярных перевозок, предоставляет в адрес Уполномоченного органа исполнение обязательства участника открытого конкурса по подтверждению наличия транспортных средств для </w:t>
      </w:r>
      <w:r w:rsidRPr="006B4541">
        <w:rPr>
          <w:rFonts w:ascii="Times New Roman" w:eastAsia="Times New Roman" w:hAnsi="Times New Roman" w:cs="Times New Roman"/>
          <w:sz w:val="24"/>
          <w:szCs w:val="24"/>
          <w:lang w:eastAsia="zh-CN"/>
        </w:rPr>
        <w:lastRenderedPageBreak/>
        <w:t>осуществления перевозок по муниципальному маршруту регулярных перевозок путем предоставления документов, подтверждающих наличие на праве собственности или на ином законном основании у участника открытого конкурса транспортных средств, предусмотренных</w:t>
      </w:r>
      <w:proofErr w:type="gramEnd"/>
      <w:r w:rsidRPr="006B4541">
        <w:rPr>
          <w:rFonts w:ascii="Times New Roman" w:eastAsia="Times New Roman" w:hAnsi="Times New Roman" w:cs="Times New Roman"/>
          <w:sz w:val="24"/>
          <w:szCs w:val="24"/>
          <w:lang w:eastAsia="zh-CN"/>
        </w:rPr>
        <w:t xml:space="preserve"> его заявкой на участие в открытом конкурсе.  </w:t>
      </w:r>
    </w:p>
    <w:p w:rsidR="006B4541" w:rsidRPr="006B4541" w:rsidRDefault="006B4541" w:rsidP="006B4541">
      <w:pPr>
        <w:widowControl w:val="0"/>
        <w:tabs>
          <w:tab w:val="num"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sidRPr="006B4541">
        <w:rPr>
          <w:rFonts w:ascii="Times New Roman" w:eastAsia="Times New Roman" w:hAnsi="Times New Roman" w:cs="Times New Roman"/>
          <w:bCs/>
          <w:sz w:val="24"/>
          <w:szCs w:val="24"/>
          <w:lang w:val="x-none" w:eastAsia="zh-CN"/>
        </w:rPr>
        <w:t xml:space="preserve">Документы, подтверждающие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(копии паспортов транспортных средств, копии свидетельств о регистрации транспортных средств или копии правоустанавливающих договоров в случае, если участник открытого конкурса не является собственником транспортных средств, </w:t>
      </w:r>
      <w:r w:rsidRPr="006B4541">
        <w:rPr>
          <w:rFonts w:ascii="Times New Roman" w:eastAsia="Times New Roman" w:hAnsi="Times New Roman" w:cs="Times New Roman"/>
          <w:bCs/>
          <w:sz w:val="24"/>
          <w:szCs w:val="24"/>
          <w:lang w:val="x-none" w:eastAsia="ar-SA"/>
        </w:rPr>
        <w:t>предусмотренных его заявкой</w:t>
      </w:r>
      <w:r w:rsidRPr="006B4541">
        <w:rPr>
          <w:rFonts w:ascii="Times New Roman" w:eastAsia="Times New Roman" w:hAnsi="Times New Roman" w:cs="Times New Roman"/>
          <w:bCs/>
          <w:sz w:val="24"/>
          <w:szCs w:val="24"/>
          <w:lang w:val="x-none" w:eastAsia="zh-CN"/>
        </w:rPr>
        <w:t xml:space="preserve"> на участие в открытом конкурсе) (далее – документы), предоставляются в Уполномоченный орган непосредственно по адресу: </w:t>
      </w:r>
      <w:r w:rsidRPr="006B4541">
        <w:rPr>
          <w:rFonts w:ascii="Times New Roman" w:eastAsia="Times New Roman" w:hAnsi="Times New Roman" w:cs="Times New Roman"/>
          <w:bCs/>
          <w:sz w:val="24"/>
          <w:szCs w:val="24"/>
          <w:shd w:val="clear" w:color="auto" w:fill="FFFFFF"/>
          <w:lang w:eastAsia="zh-CN"/>
        </w:rPr>
        <w:t>г. Копейск, ул. Ленина, 52, кабинет № 111</w:t>
      </w:r>
      <w:r w:rsidRPr="006B4541">
        <w:rPr>
          <w:rFonts w:ascii="Times New Roman" w:eastAsia="Times New Roman" w:hAnsi="Times New Roman" w:cs="Times New Roman"/>
          <w:bCs/>
          <w:sz w:val="24"/>
          <w:szCs w:val="24"/>
          <w:lang w:val="x-none" w:eastAsia="zh-CN"/>
        </w:rPr>
        <w:t xml:space="preserve">, в </w:t>
      </w:r>
      <w:r w:rsidRPr="006B4541">
        <w:rPr>
          <w:rFonts w:ascii="Times New Roman" w:eastAsia="Times New Roman" w:hAnsi="Times New Roman" w:cs="Times New Roman"/>
          <w:bCs/>
          <w:sz w:val="24"/>
          <w:szCs w:val="24"/>
          <w:lang w:val="x-none" w:eastAsia="ar-SA"/>
        </w:rPr>
        <w:t>срок, определенный в подпункте 6 пункта 2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(далее – срок подтверждения)</w:t>
      </w:r>
      <w:r w:rsidRPr="006B4541">
        <w:rPr>
          <w:rFonts w:ascii="Times New Roman" w:eastAsia="Times New Roman" w:hAnsi="Times New Roman" w:cs="Times New Roman"/>
          <w:bCs/>
          <w:sz w:val="24"/>
          <w:szCs w:val="24"/>
          <w:lang w:val="x-none" w:eastAsia="zh-CN"/>
        </w:rPr>
        <w:t>.</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 xml:space="preserve">Документы, представленные участником открытого конкурса, регистрируются Уполномоченным органом. </w:t>
      </w:r>
      <w:r w:rsidRPr="006B4541">
        <w:rPr>
          <w:rFonts w:ascii="Times New Roman" w:eastAsia="Times New Roman" w:hAnsi="Times New Roman" w:cs="Times New Roman"/>
          <w:sz w:val="24"/>
          <w:szCs w:val="24"/>
          <w:lang w:eastAsia="zh-CN"/>
        </w:rPr>
        <w:t>Документы</w:t>
      </w:r>
      <w:r w:rsidRPr="006B4541">
        <w:rPr>
          <w:rFonts w:ascii="Times New Roman" w:eastAsia="Times New Roman" w:hAnsi="Times New Roman" w:cs="Times New Roman"/>
          <w:sz w:val="24"/>
          <w:szCs w:val="24"/>
          <w:lang w:eastAsia="ar-SA"/>
        </w:rPr>
        <w:t xml:space="preserve">, предоставленные по истечению срока подтверждения, </w:t>
      </w:r>
      <w:r w:rsidRPr="006B4541">
        <w:rPr>
          <w:rFonts w:ascii="Times New Roman" w:eastAsia="Times New Roman" w:hAnsi="Times New Roman" w:cs="Times New Roman"/>
          <w:sz w:val="24"/>
          <w:szCs w:val="24"/>
          <w:lang w:eastAsia="zh-CN"/>
        </w:rPr>
        <w:t xml:space="preserve">Уполномоченным органом </w:t>
      </w:r>
      <w:r w:rsidRPr="006B4541">
        <w:rPr>
          <w:rFonts w:ascii="Times New Roman" w:eastAsia="Times New Roman" w:hAnsi="Times New Roman" w:cs="Times New Roman"/>
          <w:sz w:val="24"/>
          <w:szCs w:val="24"/>
          <w:lang w:eastAsia="ar-SA"/>
        </w:rPr>
        <w:t>не рассматриваются.</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24"/>
          <w:szCs w:val="24"/>
          <w:lang w:eastAsia="ar-SA"/>
        </w:rPr>
        <w:t>Документы предоставляются участником открытого конкурса в рабочие дни:</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zh-CN"/>
        </w:rPr>
        <w:t xml:space="preserve">по адресу: </w:t>
      </w:r>
      <w:r w:rsidRPr="006B4541">
        <w:rPr>
          <w:rFonts w:ascii="Times New Roman" w:eastAsia="Times New Roman" w:hAnsi="Times New Roman" w:cs="Times New Roman"/>
          <w:bCs/>
          <w:sz w:val="24"/>
          <w:szCs w:val="24"/>
          <w:shd w:val="clear" w:color="auto" w:fill="FFFFFF"/>
          <w:lang w:eastAsia="zh-CN"/>
        </w:rPr>
        <w:t>г. Копейск, ул. Ленина, 52, кабинет № 129</w:t>
      </w:r>
      <w:r w:rsidRPr="006B4541">
        <w:rPr>
          <w:rFonts w:ascii="Times New Roman" w:eastAsia="Times New Roman" w:hAnsi="Times New Roman" w:cs="Times New Roman"/>
          <w:sz w:val="24"/>
          <w:szCs w:val="24"/>
          <w:shd w:val="clear" w:color="auto" w:fill="FFFFFF"/>
          <w:lang w:eastAsia="zh-CN"/>
        </w:rPr>
        <w:t xml:space="preserve">, </w:t>
      </w:r>
      <w:r w:rsidRPr="006B4541">
        <w:rPr>
          <w:rFonts w:ascii="Times New Roman" w:eastAsia="Times New Roman" w:hAnsi="Times New Roman" w:cs="Times New Roman"/>
          <w:sz w:val="24"/>
          <w:szCs w:val="24"/>
          <w:lang w:eastAsia="ar-SA"/>
        </w:rPr>
        <w:t>понедельник, вторник, среда, четверг - с 09 часов 00 минут до 16 часов 00 минут (время местное);</w:t>
      </w:r>
      <w:proofErr w:type="gramEnd"/>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пятница и предпраздничные дни - с 09 часов 00 минут до 14 часов 00 минут (время местное);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в обеденное время с 12 часов 00 минут до 12 часов 45 минут (время местное) конкурсная документация не предоставляется.</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ar-SA"/>
        </w:rPr>
        <w:t>Уполномоченный орган в течение десяти рабочих дней, со дня регистрации документов, рассматривает документы и утверждает результаты открытого конкурса, в случае если документы подтверждают наличие у участника открытого конкурса на праве собственности или на ином законном основании транспортных средств, предусмотренных его заявкой на участие в открытом конкурсе.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4"/>
          <w:szCs w:val="24"/>
          <w:lang w:eastAsia="ar-SA"/>
        </w:rPr>
        <w:t>Решение об утверждении результатов открытого конкурса либо о том, что участник открытого конкурса не смог подтвердить наличие у него транспортных средств, предусмотренных его заявкой на участие в открытом конкурсе, Уполномоченный орган не позднее рабочего дня, следующего за днем принятия указанного решения, направляет участнику открытого конкурса, чьи документы рассматривались, на адрес электронной почты, указанный в его заявке на участие в открытом</w:t>
      </w:r>
      <w:proofErr w:type="gramEnd"/>
      <w:r w:rsidRPr="006B4541">
        <w:rPr>
          <w:rFonts w:ascii="Times New Roman" w:eastAsia="Times New Roman" w:hAnsi="Times New Roman" w:cs="Times New Roman"/>
          <w:sz w:val="24"/>
          <w:szCs w:val="24"/>
          <w:lang w:eastAsia="ar-SA"/>
        </w:rPr>
        <w:t xml:space="preserve"> </w:t>
      </w:r>
      <w:proofErr w:type="gramStart"/>
      <w:r w:rsidRPr="006B4541">
        <w:rPr>
          <w:rFonts w:ascii="Times New Roman" w:eastAsia="Times New Roman" w:hAnsi="Times New Roman" w:cs="Times New Roman"/>
          <w:sz w:val="24"/>
          <w:szCs w:val="24"/>
          <w:lang w:eastAsia="ar-SA"/>
        </w:rPr>
        <w:t>конкурсе</w:t>
      </w:r>
      <w:proofErr w:type="gramEnd"/>
      <w:r w:rsidRPr="006B4541">
        <w:rPr>
          <w:rFonts w:ascii="Times New Roman" w:eastAsia="Times New Roman" w:hAnsi="Times New Roman" w:cs="Times New Roman"/>
          <w:sz w:val="24"/>
          <w:szCs w:val="24"/>
          <w:lang w:eastAsia="ar-SA"/>
        </w:rPr>
        <w:t>.</w:t>
      </w:r>
    </w:p>
    <w:p w:rsidR="006B4541" w:rsidRPr="006B4541" w:rsidRDefault="006B4541" w:rsidP="006B454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sidRPr="006B4541">
        <w:rPr>
          <w:rFonts w:ascii="Times New Roman" w:eastAsia="Times New Roman" w:hAnsi="Times New Roman" w:cs="Times New Roman"/>
          <w:sz w:val="24"/>
          <w:szCs w:val="24"/>
          <w:lang w:eastAsia="ar-SA"/>
        </w:rPr>
        <w:t xml:space="preserve">Решение, которое содержит предоставление права на получение свидетельства </w:t>
      </w:r>
      <w:r w:rsidRPr="006B4541">
        <w:rPr>
          <w:rFonts w:ascii="Times New Roman" w:eastAsia="Times New Roman" w:hAnsi="Times New Roman" w:cs="Times New Roman"/>
          <w:sz w:val="24"/>
          <w:szCs w:val="24"/>
          <w:lang w:eastAsia="zh-CN"/>
        </w:rPr>
        <w:t xml:space="preserve">об осуществлении перевозок по муниципальному маршруту регулярных перевозок участнику открытого конкурса, заявке на </w:t>
      </w:r>
      <w:proofErr w:type="gramStart"/>
      <w:r w:rsidRPr="006B4541">
        <w:rPr>
          <w:rFonts w:ascii="Times New Roman" w:eastAsia="Times New Roman" w:hAnsi="Times New Roman" w:cs="Times New Roman"/>
          <w:sz w:val="24"/>
          <w:szCs w:val="24"/>
          <w:lang w:eastAsia="zh-CN"/>
        </w:rPr>
        <w:t>участие</w:t>
      </w:r>
      <w:proofErr w:type="gramEnd"/>
      <w:r w:rsidRPr="006B4541">
        <w:rPr>
          <w:rFonts w:ascii="Times New Roman" w:eastAsia="Times New Roman" w:hAnsi="Times New Roman" w:cs="Times New Roman"/>
          <w:sz w:val="24"/>
          <w:szCs w:val="24"/>
          <w:lang w:eastAsia="zh-CN"/>
        </w:rPr>
        <w:t xml:space="preserve"> в открытом конкурсе которого присвоен второй номер, </w:t>
      </w:r>
      <w:r w:rsidRPr="006B4541">
        <w:rPr>
          <w:rFonts w:ascii="Times New Roman" w:eastAsia="Times New Roman" w:hAnsi="Times New Roman" w:cs="Times New Roman"/>
          <w:sz w:val="24"/>
          <w:szCs w:val="24"/>
          <w:lang w:eastAsia="ar-SA"/>
        </w:rPr>
        <w:t xml:space="preserve">Уполномоченный орган не позднее рабочего дня, следующего за днем принятия указанного решения, направляет </w:t>
      </w:r>
      <w:r w:rsidRPr="006B4541">
        <w:rPr>
          <w:rFonts w:ascii="Times New Roman" w:eastAsia="Times New Roman" w:hAnsi="Times New Roman" w:cs="Times New Roman"/>
          <w:sz w:val="24"/>
          <w:szCs w:val="24"/>
          <w:lang w:eastAsia="zh-CN"/>
        </w:rPr>
        <w:t xml:space="preserve">участнику открытого конкурса, заявке на участие в открытом конкурсе которого присвоен второй номер, на </w:t>
      </w:r>
      <w:r w:rsidRPr="006B4541">
        <w:rPr>
          <w:rFonts w:ascii="Times New Roman" w:eastAsia="Times New Roman" w:hAnsi="Times New Roman" w:cs="Times New Roman"/>
          <w:sz w:val="24"/>
          <w:szCs w:val="24"/>
          <w:lang w:eastAsia="ar-SA"/>
        </w:rPr>
        <w:t>адрес электронной почты, указанный в его заявке на участие в открытом конкурсе</w:t>
      </w:r>
      <w:r w:rsidRPr="006B4541">
        <w:rPr>
          <w:rFonts w:ascii="Times New Roman" w:eastAsia="Times New Roman" w:hAnsi="Times New Roman" w:cs="Times New Roman"/>
          <w:sz w:val="24"/>
          <w:szCs w:val="24"/>
          <w:lang w:eastAsia="zh-CN"/>
        </w:rPr>
        <w:t>.</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sectPr w:rsidR="006B4541" w:rsidRPr="006B4541" w:rsidSect="006B4541">
          <w:footerReference w:type="default" r:id="rId14"/>
          <w:pgSz w:w="11906" w:h="16838"/>
          <w:pgMar w:top="1134" w:right="567" w:bottom="1134" w:left="1701" w:header="720" w:footer="0" w:gutter="0"/>
          <w:cols w:space="720"/>
          <w:titlePg/>
          <w:docGrid w:linePitch="360"/>
        </w:sectPr>
      </w:pPr>
    </w:p>
    <w:p w:rsidR="006B4541" w:rsidRPr="006B4541" w:rsidRDefault="006B4541" w:rsidP="006B4541">
      <w:pPr>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lastRenderedPageBreak/>
        <w:t xml:space="preserve">Приложение № 1 </w:t>
      </w:r>
    </w:p>
    <w:p w:rsidR="006B4541" w:rsidRPr="006B4541" w:rsidRDefault="006B4541" w:rsidP="006B4541">
      <w:pPr>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к Конкурсной документации</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uppressAutoHyphens/>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Выписка из реестра муниципальных маршрутов регулярных перевозок Копейского городского округа, указанного в пункте 2 извещения «Предмет открытого конкурса» </w:t>
      </w:r>
    </w:p>
    <w:p w:rsidR="006B4541" w:rsidRPr="006B4541" w:rsidRDefault="006B4541" w:rsidP="006B4541">
      <w:pPr>
        <w:tabs>
          <w:tab w:val="left" w:pos="7103"/>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ab/>
      </w:r>
    </w:p>
    <w:tbl>
      <w:tblPr>
        <w:tblW w:w="16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134"/>
        <w:gridCol w:w="1701"/>
        <w:gridCol w:w="2268"/>
        <w:gridCol w:w="2693"/>
        <w:gridCol w:w="1560"/>
        <w:gridCol w:w="1535"/>
        <w:gridCol w:w="1559"/>
        <w:gridCol w:w="1418"/>
        <w:gridCol w:w="1471"/>
      </w:tblGrid>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Регистрационный номер маршрута</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Порядковый номер маршрута</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Наименование маршрута регулярных перевозок (наименование начального остановочного пункта - наименование конечного остановочного пункта)</w:t>
            </w:r>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Наименования промежуточных остановочных пунктов по маршруту регулярных перевозок</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Наименование автомобильных дорог</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Протяженность маршрута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регулярных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перевозок</w:t>
            </w:r>
            <w:r w:rsidRPr="006B4541">
              <w:rPr>
                <w:rFonts w:ascii="Times New Roman" w:eastAsia="Times New Roman" w:hAnsi="Times New Roman" w:cs="Times New Roman"/>
                <w:color w:val="000000"/>
                <w:sz w:val="18"/>
                <w:szCs w:val="18"/>
                <w:lang w:eastAsia="zh-CN"/>
              </w:rPr>
              <w:br/>
              <w:t>(</w:t>
            </w:r>
            <w:proofErr w:type="gramStart"/>
            <w:r w:rsidRPr="006B4541">
              <w:rPr>
                <w:rFonts w:ascii="Times New Roman" w:eastAsia="Times New Roman" w:hAnsi="Times New Roman" w:cs="Times New Roman"/>
                <w:color w:val="000000"/>
                <w:sz w:val="18"/>
                <w:szCs w:val="18"/>
                <w:lang w:eastAsia="zh-CN"/>
              </w:rPr>
              <w:t>км</w:t>
            </w:r>
            <w:proofErr w:type="gramEnd"/>
            <w:r w:rsidRPr="006B4541">
              <w:rPr>
                <w:rFonts w:ascii="Times New Roman" w:eastAsia="Times New Roman" w:hAnsi="Times New Roman" w:cs="Times New Roman"/>
                <w:color w:val="000000"/>
                <w:sz w:val="18"/>
                <w:szCs w:val="18"/>
                <w:lang w:eastAsia="zh-CN"/>
              </w:rPr>
              <w:t>)</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Порядок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посадки 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высадки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пассажиров</w:t>
            </w:r>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Вид регулярных перевозок</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Виды, классы, и количество транспортных средств</w:t>
            </w:r>
          </w:p>
        </w:tc>
        <w:tc>
          <w:tcPr>
            <w:tcW w:w="147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Экологические характеристики транспортных средств</w:t>
            </w:r>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37</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8</w:t>
            </w:r>
          </w:p>
        </w:tc>
        <w:tc>
          <w:tcPr>
            <w:tcW w:w="1701"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«Автовокзал - </w:t>
            </w:r>
            <w:proofErr w:type="gramStart"/>
            <w:r w:rsidRPr="006B4541">
              <w:rPr>
                <w:rFonts w:ascii="Times New Roman" w:eastAsia="Times New Roman" w:hAnsi="Times New Roman" w:cs="Times New Roman"/>
                <w:color w:val="000000"/>
                <w:sz w:val="18"/>
                <w:szCs w:val="18"/>
                <w:lang w:eastAsia="zh-CN"/>
              </w:rPr>
              <w:t>М-н</w:t>
            </w:r>
            <w:proofErr w:type="gramEnd"/>
            <w:r w:rsidRPr="006B4541">
              <w:rPr>
                <w:rFonts w:ascii="Times New Roman" w:eastAsia="Times New Roman" w:hAnsi="Times New Roman" w:cs="Times New Roman"/>
                <w:color w:val="000000"/>
                <w:sz w:val="18"/>
                <w:szCs w:val="18"/>
                <w:lang w:eastAsia="zh-CN"/>
              </w:rPr>
              <w:t xml:space="preserve"> "Алиса"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color w:val="000000"/>
                <w:sz w:val="18"/>
                <w:szCs w:val="18"/>
                <w:lang w:eastAsia="zh-CN"/>
              </w:rPr>
              <w:t xml:space="preserve">(п. Горняк)» (Автовокзал - </w:t>
            </w:r>
            <w:proofErr w:type="gramStart"/>
            <w:r w:rsidRPr="006B4541">
              <w:rPr>
                <w:rFonts w:ascii="Times New Roman" w:eastAsia="Times New Roman" w:hAnsi="Times New Roman" w:cs="Times New Roman"/>
                <w:color w:val="000000"/>
                <w:sz w:val="18"/>
                <w:szCs w:val="18"/>
                <w:lang w:eastAsia="zh-CN"/>
              </w:rPr>
              <w:t>М-н</w:t>
            </w:r>
            <w:proofErr w:type="gramEnd"/>
            <w:r w:rsidRPr="006B4541">
              <w:rPr>
                <w:rFonts w:ascii="Times New Roman" w:eastAsia="Times New Roman" w:hAnsi="Times New Roman" w:cs="Times New Roman"/>
                <w:color w:val="000000"/>
                <w:sz w:val="18"/>
                <w:szCs w:val="18"/>
                <w:lang w:eastAsia="zh-CN"/>
              </w:rPr>
              <w:t xml:space="preserve"> "Алиса) </w:t>
            </w:r>
          </w:p>
        </w:tc>
        <w:tc>
          <w:tcPr>
            <w:tcW w:w="2268"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В прямом направлении: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Гаражи.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Линейная,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Стройконтора,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w:t>
            </w:r>
            <w:proofErr w:type="gramStart"/>
            <w:r w:rsidRPr="006B4541">
              <w:rPr>
                <w:rFonts w:ascii="Times New Roman" w:eastAsia="Times New Roman" w:hAnsi="Times New Roman" w:cs="Times New Roman"/>
                <w:color w:val="000000"/>
                <w:sz w:val="18"/>
                <w:szCs w:val="18"/>
                <w:lang w:eastAsia="zh-CN"/>
              </w:rPr>
              <w:t>Артиллерийская</w:t>
            </w:r>
            <w:proofErr w:type="gramEnd"/>
            <w:r w:rsidRPr="006B4541">
              <w:rPr>
                <w:rFonts w:ascii="Times New Roman" w:eastAsia="Times New Roman" w:hAnsi="Times New Roman" w:cs="Times New Roman"/>
                <w:color w:val="000000"/>
                <w:sz w:val="18"/>
                <w:szCs w:val="18"/>
                <w:lang w:eastAsia="zh-CN"/>
              </w:rPr>
              <w:t xml:space="preserve">, Гаражи, Интернат, </w:t>
            </w:r>
            <w:proofErr w:type="spellStart"/>
            <w:r w:rsidRPr="006B4541">
              <w:rPr>
                <w:rFonts w:ascii="Times New Roman" w:eastAsia="Times New Roman" w:hAnsi="Times New Roman" w:cs="Times New Roman"/>
                <w:color w:val="000000"/>
                <w:sz w:val="18"/>
                <w:szCs w:val="18"/>
                <w:lang w:eastAsia="zh-CN"/>
              </w:rPr>
              <w:t>Медгородок</w:t>
            </w:r>
            <w:proofErr w:type="spellEnd"/>
            <w:r w:rsidRPr="006B4541">
              <w:rPr>
                <w:rFonts w:ascii="Times New Roman" w:eastAsia="Times New Roman" w:hAnsi="Times New Roman" w:cs="Times New Roman"/>
                <w:color w:val="000000"/>
                <w:sz w:val="18"/>
                <w:szCs w:val="18"/>
                <w:lang w:eastAsia="zh-CN"/>
              </w:rPr>
              <w:t xml:space="preserve">,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w:t>
            </w:r>
            <w:proofErr w:type="spellStart"/>
            <w:r w:rsidRPr="006B4541">
              <w:rPr>
                <w:rFonts w:ascii="Times New Roman" w:eastAsia="Times New Roman" w:hAnsi="Times New Roman" w:cs="Times New Roman"/>
                <w:color w:val="000000"/>
                <w:sz w:val="18"/>
                <w:szCs w:val="18"/>
                <w:lang w:eastAsia="zh-CN"/>
              </w:rPr>
              <w:t>Елькина</w:t>
            </w:r>
            <w:proofErr w:type="spellEnd"/>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В обратном направлении: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w:t>
            </w:r>
            <w:proofErr w:type="spellStart"/>
            <w:r w:rsidRPr="006B4541">
              <w:rPr>
                <w:rFonts w:ascii="Times New Roman" w:eastAsia="Times New Roman" w:hAnsi="Times New Roman" w:cs="Times New Roman"/>
                <w:color w:val="000000"/>
                <w:sz w:val="18"/>
                <w:szCs w:val="18"/>
                <w:lang w:eastAsia="zh-CN"/>
              </w:rPr>
              <w:t>Елькина</w:t>
            </w:r>
            <w:proofErr w:type="spellEnd"/>
            <w:r w:rsidRPr="006B4541">
              <w:rPr>
                <w:rFonts w:ascii="Times New Roman" w:eastAsia="Times New Roman" w:hAnsi="Times New Roman" w:cs="Times New Roman"/>
                <w:color w:val="000000"/>
                <w:sz w:val="18"/>
                <w:szCs w:val="18"/>
                <w:lang w:eastAsia="zh-CN"/>
              </w:rPr>
              <w:t xml:space="preserve">, </w:t>
            </w:r>
            <w:proofErr w:type="spellStart"/>
            <w:r w:rsidRPr="006B4541">
              <w:rPr>
                <w:rFonts w:ascii="Times New Roman" w:eastAsia="Times New Roman" w:hAnsi="Times New Roman" w:cs="Times New Roman"/>
                <w:color w:val="000000"/>
                <w:sz w:val="18"/>
                <w:szCs w:val="18"/>
                <w:lang w:eastAsia="zh-CN"/>
              </w:rPr>
              <w:t>Медгородок</w:t>
            </w:r>
            <w:proofErr w:type="spellEnd"/>
            <w:r w:rsidRPr="006B4541">
              <w:rPr>
                <w:rFonts w:ascii="Times New Roman" w:eastAsia="Times New Roman" w:hAnsi="Times New Roman" w:cs="Times New Roman"/>
                <w:color w:val="000000"/>
                <w:sz w:val="18"/>
                <w:szCs w:val="18"/>
                <w:lang w:eastAsia="zh-CN"/>
              </w:rPr>
              <w:t xml:space="preserve">, Интернат, Гаражи,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Артиллерийская,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Стройконтора,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w:t>
            </w:r>
            <w:proofErr w:type="gramStart"/>
            <w:r w:rsidRPr="006B4541">
              <w:rPr>
                <w:rFonts w:ascii="Times New Roman" w:eastAsia="Times New Roman" w:hAnsi="Times New Roman" w:cs="Times New Roman"/>
                <w:color w:val="000000"/>
                <w:sz w:val="18"/>
                <w:szCs w:val="18"/>
                <w:lang w:eastAsia="zh-CN"/>
              </w:rPr>
              <w:t>Линейная</w:t>
            </w:r>
            <w:proofErr w:type="gramEnd"/>
            <w:r w:rsidRPr="006B4541">
              <w:rPr>
                <w:rFonts w:ascii="Times New Roman" w:eastAsia="Times New Roman" w:hAnsi="Times New Roman" w:cs="Times New Roman"/>
                <w:color w:val="000000"/>
                <w:sz w:val="18"/>
                <w:szCs w:val="18"/>
                <w:lang w:eastAsia="zh-CN"/>
              </w:rPr>
              <w:t xml:space="preserve">, Гаражи,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Автовокзал,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пл. Красных партизан,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color w:val="000000"/>
                <w:sz w:val="18"/>
                <w:szCs w:val="18"/>
                <w:lang w:eastAsia="zh-CN"/>
              </w:rPr>
              <w:t>Завод им. Кирова, Телеграф, ДК им. Кирова, ТК «Слава», Книжный мир</w:t>
            </w:r>
            <w:proofErr w:type="gramEnd"/>
          </w:p>
          <w:p w:rsidR="006B4541" w:rsidRPr="006B4541" w:rsidRDefault="006B4541" w:rsidP="006B4541">
            <w:pPr>
              <w:keepNext/>
              <w:keepLines/>
              <w:snapToGrid w:val="0"/>
              <w:spacing w:after="0" w:line="240" w:lineRule="auto"/>
              <w:ind w:firstLine="709"/>
              <w:jc w:val="center"/>
              <w:rPr>
                <w:rFonts w:ascii="Times New Roman" w:eastAsia="Times New Roman" w:hAnsi="Times New Roman" w:cs="Times New Roman"/>
                <w:color w:val="000000"/>
                <w:sz w:val="18"/>
                <w:szCs w:val="18"/>
                <w:lang w:eastAsia="zh-CN"/>
              </w:rPr>
            </w:pPr>
          </w:p>
        </w:tc>
        <w:tc>
          <w:tcPr>
            <w:tcW w:w="2693"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В прямом направлении: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Кузнецова, ул. Линейная,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Артиллерийская,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Чернышевского,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w:t>
            </w:r>
            <w:proofErr w:type="spellStart"/>
            <w:r w:rsidRPr="006B4541">
              <w:rPr>
                <w:rFonts w:ascii="Times New Roman" w:eastAsia="Times New Roman" w:hAnsi="Times New Roman" w:cs="Times New Roman"/>
                <w:color w:val="000000"/>
                <w:sz w:val="18"/>
                <w:szCs w:val="18"/>
                <w:lang w:eastAsia="zh-CN"/>
              </w:rPr>
              <w:t>Елькина</w:t>
            </w:r>
            <w:proofErr w:type="spellEnd"/>
            <w:r w:rsidRPr="006B4541">
              <w:rPr>
                <w:rFonts w:ascii="Times New Roman" w:eastAsia="Times New Roman" w:hAnsi="Times New Roman" w:cs="Times New Roman"/>
                <w:color w:val="000000"/>
                <w:sz w:val="18"/>
                <w:szCs w:val="18"/>
                <w:lang w:eastAsia="zh-CN"/>
              </w:rPr>
              <w:t xml:space="preserve">, ул. Фурманова,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ул. Черняховского</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В обратном направлении: </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Черняховского, </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Фурманова, ул. </w:t>
            </w:r>
            <w:proofErr w:type="spellStart"/>
            <w:r w:rsidRPr="006B4541">
              <w:rPr>
                <w:rFonts w:ascii="Times New Roman" w:eastAsia="Times New Roman" w:hAnsi="Times New Roman" w:cs="Times New Roman"/>
                <w:color w:val="000000"/>
                <w:sz w:val="18"/>
                <w:szCs w:val="18"/>
                <w:lang w:eastAsia="zh-CN"/>
              </w:rPr>
              <w:t>Елькина</w:t>
            </w:r>
            <w:proofErr w:type="spellEnd"/>
            <w:r w:rsidRPr="006B4541">
              <w:rPr>
                <w:rFonts w:ascii="Times New Roman" w:eastAsia="Times New Roman" w:hAnsi="Times New Roman" w:cs="Times New Roman"/>
                <w:color w:val="000000"/>
                <w:sz w:val="18"/>
                <w:szCs w:val="18"/>
                <w:lang w:eastAsia="zh-CN"/>
              </w:rPr>
              <w:t xml:space="preserve">, </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Чернышевского, </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Артиллерийская, </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Линейная, ул. Кузнецова, </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Сутягина, ул. Ленина, </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ул. Ильича, пр. Славы, </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пр. Победы, ул. Сутягина </w:t>
            </w:r>
          </w:p>
        </w:tc>
        <w:tc>
          <w:tcPr>
            <w:tcW w:w="1560"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В прямом направлении: 6,65.</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8"/>
                <w:szCs w:val="18"/>
                <w:lang w:eastAsia="zh-CN"/>
              </w:rPr>
              <w:t>В обратном направлении: 10,65.</w:t>
            </w:r>
          </w:p>
          <w:p w:rsidR="006B4541" w:rsidRPr="006B4541" w:rsidRDefault="006B4541" w:rsidP="006B4541">
            <w:pPr>
              <w:keepNext/>
              <w:keepLine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8"/>
                <w:szCs w:val="18"/>
                <w:lang w:eastAsia="zh-CN"/>
              </w:rPr>
              <w:t xml:space="preserve">Оборотный рейс: 17,3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tc>
        <w:tc>
          <w:tcPr>
            <w:tcW w:w="1535"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Только в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 xml:space="preserve">установленных остановочных </w:t>
            </w:r>
            <w:proofErr w:type="gramStart"/>
            <w:r w:rsidRPr="006B4541">
              <w:rPr>
                <w:rFonts w:ascii="Times New Roman" w:eastAsia="Times New Roman" w:hAnsi="Times New Roman" w:cs="Times New Roman"/>
                <w:color w:val="000000"/>
                <w:sz w:val="18"/>
                <w:szCs w:val="18"/>
                <w:lang w:eastAsia="zh-CN"/>
              </w:rPr>
              <w:t>пунктах</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tc>
        <w:tc>
          <w:tcPr>
            <w:tcW w:w="1559"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Регулярные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перевозки </w:t>
            </w:r>
            <w:proofErr w:type="gramStart"/>
            <w:r w:rsidRPr="006B4541">
              <w:rPr>
                <w:rFonts w:ascii="Times New Roman" w:eastAsia="Times New Roman" w:hAnsi="Times New Roman" w:cs="Times New Roman"/>
                <w:color w:val="000000"/>
                <w:sz w:val="18"/>
                <w:szCs w:val="18"/>
                <w:lang w:eastAsia="zh-CN"/>
              </w:rPr>
              <w:t>по</w:t>
            </w:r>
            <w:proofErr w:type="gramEnd"/>
            <w:r w:rsidRPr="006B4541">
              <w:rPr>
                <w:rFonts w:ascii="Times New Roman" w:eastAsia="Times New Roman" w:hAnsi="Times New Roman" w:cs="Times New Roman"/>
                <w:color w:val="000000"/>
                <w:sz w:val="18"/>
                <w:szCs w:val="18"/>
                <w:lang w:eastAsia="zh-CN"/>
              </w:rPr>
              <w:t xml:space="preserve">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color w:val="000000"/>
                <w:sz w:val="18"/>
                <w:szCs w:val="18"/>
                <w:lang w:eastAsia="zh-CN"/>
              </w:rPr>
              <w:t>нерегулируемым тарифам</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tc>
        <w:tc>
          <w:tcPr>
            <w:tcW w:w="1418"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Автобус,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color w:val="000000"/>
                <w:sz w:val="18"/>
                <w:szCs w:val="18"/>
                <w:lang w:eastAsia="zh-CN"/>
              </w:rPr>
              <w:t>Максимальное количество транспортных средств - 9 ед.</w:t>
            </w:r>
          </w:p>
        </w:tc>
        <w:tc>
          <w:tcPr>
            <w:tcW w:w="147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color w:val="000000"/>
                <w:sz w:val="18"/>
                <w:szCs w:val="18"/>
                <w:lang w:eastAsia="zh-CN"/>
              </w:rPr>
              <w:t xml:space="preserve">Не </w:t>
            </w:r>
            <w:proofErr w:type="gramStart"/>
            <w:r w:rsidRPr="006B4541">
              <w:rPr>
                <w:rFonts w:ascii="Times New Roman" w:eastAsia="Times New Roman" w:hAnsi="Times New Roman" w:cs="Times New Roman"/>
                <w:color w:val="000000"/>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38</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11</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color w:val="000000"/>
                <w:sz w:val="18"/>
                <w:szCs w:val="18"/>
                <w:lang w:eastAsia="zh-CN"/>
              </w:rPr>
              <w:t>«Автовокзал - Проходная з-да "Пластмасс» (Автовокзал - Проходная з-да "Пластмасс")</w:t>
            </w:r>
          </w:p>
        </w:tc>
        <w:tc>
          <w:tcPr>
            <w:tcW w:w="2268"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пл. Красных партизан,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Темника, Школа №9, Салон Молодость,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Поликлиника, ДК им. Кирова, ул. Карла Маркса, Магазин "Провиант",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Детская поликлиника (ул. </w:t>
            </w:r>
            <w:r w:rsidRPr="006B4541">
              <w:rPr>
                <w:rFonts w:ascii="Times New Roman" w:eastAsia="Times New Roman" w:hAnsi="Times New Roman" w:cs="Times New Roman"/>
                <w:sz w:val="18"/>
                <w:szCs w:val="18"/>
                <w:lang w:eastAsia="zh-CN"/>
              </w:rPr>
              <w:lastRenderedPageBreak/>
              <w:t xml:space="preserve">Гольца), пр. Победы,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Хохрякова,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З-д «Пластмасс»</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"Пластмасс",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Хохрякова,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Детская поликлиника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 xml:space="preserve">(ул. Гольца), Магазин "Провиант", ул. Карла Маркса,  ДК им. Кирова, Поликлиника, Салон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Молодость, Школа №9, ул. Темника, З-д им. Кирова, пл. Красных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партизан</w:t>
            </w:r>
          </w:p>
        </w:tc>
        <w:tc>
          <w:tcPr>
            <w:tcW w:w="2693" w:type="dxa"/>
            <w:shd w:val="clear" w:color="auto" w:fill="auto"/>
            <w:vAlign w:val="center"/>
          </w:tcPr>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lastRenderedPageBreak/>
              <w:t xml:space="preserve">В прямом направлении: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Сутягина, ул. Ленина,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Калинина, пр. Славы,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пр. Ильича,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Карла Маркса, ул. Гольца,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пр. Победы, </w:t>
            </w:r>
          </w:p>
          <w:p w:rsidR="006B4541" w:rsidRPr="006B4541" w:rsidRDefault="006B4541" w:rsidP="006B4541">
            <w:pPr>
              <w:keepNext/>
              <w:keepLines/>
              <w:snapToGrid w:val="0"/>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Поселок Советов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В обратном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Поселок Советов,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lastRenderedPageBreak/>
              <w:t xml:space="preserve">пр. Победы, ул. Гольца,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Карла Маркса, пр. Славы,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color w:val="000000"/>
                <w:sz w:val="18"/>
                <w:szCs w:val="18"/>
                <w:lang w:eastAsia="zh-CN"/>
              </w:rPr>
            </w:pPr>
            <w:r w:rsidRPr="006B4541">
              <w:rPr>
                <w:rFonts w:ascii="Times New Roman" w:eastAsia="Times New Roman" w:hAnsi="Times New Roman" w:cs="Times New Roman"/>
                <w:color w:val="000000"/>
                <w:sz w:val="18"/>
                <w:szCs w:val="18"/>
                <w:lang w:eastAsia="zh-CN"/>
              </w:rPr>
              <w:t xml:space="preserve">ул. Калинина, пр. Ильича,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color w:val="000000"/>
                <w:sz w:val="18"/>
                <w:szCs w:val="18"/>
                <w:lang w:eastAsia="zh-CN"/>
              </w:rPr>
              <w:t>ул. Ленина, 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В прямом направлении: 7,2</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7,2</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14,4</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Только 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Автобус,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Максимальное количество транспортных средств  - 7 ед.</w:t>
            </w:r>
          </w:p>
        </w:tc>
        <w:tc>
          <w:tcPr>
            <w:tcW w:w="147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color w:val="000000"/>
                <w:sz w:val="18"/>
                <w:szCs w:val="18"/>
                <w:lang w:eastAsia="zh-CN"/>
              </w:rPr>
              <w:t xml:space="preserve">Не </w:t>
            </w:r>
            <w:proofErr w:type="gramStart"/>
            <w:r w:rsidRPr="006B4541">
              <w:rPr>
                <w:rFonts w:ascii="Times New Roman" w:eastAsia="Times New Roman" w:hAnsi="Times New Roman" w:cs="Times New Roman"/>
                <w:color w:val="000000"/>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39</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14</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«Кольцевой по пр. Победы, ул. Кузнецова»</w:t>
            </w:r>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Кольцевой по пр. Победы: Автовокзал, пр. Славы,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Детская поликлиника (ул. Гольца),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Магазин "Провиант",</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К. Маркса,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ул. Темника, Школа №9, ул. Мичурина,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"Центральная",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 "Центральная",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Забойщиков, Рынок,</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Ветлечебница, Школа,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Масленникова,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Некрасова,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Дундича, Подстанция,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Кадровик, Разрез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"Копейский", Почтовый ящик, Швейная фабрика,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Лесоторговая база,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Автовокзал.</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Кольцевой по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Кузнецова: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Лесоторговая база,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Швейная фабрика,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Почтовый ящик, Разрез "Копейский",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 Кадровик, Подстанция,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Дундича,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ул. Некрасова, ул. Масленникова, Школа,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Ветлечебница, Рынок,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 "Центральная",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"Центральная",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Гаражи,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Мичурина, Школа №9, ул. Темника,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 Маркса, Магазин "Провиант",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Детская поликлиника (ул. Гольца),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 Славы, Автовокзал.</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Кольцевой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Гольца, ул. К. Маркса,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Ильича, ул. Ленина,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Калинина,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ул. Дундича,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Масленникова,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Некрасова, ул. Дундича,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Новосибирская,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Кемеровская,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Кузнецова, ул. Сутягина.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Кольцевой</w:t>
            </w:r>
            <w:proofErr w:type="gramEnd"/>
            <w:r w:rsidRPr="006B4541">
              <w:rPr>
                <w:rFonts w:ascii="Times New Roman" w:eastAsia="Times New Roman" w:hAnsi="Times New Roman" w:cs="Times New Roman"/>
                <w:sz w:val="18"/>
                <w:szCs w:val="18"/>
                <w:lang w:eastAsia="zh-CN"/>
              </w:rPr>
              <w:t xml:space="preserve"> по ул. Кузнецова: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Кузнецова, ул. Кемеровская,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Новосибирская,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Дундича, ул. Некрасова,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Масленникова, ул. Дундича,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Калинина, ул. Ленина,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Ильича, ул. К. Маркса,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Гольца,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Кольцевой по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 Победы: 16,5</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Кольцевой по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Кузнецова: 16,2</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Только 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Автобус,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Максимальное количество транспортных средств - 2 ед.</w:t>
            </w:r>
          </w:p>
        </w:tc>
        <w:tc>
          <w:tcPr>
            <w:tcW w:w="147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40</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15</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Ст. Потанино»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 xml:space="preserve">(Автовокзал –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Вокзал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(Ст. Потанино))</w:t>
            </w:r>
            <w:proofErr w:type="gramEnd"/>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Горбольница</w:t>
            </w:r>
            <w:proofErr w:type="spellEnd"/>
            <w:r w:rsidRPr="006B4541">
              <w:rPr>
                <w:rFonts w:ascii="Times New Roman" w:eastAsia="Times New Roman" w:hAnsi="Times New Roman" w:cs="Times New Roman"/>
                <w:sz w:val="18"/>
                <w:szCs w:val="18"/>
                <w:lang w:eastAsia="zh-CN"/>
              </w:rPr>
              <w:t xml:space="preserve">, Автоколонна, пер. Бойко, ул. Бабушкина, </w:t>
            </w:r>
            <w:proofErr w:type="spellStart"/>
            <w:r w:rsidRPr="006B4541">
              <w:rPr>
                <w:rFonts w:ascii="Times New Roman" w:eastAsia="Times New Roman" w:hAnsi="Times New Roman" w:cs="Times New Roman"/>
                <w:sz w:val="18"/>
                <w:szCs w:val="18"/>
                <w:lang w:eastAsia="zh-CN"/>
              </w:rPr>
              <w:t>Примыканино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Васнецова,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Кирпичный завод,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Потанино,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Привокзальная.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Привокзальная,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Потанино, Кирпичный завод, ул. Васнецова,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Примыканино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Бабушкина,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 Бойко, Автоколонна, </w:t>
            </w:r>
            <w:proofErr w:type="spellStart"/>
            <w:r w:rsidRPr="006B4541">
              <w:rPr>
                <w:rFonts w:ascii="Times New Roman" w:eastAsia="Times New Roman" w:hAnsi="Times New Roman" w:cs="Times New Roman"/>
                <w:sz w:val="18"/>
                <w:szCs w:val="18"/>
                <w:lang w:eastAsia="zh-CN"/>
              </w:rPr>
              <w:t>Горбольница</w:t>
            </w:r>
            <w:proofErr w:type="spellEnd"/>
            <w:r w:rsidRPr="006B4541">
              <w:rPr>
                <w:rFonts w:ascii="Times New Roman" w:eastAsia="Times New Roman" w:hAnsi="Times New Roman" w:cs="Times New Roman"/>
                <w:sz w:val="18"/>
                <w:szCs w:val="18"/>
                <w:lang w:eastAsia="zh-CN"/>
              </w:rPr>
              <w:t>.</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Кузнецова, ул. Борьбы,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Васнецова, ул. Луганская,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Томская, ул. Привокзальная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Привокзальная,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Томская, ул. Луганская,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Васнецова, ул. Борьбы,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Кузнецова, ул. Сутягин</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прямом направлении: 7,75</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7,75</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Оборотный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рейса: 15,5</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Только 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Автобус,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Максимальное количество транспортных средств - 2 </w:t>
            </w:r>
            <w:proofErr w:type="spellStart"/>
            <w:proofErr w:type="gramStart"/>
            <w:r w:rsidRPr="006B4541">
              <w:rPr>
                <w:rFonts w:ascii="Times New Roman" w:eastAsia="Times New Roman" w:hAnsi="Times New Roman" w:cs="Times New Roman"/>
                <w:sz w:val="18"/>
                <w:szCs w:val="18"/>
                <w:lang w:eastAsia="zh-CN"/>
              </w:rPr>
              <w:t>ед</w:t>
            </w:r>
            <w:proofErr w:type="spellEnd"/>
            <w:proofErr w:type="gramEnd"/>
          </w:p>
        </w:tc>
        <w:tc>
          <w:tcPr>
            <w:tcW w:w="147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41</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22</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«Автовокзал - РСУ»  (Автовокзал - РСУ)</w:t>
            </w:r>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Славы,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Энергосбыт</w:t>
            </w:r>
            <w:proofErr w:type="spellEnd"/>
            <w:r w:rsidRPr="006B4541">
              <w:rPr>
                <w:rFonts w:ascii="Times New Roman" w:eastAsia="Times New Roman" w:hAnsi="Times New Roman" w:cs="Times New Roman"/>
                <w:sz w:val="18"/>
                <w:szCs w:val="18"/>
                <w:lang w:eastAsia="zh-CN"/>
              </w:rPr>
              <w:t xml:space="preserve">, пр. Славы,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gramStart"/>
            <w:r w:rsidRPr="006B4541">
              <w:rPr>
                <w:rFonts w:ascii="Times New Roman" w:eastAsia="Times New Roman" w:hAnsi="Times New Roman" w:cs="Times New Roman"/>
                <w:sz w:val="18"/>
                <w:szCs w:val="18"/>
                <w:lang w:eastAsia="zh-CN"/>
              </w:rPr>
              <w:t>Линейная</w:t>
            </w:r>
            <w:proofErr w:type="gramEnd"/>
            <w:r w:rsidRPr="006B4541">
              <w:rPr>
                <w:rFonts w:ascii="Times New Roman" w:eastAsia="Times New Roman" w:hAnsi="Times New Roman" w:cs="Times New Roman"/>
                <w:sz w:val="18"/>
                <w:szCs w:val="18"/>
                <w:lang w:eastAsia="zh-CN"/>
              </w:rPr>
              <w:t xml:space="preserve">, Поворот,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Международная,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Братская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Братская,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Международная,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Поворот, ул. </w:t>
            </w:r>
            <w:proofErr w:type="gramStart"/>
            <w:r w:rsidRPr="006B4541">
              <w:rPr>
                <w:rFonts w:ascii="Times New Roman" w:eastAsia="Times New Roman" w:hAnsi="Times New Roman" w:cs="Times New Roman"/>
                <w:sz w:val="18"/>
                <w:szCs w:val="18"/>
                <w:lang w:eastAsia="zh-CN"/>
              </w:rPr>
              <w:t>Линейная</w:t>
            </w:r>
            <w:proofErr w:type="gramEnd"/>
            <w:r w:rsidRPr="006B4541">
              <w:rPr>
                <w:rFonts w:ascii="Times New Roman" w:eastAsia="Times New Roman" w:hAnsi="Times New Roman" w:cs="Times New Roman"/>
                <w:sz w:val="18"/>
                <w:szCs w:val="18"/>
                <w:lang w:eastAsia="zh-CN"/>
              </w:rPr>
              <w:t xml:space="preserve">,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пр. Славы, пр. Победы, </w:t>
            </w:r>
            <w:proofErr w:type="spellStart"/>
            <w:r w:rsidRPr="006B4541">
              <w:rPr>
                <w:rFonts w:ascii="Times New Roman" w:eastAsia="Times New Roman" w:hAnsi="Times New Roman" w:cs="Times New Roman"/>
                <w:sz w:val="18"/>
                <w:szCs w:val="18"/>
                <w:lang w:eastAsia="zh-CN"/>
              </w:rPr>
              <w:t>Энергосбыт</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 Славы</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 Юннатов,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Кожевникова,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Фруктовая,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ул. Кузнецова,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Линейная,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Международная.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Международная,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Линейная, ул. Кузнецова,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 Юннатов,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Кожевникова,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Фруктовая,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прямом направлении: 6,6</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6,6</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13,2</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Только 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Автобус,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Максимальное количество транспортных средств - 6 ед.</w:t>
            </w:r>
          </w:p>
        </w:tc>
        <w:tc>
          <w:tcPr>
            <w:tcW w:w="147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42</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23</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 </w:t>
            </w:r>
            <w:r w:rsidRPr="006B4541">
              <w:rPr>
                <w:rFonts w:ascii="Times New Roman" w:eastAsia="Times New Roman" w:hAnsi="Times New Roman" w:cs="Times New Roman"/>
                <w:sz w:val="18"/>
                <w:szCs w:val="18"/>
                <w:lang w:eastAsia="zh-CN"/>
              </w:rPr>
              <w:lastRenderedPageBreak/>
              <w:t xml:space="preserve">ЧГРЭС»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(Автовокзал - ЧГРЭС)</w:t>
            </w:r>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направлении </w:t>
            </w:r>
            <w:r w:rsidRPr="006B4541">
              <w:rPr>
                <w:rFonts w:ascii="Times New Roman" w:eastAsia="Times New Roman" w:hAnsi="Times New Roman" w:cs="Times New Roman"/>
                <w:sz w:val="18"/>
                <w:szCs w:val="18"/>
                <w:lang w:eastAsia="zh-CN"/>
              </w:rPr>
              <w:lastRenderedPageBreak/>
              <w:t xml:space="preserve">без заезда до </w:t>
            </w:r>
            <w:proofErr w:type="spellStart"/>
            <w:r w:rsidRPr="006B4541">
              <w:rPr>
                <w:rFonts w:ascii="Times New Roman" w:eastAsia="Times New Roman" w:hAnsi="Times New Roman" w:cs="Times New Roman"/>
                <w:sz w:val="18"/>
                <w:szCs w:val="18"/>
                <w:lang w:eastAsia="zh-CN"/>
              </w:rPr>
              <w:t>Снт</w:t>
            </w:r>
            <w:proofErr w:type="spellEnd"/>
            <w:r w:rsidRPr="006B4541">
              <w:rPr>
                <w:rFonts w:ascii="Times New Roman" w:eastAsia="Times New Roman" w:hAnsi="Times New Roman" w:cs="Times New Roman"/>
                <w:sz w:val="18"/>
                <w:szCs w:val="18"/>
                <w:lang w:eastAsia="zh-CN"/>
              </w:rPr>
              <w:t xml:space="preserve"> "РМЗ":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пл. Красных партизан,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ТК "Слава", Книжный мир, Автовокзал, Гаражи, п. шахты № 20,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Меховова, Школа №16, Завод РМЗ,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Лескова,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Сады.</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без заезда до </w:t>
            </w:r>
            <w:proofErr w:type="spellStart"/>
            <w:r w:rsidRPr="006B4541">
              <w:rPr>
                <w:rFonts w:ascii="Times New Roman" w:eastAsia="Times New Roman" w:hAnsi="Times New Roman" w:cs="Times New Roman"/>
                <w:sz w:val="18"/>
                <w:szCs w:val="18"/>
                <w:lang w:eastAsia="zh-CN"/>
              </w:rPr>
              <w:t>Снт</w:t>
            </w:r>
            <w:proofErr w:type="spellEnd"/>
            <w:r w:rsidRPr="006B4541">
              <w:rPr>
                <w:rFonts w:ascii="Times New Roman" w:eastAsia="Times New Roman" w:hAnsi="Times New Roman" w:cs="Times New Roman"/>
                <w:sz w:val="18"/>
                <w:szCs w:val="18"/>
                <w:lang w:eastAsia="zh-CN"/>
              </w:rPr>
              <w:t xml:space="preserve"> "РМЗ": Сады, ул. Лескова, Завод РМЗ, Школа №16,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Меховова,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№20,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Книжный мир, ТК "Слава",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пл. Красных партизан</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с заездом до </w:t>
            </w:r>
            <w:proofErr w:type="spellStart"/>
            <w:r w:rsidRPr="006B4541">
              <w:rPr>
                <w:rFonts w:ascii="Times New Roman" w:eastAsia="Times New Roman" w:hAnsi="Times New Roman" w:cs="Times New Roman"/>
                <w:sz w:val="18"/>
                <w:szCs w:val="18"/>
                <w:lang w:eastAsia="zh-CN"/>
              </w:rPr>
              <w:t>Снт</w:t>
            </w:r>
            <w:proofErr w:type="spellEnd"/>
            <w:r w:rsidRPr="006B4541">
              <w:rPr>
                <w:rFonts w:ascii="Times New Roman" w:eastAsia="Times New Roman" w:hAnsi="Times New Roman" w:cs="Times New Roman"/>
                <w:sz w:val="18"/>
                <w:szCs w:val="18"/>
                <w:lang w:eastAsia="zh-CN"/>
              </w:rPr>
              <w:t xml:space="preserve"> "РМЗ":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пл. Красных партизан,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ТК "Слава", Книжный мир, Автовокзал, Гаражи, п. шахты № 20,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Меховова, Школа №16, Завод РМЗ,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Лескова,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Сады, Сад РМЗ</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с заездом до </w:t>
            </w:r>
            <w:proofErr w:type="spellStart"/>
            <w:r w:rsidRPr="006B4541">
              <w:rPr>
                <w:rFonts w:ascii="Times New Roman" w:eastAsia="Times New Roman" w:hAnsi="Times New Roman" w:cs="Times New Roman"/>
                <w:sz w:val="18"/>
                <w:szCs w:val="18"/>
                <w:lang w:eastAsia="zh-CN"/>
              </w:rPr>
              <w:t>Снт</w:t>
            </w:r>
            <w:proofErr w:type="spellEnd"/>
            <w:r w:rsidRPr="006B4541">
              <w:rPr>
                <w:rFonts w:ascii="Times New Roman" w:eastAsia="Times New Roman" w:hAnsi="Times New Roman" w:cs="Times New Roman"/>
                <w:sz w:val="18"/>
                <w:szCs w:val="18"/>
                <w:lang w:eastAsia="zh-CN"/>
              </w:rPr>
              <w:t xml:space="preserve"> "РМЗ":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Сад РМЗ, Сады,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Лескова, Завод РМЗ, Школа №16,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Меховова, п. шахты №20, Гаражи, Автовокзал,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Книжный мир,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ТК "Слава",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пл. Красных партизан</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ул. Сутягина, ул. Ленина,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Ильича, пр. Славы,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Победы, ул. Сутягина,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Кузнецова, ул. Меховова,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Лескова.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Лескова, ул. Меховова,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Кузнецова, ул. Сутягина,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Победы, пр. Славы,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Ильича, ул. Ленина,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w:t>
            </w:r>
            <w:r w:rsidRPr="006B4541">
              <w:rPr>
                <w:rFonts w:ascii="Times New Roman" w:eastAsia="Times New Roman" w:hAnsi="Times New Roman" w:cs="Times New Roman"/>
                <w:sz w:val="18"/>
                <w:szCs w:val="18"/>
                <w:lang w:eastAsia="zh-CN"/>
              </w:rPr>
              <w:lastRenderedPageBreak/>
              <w:t xml:space="preserve">направлении: 10,95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10,95</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21,9</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летний период в прямом направлении с заездом до сада РМЗ: 11,65</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летний период в обратном направлении с заездом до сада РМЗ: 11,65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23,3</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Только 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Автобус,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Максимальное количество транспортных средств - 1 ед.</w:t>
            </w:r>
          </w:p>
        </w:tc>
        <w:tc>
          <w:tcPr>
            <w:tcW w:w="1471" w:type="dxa"/>
            <w:shd w:val="clear" w:color="auto" w:fill="auto"/>
            <w:vAlign w:val="center"/>
          </w:tcPr>
          <w:p w:rsidR="006B4541" w:rsidRPr="006B4541" w:rsidRDefault="006B4541" w:rsidP="006B4541">
            <w:pPr>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8"/>
                <w:szCs w:val="18"/>
                <w:lang w:eastAsia="zh-CN"/>
              </w:rPr>
              <w:lastRenderedPageBreak/>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43</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24</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 xml:space="preserve">(Автовокзал –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ул. Мира)</w:t>
            </w:r>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направлении: Книжный мир, ТК "Слава", 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З-д им. Кирова, ул. Темника, Школа №9, ул. Мичурина,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 41,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Мебельная фабрика,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w:t>
            </w:r>
            <w:proofErr w:type="spellStart"/>
            <w:r w:rsidRPr="006B4541">
              <w:rPr>
                <w:rFonts w:ascii="Times New Roman" w:eastAsia="Times New Roman" w:hAnsi="Times New Roman" w:cs="Times New Roman"/>
                <w:sz w:val="18"/>
                <w:szCs w:val="18"/>
                <w:lang w:eastAsia="zh-CN"/>
              </w:rPr>
              <w:t>Подозерная</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w:t>
            </w:r>
            <w:proofErr w:type="gramStart"/>
            <w:r w:rsidRPr="006B4541">
              <w:rPr>
                <w:rFonts w:ascii="Times New Roman" w:eastAsia="Times New Roman" w:hAnsi="Times New Roman" w:cs="Times New Roman"/>
                <w:sz w:val="18"/>
                <w:szCs w:val="18"/>
                <w:lang w:eastAsia="zh-CN"/>
              </w:rPr>
              <w:t>п</w:t>
            </w:r>
            <w:proofErr w:type="gramEnd"/>
            <w:r w:rsidRPr="006B4541">
              <w:rPr>
                <w:rFonts w:ascii="Times New Roman" w:eastAsia="Times New Roman" w:hAnsi="Times New Roman" w:cs="Times New Roman"/>
                <w:sz w:val="18"/>
                <w:szCs w:val="18"/>
                <w:lang w:eastAsia="zh-CN"/>
              </w:rPr>
              <w:t xml:space="preserve"> шахты </w:t>
            </w:r>
            <w:proofErr w:type="spellStart"/>
            <w:r w:rsidRPr="006B4541">
              <w:rPr>
                <w:rFonts w:ascii="Times New Roman" w:eastAsia="Times New Roman" w:hAnsi="Times New Roman" w:cs="Times New Roman"/>
                <w:sz w:val="18"/>
                <w:szCs w:val="18"/>
                <w:lang w:eastAsia="zh-CN"/>
              </w:rPr>
              <w:t>Подозерная</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Мебельная фабрика,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 41,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ул. Мичурина, Школа №9, ул. Темника,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ТК "Слава",  Книжный мир</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Славы, пр. Ильича,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ул. Калинина,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Мира,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Калинина, пр. Ильича,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Славы,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В прямом направлении: 10,35</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В обратном направлении: 10,35</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20,7</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Только 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установленных остановочных </w:t>
            </w:r>
            <w:proofErr w:type="gramStart"/>
            <w:r w:rsidRPr="006B4541">
              <w:rPr>
                <w:rFonts w:ascii="Times New Roman" w:eastAsia="Times New Roman" w:hAnsi="Times New Roman" w:cs="Times New Roman"/>
                <w:sz w:val="18"/>
                <w:szCs w:val="18"/>
                <w:lang w:eastAsia="zh-CN"/>
              </w:rPr>
              <w:lastRenderedPageBreak/>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перевозки по нерегулируемым </w:t>
            </w:r>
            <w:r w:rsidRPr="006B4541">
              <w:rPr>
                <w:rFonts w:ascii="Times New Roman" w:eastAsia="Times New Roman" w:hAnsi="Times New Roman" w:cs="Times New Roman"/>
                <w:sz w:val="18"/>
                <w:szCs w:val="18"/>
                <w:lang w:eastAsia="zh-CN"/>
              </w:rPr>
              <w:lastRenderedPageBreak/>
              <w:t>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Автобус, 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Максимальное </w:t>
            </w:r>
            <w:r w:rsidRPr="006B4541">
              <w:rPr>
                <w:rFonts w:ascii="Times New Roman" w:eastAsia="Times New Roman" w:hAnsi="Times New Roman" w:cs="Times New Roman"/>
                <w:sz w:val="18"/>
                <w:szCs w:val="18"/>
                <w:lang w:eastAsia="zh-CN"/>
              </w:rPr>
              <w:lastRenderedPageBreak/>
              <w:t xml:space="preserve">количество транспортных средств -  4 </w:t>
            </w:r>
            <w:proofErr w:type="spellStart"/>
            <w:proofErr w:type="gramStart"/>
            <w:r w:rsidRPr="006B4541">
              <w:rPr>
                <w:rFonts w:ascii="Times New Roman" w:eastAsia="Times New Roman" w:hAnsi="Times New Roman" w:cs="Times New Roman"/>
                <w:sz w:val="18"/>
                <w:szCs w:val="18"/>
                <w:lang w:eastAsia="zh-CN"/>
              </w:rPr>
              <w:t>ед</w:t>
            </w:r>
            <w:proofErr w:type="spellEnd"/>
            <w:proofErr w:type="gramEnd"/>
          </w:p>
        </w:tc>
        <w:tc>
          <w:tcPr>
            <w:tcW w:w="1471" w:type="dxa"/>
            <w:shd w:val="clear" w:color="auto" w:fill="auto"/>
            <w:vAlign w:val="center"/>
          </w:tcPr>
          <w:p w:rsidR="006B4541" w:rsidRPr="006B4541" w:rsidRDefault="006B4541" w:rsidP="006B4541">
            <w:pPr>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8"/>
                <w:szCs w:val="18"/>
                <w:lang w:eastAsia="zh-CN"/>
              </w:rPr>
              <w:lastRenderedPageBreak/>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44</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25</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 xml:space="preserve">ДК им. Бажова» (Автовокзал –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ДК им. Бажова)</w:t>
            </w:r>
            <w:proofErr w:type="gramEnd"/>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без заезда на 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Налоговая инспекция,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Ильича, ул. Темника, Школа №9, ул. Мичурина,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№41, Мебельная фабрика, 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без заезда на 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 xml:space="preserve">, Мебельная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фабрика, п. шахты №41,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Гаражи,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Мичурина, Школа №9,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Темника, пр. Ильича, Налоговая инспекция.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с заездом на 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Налоговая инспекция,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Ильича, ул. Темника, Школа №9, ул. Мичурина,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w:t>
            </w:r>
            <w:proofErr w:type="gramStart"/>
            <w:r w:rsidRPr="006B4541">
              <w:rPr>
                <w:rFonts w:ascii="Times New Roman" w:eastAsia="Times New Roman" w:hAnsi="Times New Roman" w:cs="Times New Roman"/>
                <w:sz w:val="18"/>
                <w:szCs w:val="18"/>
                <w:lang w:eastAsia="zh-CN"/>
              </w:rPr>
              <w:t>Центральная</w:t>
            </w:r>
            <w:proofErr w:type="gramEnd"/>
            <w:r w:rsidRPr="006B4541">
              <w:rPr>
                <w:rFonts w:ascii="Times New Roman" w:eastAsia="Times New Roman" w:hAnsi="Times New Roman" w:cs="Times New Roman"/>
                <w:sz w:val="18"/>
                <w:szCs w:val="18"/>
                <w:lang w:eastAsia="zh-CN"/>
              </w:rPr>
              <w:t xml:space="preserve">, п. шахты Центральная,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ул. Огородная, ул. Урицкого, ул. Крылова,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Мебельная фабрика,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с заездом на 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 xml:space="preserve">, Мебельная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фабрика, ул. Крылова,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Урицкого, ул. </w:t>
            </w:r>
            <w:proofErr w:type="gramStart"/>
            <w:r w:rsidRPr="006B4541">
              <w:rPr>
                <w:rFonts w:ascii="Times New Roman" w:eastAsia="Times New Roman" w:hAnsi="Times New Roman" w:cs="Times New Roman"/>
                <w:sz w:val="18"/>
                <w:szCs w:val="18"/>
                <w:lang w:eastAsia="zh-CN"/>
              </w:rPr>
              <w:t>Огородная</w:t>
            </w:r>
            <w:proofErr w:type="gramEnd"/>
            <w:r w:rsidRPr="006B4541">
              <w:rPr>
                <w:rFonts w:ascii="Times New Roman" w:eastAsia="Times New Roman" w:hAnsi="Times New Roman" w:cs="Times New Roman"/>
                <w:sz w:val="18"/>
                <w:szCs w:val="18"/>
                <w:lang w:eastAsia="zh-CN"/>
              </w:rPr>
              <w:t xml:space="preserve">, ул. Забойщиков, п. шахты Центральная,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w:t>
            </w:r>
            <w:proofErr w:type="gramStart"/>
            <w:r w:rsidRPr="006B4541">
              <w:rPr>
                <w:rFonts w:ascii="Times New Roman" w:eastAsia="Times New Roman" w:hAnsi="Times New Roman" w:cs="Times New Roman"/>
                <w:sz w:val="18"/>
                <w:szCs w:val="18"/>
                <w:lang w:eastAsia="zh-CN"/>
              </w:rPr>
              <w:t>Центральная</w:t>
            </w:r>
            <w:proofErr w:type="gramEnd"/>
            <w:r w:rsidRPr="006B4541">
              <w:rPr>
                <w:rFonts w:ascii="Times New Roman" w:eastAsia="Times New Roman" w:hAnsi="Times New Roman" w:cs="Times New Roman"/>
                <w:sz w:val="18"/>
                <w:szCs w:val="18"/>
                <w:lang w:eastAsia="zh-CN"/>
              </w:rPr>
              <w:t xml:space="preserve">,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ул. Мичурина, Школа №9, ул. Темника,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Ильича, </w:t>
            </w:r>
            <w:proofErr w:type="gramStart"/>
            <w:r w:rsidRPr="006B4541">
              <w:rPr>
                <w:rFonts w:ascii="Times New Roman" w:eastAsia="Times New Roman" w:hAnsi="Times New Roman" w:cs="Times New Roman"/>
                <w:sz w:val="18"/>
                <w:szCs w:val="18"/>
                <w:lang w:eastAsia="zh-CN"/>
              </w:rPr>
              <w:t>Налоговая</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инспекция.</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направлении </w:t>
            </w:r>
            <w:proofErr w:type="gramStart"/>
            <w:r w:rsidRPr="006B4541">
              <w:rPr>
                <w:rFonts w:ascii="Times New Roman" w:eastAsia="Times New Roman" w:hAnsi="Times New Roman" w:cs="Times New Roman"/>
                <w:sz w:val="18"/>
                <w:szCs w:val="18"/>
                <w:lang w:eastAsia="zh-CN"/>
              </w:rPr>
              <w:t>без</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заезда на 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Коммунистический,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Темника, ул. Калинина,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ул. Мира,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Бажова, ул. Луначарского, ул. Бажова, ул. Лизы Чайкиной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без заезда на 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Лизы Чайкиной, ул. Бажова,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Луначарского, ул. Бажова,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Калинина, ул. Темника,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Коммунистический,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 Победы, ул. Сутягина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roofErr w:type="gramStart"/>
            <w:r w:rsidRPr="006B4541">
              <w:rPr>
                <w:rFonts w:ascii="Times New Roman" w:eastAsia="Times New Roman" w:hAnsi="Times New Roman" w:cs="Times New Roman"/>
                <w:sz w:val="18"/>
                <w:szCs w:val="18"/>
                <w:lang w:eastAsia="zh-CN"/>
              </w:rPr>
              <w:t>с</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заездом на 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Коммунистический,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Темника, ул. Калинина,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Урицкого, ул. Крылова,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ул. Бажова,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Луначарского, ул. Бажова, ул. Лизы Чайкиной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roofErr w:type="gramStart"/>
            <w:r w:rsidRPr="006B4541">
              <w:rPr>
                <w:rFonts w:ascii="Times New Roman" w:eastAsia="Times New Roman" w:hAnsi="Times New Roman" w:cs="Times New Roman"/>
                <w:sz w:val="18"/>
                <w:szCs w:val="18"/>
                <w:lang w:eastAsia="zh-CN"/>
              </w:rPr>
              <w:t>с</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заездом на 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Лизы Чайкиной, ул. Бажова,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Луначарского, ул. Бажова,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ул. Крылова,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Урицкого, ул. Забойщиков,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ул. Калинина,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Темника,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Коммунистический,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 Победы, 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Без заезда </w:t>
            </w:r>
            <w:proofErr w:type="gramStart"/>
            <w:r w:rsidRPr="006B4541">
              <w:rPr>
                <w:rFonts w:ascii="Times New Roman" w:eastAsia="Times New Roman" w:hAnsi="Times New Roman" w:cs="Times New Roman"/>
                <w:sz w:val="18"/>
                <w:szCs w:val="18"/>
                <w:lang w:eastAsia="zh-CN"/>
              </w:rPr>
              <w:t>на</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Забойщиков: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прямом направлении: 9,4</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9,4</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18,8</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С заездом </w:t>
            </w:r>
            <w:proofErr w:type="gramStart"/>
            <w:r w:rsidRPr="006B4541">
              <w:rPr>
                <w:rFonts w:ascii="Times New Roman" w:eastAsia="Times New Roman" w:hAnsi="Times New Roman" w:cs="Times New Roman"/>
                <w:sz w:val="18"/>
                <w:szCs w:val="18"/>
                <w:lang w:eastAsia="zh-CN"/>
              </w:rPr>
              <w:t>на</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Урицкого,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Забойщиков: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прямом направлении: 13,7</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13,7</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27,4</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Только 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tc>
        <w:tc>
          <w:tcPr>
            <w:tcW w:w="1471" w:type="dxa"/>
            <w:shd w:val="clear" w:color="auto" w:fill="auto"/>
            <w:vAlign w:val="center"/>
          </w:tcPr>
          <w:p w:rsidR="006B4541" w:rsidRPr="006B4541" w:rsidRDefault="006B4541" w:rsidP="006B4541">
            <w:pPr>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8"/>
                <w:szCs w:val="18"/>
                <w:lang w:eastAsia="zh-CN"/>
              </w:rPr>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45</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29</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Завод РМЗ»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 xml:space="preserve">(Автовокзал –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Завод РМЗ)</w:t>
            </w:r>
            <w:proofErr w:type="gramEnd"/>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пл. Красных партизан,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ДК им. Кирова, ТК "Слава", Книжный мир, Автовокзал, Гаражи, п. шахты № 20, ул. Меховова, Школа №16.</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Школа №16,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Меховова,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№20,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Книжный мир, ТК "Слава",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пл. Красных партизан</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ул. Ленина,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Ильича, пр. Славы,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 Победы, ул. Сутягина,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Кузнецова, ул. Меховова.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Меховова, ул. Кузнецова,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Славы, пр. Ильича,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Ленина, 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7,5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7,5</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15,0</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Только 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Автобус,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Максимальное количество транспортных средств -  3 ед.</w:t>
            </w:r>
          </w:p>
        </w:tc>
        <w:tc>
          <w:tcPr>
            <w:tcW w:w="1471" w:type="dxa"/>
            <w:shd w:val="clear" w:color="auto" w:fill="auto"/>
            <w:vAlign w:val="center"/>
          </w:tcPr>
          <w:p w:rsidR="006B4541" w:rsidRPr="006B4541" w:rsidRDefault="006B4541" w:rsidP="006B4541">
            <w:pPr>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8"/>
                <w:szCs w:val="18"/>
                <w:lang w:eastAsia="zh-CN"/>
              </w:rPr>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46</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32</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Поселок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Старокамышинск» (Автовокзал - П. Старокамышинск)</w:t>
            </w:r>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без заезда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Книжный мир,</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ТК "Слава",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ДК им. Кирова</w:t>
            </w:r>
            <w:proofErr w:type="gramStart"/>
            <w:r w:rsidRPr="006B4541">
              <w:rPr>
                <w:rFonts w:ascii="Times New Roman" w:eastAsia="Times New Roman" w:hAnsi="Times New Roman" w:cs="Times New Roman"/>
                <w:sz w:val="18"/>
                <w:szCs w:val="18"/>
                <w:lang w:eastAsia="zh-CN"/>
              </w:rPr>
              <w:t xml:space="preserve"> ,</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Темника, Школа №9, ул. Мичурина,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№41, Мебельная фабрика,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 xml:space="preserve">, п. шахты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Подозерная</w:t>
            </w:r>
            <w:proofErr w:type="spellEnd"/>
            <w:r w:rsidRPr="006B4541">
              <w:rPr>
                <w:rFonts w:ascii="Times New Roman" w:eastAsia="Times New Roman" w:hAnsi="Times New Roman" w:cs="Times New Roman"/>
                <w:sz w:val="18"/>
                <w:szCs w:val="18"/>
                <w:lang w:eastAsia="zh-CN"/>
              </w:rPr>
              <w:t xml:space="preserve">, ул. Мира,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Баженова, п. шахты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44, Ш. Комсомольская, </w:t>
            </w:r>
            <w:r w:rsidRPr="006B4541">
              <w:rPr>
                <w:rFonts w:ascii="Times New Roman" w:eastAsia="Times New Roman" w:hAnsi="Times New Roman" w:cs="Times New Roman"/>
                <w:sz w:val="18"/>
                <w:szCs w:val="18"/>
                <w:lang w:eastAsia="zh-CN"/>
              </w:rPr>
              <w:lastRenderedPageBreak/>
              <w:t xml:space="preserve">Гаражи, ул. Федотьева,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ДК им. Маяковского</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без заезда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Маяковского,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Федотьева,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Комсомольская, п. шахты №44, ул. Баженова,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п. шахты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Подозерная</w:t>
            </w:r>
            <w:proofErr w:type="spellEnd"/>
            <w:r w:rsidRPr="006B4541">
              <w:rPr>
                <w:rFonts w:ascii="Times New Roman" w:eastAsia="Times New Roman" w:hAnsi="Times New Roman" w:cs="Times New Roman"/>
                <w:sz w:val="18"/>
                <w:szCs w:val="18"/>
                <w:lang w:eastAsia="zh-CN"/>
              </w:rPr>
              <w:t xml:space="preserve">, 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Мебельная фабрика,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№41,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ул. Мичурина, Школа №9, ул. Темника,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ТК "Слава», Книжный мир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с заездом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Книжный мир,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ТК "Слава",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Темника, Школа №9, ул. Мичурина,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Кирова,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№41, Мебельная фабрика, 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Подозерная</w:t>
            </w:r>
            <w:proofErr w:type="spellEnd"/>
            <w:r w:rsidRPr="006B4541">
              <w:rPr>
                <w:rFonts w:ascii="Times New Roman" w:eastAsia="Times New Roman" w:hAnsi="Times New Roman" w:cs="Times New Roman"/>
                <w:sz w:val="18"/>
                <w:szCs w:val="18"/>
                <w:lang w:eastAsia="zh-CN"/>
              </w:rPr>
              <w:t xml:space="preserve">, ул. Мира,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Баженова, п. шахты №44,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Комсомольская,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Гаражи, ул. Федотьева,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ДК им. Маяковского</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с заездом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Маяковского,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Федотьева,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Комсомольская,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 44,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Баженова, ул. Мира,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w:t>
            </w:r>
            <w:proofErr w:type="spellStart"/>
            <w:r w:rsidRPr="006B4541">
              <w:rPr>
                <w:rFonts w:ascii="Times New Roman" w:eastAsia="Times New Roman" w:hAnsi="Times New Roman" w:cs="Times New Roman"/>
                <w:sz w:val="18"/>
                <w:szCs w:val="18"/>
                <w:lang w:eastAsia="zh-CN"/>
              </w:rPr>
              <w:t>Подозерная</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Бажово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Мебельная фабрика,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№41,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ул. Кирова, ул. Мичурина, Школа №9, ул. Темника,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З-д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ТК "Слава",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Книжный мир</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направлении без заезда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Славы, пр. Ильича,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Калинина,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ул. Баженова,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Федотьева,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Коммунистическая.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без заезда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Зуевка: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Коммунистическая,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spellStart"/>
            <w:r w:rsidRPr="006B4541">
              <w:rPr>
                <w:rFonts w:ascii="Times New Roman" w:eastAsia="Times New Roman" w:hAnsi="Times New Roman" w:cs="Times New Roman"/>
                <w:sz w:val="18"/>
                <w:szCs w:val="18"/>
                <w:lang w:eastAsia="zh-CN"/>
              </w:rPr>
              <w:t>Митрушенко</w:t>
            </w:r>
            <w:proofErr w:type="spellEnd"/>
            <w:r w:rsidRPr="006B4541">
              <w:rPr>
                <w:rFonts w:ascii="Times New Roman" w:eastAsia="Times New Roman" w:hAnsi="Times New Roman" w:cs="Times New Roman"/>
                <w:sz w:val="18"/>
                <w:szCs w:val="18"/>
                <w:lang w:eastAsia="zh-CN"/>
              </w:rPr>
              <w:t xml:space="preserve">, ул. Алексеева,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Федотьева, ул. Баженова,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ул. Калинина, пр. Ильича,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Славы,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Сутягина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roofErr w:type="gramStart"/>
            <w:r w:rsidRPr="006B4541">
              <w:rPr>
                <w:rFonts w:ascii="Times New Roman" w:eastAsia="Times New Roman" w:hAnsi="Times New Roman" w:cs="Times New Roman"/>
                <w:sz w:val="18"/>
                <w:szCs w:val="18"/>
                <w:lang w:eastAsia="zh-CN"/>
              </w:rPr>
              <w:t>с</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заездом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Славы, пр. Ильича,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Калинина,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ул. Баженова,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Достоевского,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Федотьева,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Коммунистическая.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roofErr w:type="gramStart"/>
            <w:r w:rsidRPr="006B4541">
              <w:rPr>
                <w:rFonts w:ascii="Times New Roman" w:eastAsia="Times New Roman" w:hAnsi="Times New Roman" w:cs="Times New Roman"/>
                <w:sz w:val="18"/>
                <w:szCs w:val="18"/>
                <w:lang w:eastAsia="zh-CN"/>
              </w:rPr>
              <w:t>с</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заездом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Зуевка: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Коммунистическая,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spellStart"/>
            <w:r w:rsidRPr="006B4541">
              <w:rPr>
                <w:rFonts w:ascii="Times New Roman" w:eastAsia="Times New Roman" w:hAnsi="Times New Roman" w:cs="Times New Roman"/>
                <w:sz w:val="18"/>
                <w:szCs w:val="18"/>
                <w:lang w:eastAsia="zh-CN"/>
              </w:rPr>
              <w:t>Митрушенко</w:t>
            </w:r>
            <w:proofErr w:type="spellEnd"/>
            <w:r w:rsidRPr="006B4541">
              <w:rPr>
                <w:rFonts w:ascii="Times New Roman" w:eastAsia="Times New Roman" w:hAnsi="Times New Roman" w:cs="Times New Roman"/>
                <w:sz w:val="18"/>
                <w:szCs w:val="18"/>
                <w:lang w:eastAsia="zh-CN"/>
              </w:rPr>
              <w:t xml:space="preserve">, ул. Алексеева,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Федотьева,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Достоевского, ул. Баженова,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Мира, ул.  Кирова,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Калинина, пр. Ильича,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пр. Славы,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В прямом направлении: 25,0</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25,0</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50,0</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Только 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Автобус, 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Максимальное количество транспортных средств  - 8 ед.</w:t>
            </w:r>
          </w:p>
        </w:tc>
        <w:tc>
          <w:tcPr>
            <w:tcW w:w="1471" w:type="dxa"/>
            <w:shd w:val="clear" w:color="auto" w:fill="auto"/>
            <w:vAlign w:val="center"/>
          </w:tcPr>
          <w:p w:rsidR="006B4541" w:rsidRPr="006B4541" w:rsidRDefault="006B4541" w:rsidP="006B4541">
            <w:pPr>
              <w:spacing w:after="0" w:line="240" w:lineRule="auto"/>
              <w:jc w:val="both"/>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47</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36</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 Поселок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Октябрьский»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 xml:space="preserve">(Автовокзал –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Поссовет)</w:t>
            </w:r>
            <w:proofErr w:type="gramEnd"/>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пр. Славы, пр. Победы, </w:t>
            </w:r>
            <w:proofErr w:type="spellStart"/>
            <w:r w:rsidRPr="006B4541">
              <w:rPr>
                <w:rFonts w:ascii="Times New Roman" w:eastAsia="Times New Roman" w:hAnsi="Times New Roman" w:cs="Times New Roman"/>
                <w:sz w:val="18"/>
                <w:szCs w:val="18"/>
                <w:lang w:eastAsia="zh-CN"/>
              </w:rPr>
              <w:t>кл</w:t>
            </w:r>
            <w:proofErr w:type="spellEnd"/>
            <w:r w:rsidRPr="006B4541">
              <w:rPr>
                <w:rFonts w:ascii="Times New Roman" w:eastAsia="Times New Roman" w:hAnsi="Times New Roman" w:cs="Times New Roman"/>
                <w:sz w:val="18"/>
                <w:szCs w:val="18"/>
                <w:lang w:eastAsia="zh-CN"/>
              </w:rPr>
              <w:t xml:space="preserve">. Хохрякова,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Завод «Пластмасс»,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gramStart"/>
            <w:r w:rsidRPr="006B4541">
              <w:rPr>
                <w:rFonts w:ascii="Times New Roman" w:eastAsia="Times New Roman" w:hAnsi="Times New Roman" w:cs="Times New Roman"/>
                <w:sz w:val="18"/>
                <w:szCs w:val="18"/>
                <w:lang w:eastAsia="zh-CN"/>
              </w:rPr>
              <w:t>Огородная</w:t>
            </w:r>
            <w:proofErr w:type="gramEnd"/>
            <w:r w:rsidRPr="006B4541">
              <w:rPr>
                <w:rFonts w:ascii="Times New Roman" w:eastAsia="Times New Roman" w:hAnsi="Times New Roman" w:cs="Times New Roman"/>
                <w:sz w:val="18"/>
                <w:szCs w:val="18"/>
                <w:lang w:eastAsia="zh-CN"/>
              </w:rPr>
              <w:t xml:space="preserve">, Песчаный карьер, Переезд,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Кирзавод</w:t>
            </w:r>
            <w:proofErr w:type="spellEnd"/>
            <w:r w:rsidRPr="006B4541">
              <w:rPr>
                <w:rFonts w:ascii="Times New Roman" w:eastAsia="Times New Roman" w:hAnsi="Times New Roman" w:cs="Times New Roman"/>
                <w:sz w:val="18"/>
                <w:szCs w:val="18"/>
                <w:lang w:eastAsia="zh-CN"/>
              </w:rPr>
              <w:t xml:space="preserve">, Переезд,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Железнодорожный, Сады, Фабрика </w:t>
            </w:r>
            <w:proofErr w:type="spellStart"/>
            <w:r w:rsidRPr="006B4541">
              <w:rPr>
                <w:rFonts w:ascii="Times New Roman" w:eastAsia="Times New Roman" w:hAnsi="Times New Roman" w:cs="Times New Roman"/>
                <w:sz w:val="18"/>
                <w:szCs w:val="18"/>
                <w:lang w:eastAsia="zh-CN"/>
              </w:rPr>
              <w:t>Фирейн</w:t>
            </w:r>
            <w:proofErr w:type="spellEnd"/>
            <w:r w:rsidRPr="006B4541">
              <w:rPr>
                <w:rFonts w:ascii="Times New Roman" w:eastAsia="Times New Roman" w:hAnsi="Times New Roman" w:cs="Times New Roman"/>
                <w:sz w:val="18"/>
                <w:szCs w:val="18"/>
                <w:lang w:eastAsia="zh-CN"/>
              </w:rPr>
              <w:t xml:space="preserve">, Обогатительная фабрика, Призывной пункт,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Кладбище, ул. Советской Конституции,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Ушакова,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Маяковского,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Старокамышинск,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Маяковского,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Гаражи, Сады,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Раздаточный блок,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Октябрьский,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26 Партсъезда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ул. 26 Партсъезда,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Октябрьский,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Раздаточный блок, Сады,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ДК им. Маяковского,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Старокамышинск,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Ушакова,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Советской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Конституции, Кладбище, Призывной пункт,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Обогатительная фабрика, Фабрика </w:t>
            </w:r>
            <w:proofErr w:type="spellStart"/>
            <w:r w:rsidRPr="006B4541">
              <w:rPr>
                <w:rFonts w:ascii="Times New Roman" w:eastAsia="Times New Roman" w:hAnsi="Times New Roman" w:cs="Times New Roman"/>
                <w:sz w:val="18"/>
                <w:szCs w:val="18"/>
                <w:lang w:eastAsia="zh-CN"/>
              </w:rPr>
              <w:t>Фирейн</w:t>
            </w:r>
            <w:proofErr w:type="spellEnd"/>
            <w:r w:rsidRPr="006B4541">
              <w:rPr>
                <w:rFonts w:ascii="Times New Roman" w:eastAsia="Times New Roman" w:hAnsi="Times New Roman" w:cs="Times New Roman"/>
                <w:sz w:val="18"/>
                <w:szCs w:val="18"/>
                <w:lang w:eastAsia="zh-CN"/>
              </w:rPr>
              <w:t xml:space="preserve">, Сады,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Железнодорожный, Переезд, </w:t>
            </w:r>
            <w:proofErr w:type="spellStart"/>
            <w:r w:rsidRPr="006B4541">
              <w:rPr>
                <w:rFonts w:ascii="Times New Roman" w:eastAsia="Times New Roman" w:hAnsi="Times New Roman" w:cs="Times New Roman"/>
                <w:sz w:val="18"/>
                <w:szCs w:val="18"/>
                <w:lang w:eastAsia="zh-CN"/>
              </w:rPr>
              <w:t>Кирзавод</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переезд, Песчаный карьер, ул. </w:t>
            </w:r>
            <w:proofErr w:type="gramStart"/>
            <w:r w:rsidRPr="006B4541">
              <w:rPr>
                <w:rFonts w:ascii="Times New Roman" w:eastAsia="Times New Roman" w:hAnsi="Times New Roman" w:cs="Times New Roman"/>
                <w:sz w:val="18"/>
                <w:szCs w:val="18"/>
                <w:lang w:eastAsia="zh-CN"/>
              </w:rPr>
              <w:t>Огородная</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Завод «Пластмасс»,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Хохрякова,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 Победы, пр. Славы</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Сутягина, пр. Победы,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Репина, ул. Культуры,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Репина, ул. Федотьева,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Коммунистическая,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spellStart"/>
            <w:r w:rsidRPr="006B4541">
              <w:rPr>
                <w:rFonts w:ascii="Times New Roman" w:eastAsia="Times New Roman" w:hAnsi="Times New Roman" w:cs="Times New Roman"/>
                <w:sz w:val="18"/>
                <w:szCs w:val="18"/>
                <w:lang w:eastAsia="zh-CN"/>
              </w:rPr>
              <w:t>Митрушенко</w:t>
            </w:r>
            <w:proofErr w:type="spellEnd"/>
            <w:r w:rsidRPr="006B4541">
              <w:rPr>
                <w:rFonts w:ascii="Times New Roman" w:eastAsia="Times New Roman" w:hAnsi="Times New Roman" w:cs="Times New Roman"/>
                <w:sz w:val="18"/>
                <w:szCs w:val="18"/>
                <w:lang w:eastAsia="zh-CN"/>
              </w:rPr>
              <w:t xml:space="preserve">, ул. Алексеева, ул. Федотьева, ул. Северная,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26 Партсъезда,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Российская.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Российская,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26 Партсъезда,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Северная, ул. Федотьева, ул. Коммунистическая,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ул. Федотьева, ул. Репина,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Культуры, ул. Репина,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пр. Победы, 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Только 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установленных остановочных </w:t>
            </w:r>
            <w:proofErr w:type="gramStart"/>
            <w:r w:rsidRPr="006B4541">
              <w:rPr>
                <w:rFonts w:ascii="Times New Roman" w:eastAsia="Times New Roman" w:hAnsi="Times New Roman" w:cs="Times New Roman"/>
                <w:sz w:val="18"/>
                <w:szCs w:val="18"/>
                <w:lang w:eastAsia="zh-CN"/>
              </w:rPr>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перевозки по нерегулируемым 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Автобус,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Максимальное количество транспортных средств - 5 </w:t>
            </w:r>
            <w:proofErr w:type="spellStart"/>
            <w:proofErr w:type="gramStart"/>
            <w:r w:rsidRPr="006B4541">
              <w:rPr>
                <w:rFonts w:ascii="Times New Roman" w:eastAsia="Times New Roman" w:hAnsi="Times New Roman" w:cs="Times New Roman"/>
                <w:sz w:val="18"/>
                <w:szCs w:val="18"/>
                <w:lang w:eastAsia="zh-CN"/>
              </w:rPr>
              <w:t>ед</w:t>
            </w:r>
            <w:proofErr w:type="spellEnd"/>
            <w:proofErr w:type="gramEnd"/>
          </w:p>
        </w:tc>
        <w:tc>
          <w:tcPr>
            <w:tcW w:w="1471" w:type="dxa"/>
            <w:shd w:val="clear" w:color="auto" w:fill="auto"/>
          </w:tcPr>
          <w:p w:rsidR="006B4541" w:rsidRPr="006B4541" w:rsidRDefault="006B4541" w:rsidP="006B4541">
            <w:pPr>
              <w:spacing w:after="0" w:line="240" w:lineRule="auto"/>
              <w:jc w:val="both"/>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r w:rsidR="006B4541" w:rsidRPr="006B4541" w:rsidTr="006B4541">
        <w:trPr>
          <w:jc w:val="center"/>
        </w:trPr>
        <w:tc>
          <w:tcPr>
            <w:tcW w:w="105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48</w:t>
            </w:r>
          </w:p>
        </w:tc>
        <w:tc>
          <w:tcPr>
            <w:tcW w:w="1134"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37</w:t>
            </w:r>
          </w:p>
        </w:tc>
        <w:tc>
          <w:tcPr>
            <w:tcW w:w="1701"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«Автовокзал - Поселок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Вахрушево»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lastRenderedPageBreak/>
              <w:t xml:space="preserve">(Автовокзал –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П. Вахрушево)</w:t>
            </w:r>
            <w:proofErr w:type="gramEnd"/>
          </w:p>
        </w:tc>
        <w:tc>
          <w:tcPr>
            <w:tcW w:w="226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направлении до п. Вахрушево без заезда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Аул: Гаражи,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ул. Линейная,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Стройконтора, АРЗ,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Гастроном, п. Горняк,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Красная </w:t>
            </w:r>
            <w:proofErr w:type="spellStart"/>
            <w:r w:rsidRPr="006B4541">
              <w:rPr>
                <w:rFonts w:ascii="Times New Roman" w:eastAsia="Times New Roman" w:hAnsi="Times New Roman" w:cs="Times New Roman"/>
                <w:sz w:val="18"/>
                <w:szCs w:val="18"/>
                <w:lang w:eastAsia="zh-CN"/>
              </w:rPr>
              <w:t>горнячка</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Щорса,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spellStart"/>
            <w:r w:rsidRPr="006B4541">
              <w:rPr>
                <w:rFonts w:ascii="Times New Roman" w:eastAsia="Times New Roman" w:hAnsi="Times New Roman" w:cs="Times New Roman"/>
                <w:sz w:val="18"/>
                <w:szCs w:val="18"/>
                <w:lang w:eastAsia="zh-CN"/>
              </w:rPr>
              <w:t>Похвалина</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 </w:t>
            </w:r>
            <w:proofErr w:type="spellStart"/>
            <w:r w:rsidRPr="006B4541">
              <w:rPr>
                <w:rFonts w:ascii="Times New Roman" w:eastAsia="Times New Roman" w:hAnsi="Times New Roman" w:cs="Times New Roman"/>
                <w:sz w:val="18"/>
                <w:szCs w:val="18"/>
                <w:lang w:eastAsia="zh-CN"/>
              </w:rPr>
              <w:t>Перекопский</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w:t>
            </w:r>
            <w:proofErr w:type="gramStart"/>
            <w:r w:rsidRPr="006B4541">
              <w:rPr>
                <w:rFonts w:ascii="Times New Roman" w:eastAsia="Times New Roman" w:hAnsi="Times New Roman" w:cs="Times New Roman"/>
                <w:sz w:val="18"/>
                <w:szCs w:val="18"/>
                <w:lang w:eastAsia="zh-CN"/>
              </w:rPr>
              <w:t>Северная</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1-2,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Совхозная,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Северный Рудник,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Путиловская,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Станционная,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Козырево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Курганская,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Попова,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Железняка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до п. Вахрушево </w:t>
            </w:r>
            <w:proofErr w:type="gramStart"/>
            <w:r w:rsidRPr="006B4541">
              <w:rPr>
                <w:rFonts w:ascii="Times New Roman" w:eastAsia="Times New Roman" w:hAnsi="Times New Roman" w:cs="Times New Roman"/>
                <w:sz w:val="18"/>
                <w:szCs w:val="18"/>
                <w:lang w:eastAsia="zh-CN"/>
              </w:rPr>
              <w:t>без</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заезда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Аул: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Железняка,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Попова,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Курганская,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Козырево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Станционная,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Путиловская,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Северный Рудник,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gramStart"/>
            <w:r w:rsidRPr="006B4541">
              <w:rPr>
                <w:rFonts w:ascii="Times New Roman" w:eastAsia="Times New Roman" w:hAnsi="Times New Roman" w:cs="Times New Roman"/>
                <w:sz w:val="18"/>
                <w:szCs w:val="18"/>
                <w:lang w:eastAsia="zh-CN"/>
              </w:rPr>
              <w:t>Совхозная</w:t>
            </w:r>
            <w:proofErr w:type="gramEnd"/>
            <w:r w:rsidRPr="006B4541">
              <w:rPr>
                <w:rFonts w:ascii="Times New Roman" w:eastAsia="Times New Roman" w:hAnsi="Times New Roman" w:cs="Times New Roman"/>
                <w:sz w:val="18"/>
                <w:szCs w:val="18"/>
                <w:lang w:eastAsia="zh-CN"/>
              </w:rPr>
              <w:t xml:space="preserve">, п. шахты 1-2, п. шахты Северная, пер. </w:t>
            </w:r>
            <w:proofErr w:type="spellStart"/>
            <w:r w:rsidRPr="006B4541">
              <w:rPr>
                <w:rFonts w:ascii="Times New Roman" w:eastAsia="Times New Roman" w:hAnsi="Times New Roman" w:cs="Times New Roman"/>
                <w:sz w:val="18"/>
                <w:szCs w:val="18"/>
                <w:lang w:eastAsia="zh-CN"/>
              </w:rPr>
              <w:t>Перекопский</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spellStart"/>
            <w:r w:rsidRPr="006B4541">
              <w:rPr>
                <w:rFonts w:ascii="Times New Roman" w:eastAsia="Times New Roman" w:hAnsi="Times New Roman" w:cs="Times New Roman"/>
                <w:sz w:val="18"/>
                <w:szCs w:val="18"/>
                <w:lang w:eastAsia="zh-CN"/>
              </w:rPr>
              <w:t>Похвалина</w:t>
            </w:r>
            <w:proofErr w:type="spellEnd"/>
            <w:r w:rsidRPr="006B4541">
              <w:rPr>
                <w:rFonts w:ascii="Times New Roman" w:eastAsia="Times New Roman" w:hAnsi="Times New Roman" w:cs="Times New Roman"/>
                <w:sz w:val="18"/>
                <w:szCs w:val="18"/>
                <w:lang w:eastAsia="zh-CN"/>
              </w:rPr>
              <w:t xml:space="preserve">, ул. Щорса, Ш. </w:t>
            </w:r>
            <w:proofErr w:type="gramStart"/>
            <w:r w:rsidRPr="006B4541">
              <w:rPr>
                <w:rFonts w:ascii="Times New Roman" w:eastAsia="Times New Roman" w:hAnsi="Times New Roman" w:cs="Times New Roman"/>
                <w:sz w:val="18"/>
                <w:szCs w:val="18"/>
                <w:lang w:eastAsia="zh-CN"/>
              </w:rPr>
              <w:t>Красная</w:t>
            </w:r>
            <w:proofErr w:type="gramEnd"/>
            <w:r w:rsidRPr="006B4541">
              <w:rPr>
                <w:rFonts w:ascii="Times New Roman" w:eastAsia="Times New Roman" w:hAnsi="Times New Roman" w:cs="Times New Roman"/>
                <w:sz w:val="18"/>
                <w:szCs w:val="18"/>
                <w:lang w:eastAsia="zh-CN"/>
              </w:rPr>
              <w:t xml:space="preserve"> </w:t>
            </w:r>
            <w:proofErr w:type="spellStart"/>
            <w:r w:rsidRPr="006B4541">
              <w:rPr>
                <w:rFonts w:ascii="Times New Roman" w:eastAsia="Times New Roman" w:hAnsi="Times New Roman" w:cs="Times New Roman"/>
                <w:sz w:val="18"/>
                <w:szCs w:val="18"/>
                <w:lang w:eastAsia="zh-CN"/>
              </w:rPr>
              <w:t>горнячка</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Горняк, Гастроном, АРЗ, Стройконтора,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gramStart"/>
            <w:r w:rsidRPr="006B4541">
              <w:rPr>
                <w:rFonts w:ascii="Times New Roman" w:eastAsia="Times New Roman" w:hAnsi="Times New Roman" w:cs="Times New Roman"/>
                <w:sz w:val="18"/>
                <w:szCs w:val="18"/>
                <w:lang w:eastAsia="zh-CN"/>
              </w:rPr>
              <w:t>Линейная</w:t>
            </w:r>
            <w:proofErr w:type="gramEnd"/>
            <w:r w:rsidRPr="006B4541">
              <w:rPr>
                <w:rFonts w:ascii="Times New Roman" w:eastAsia="Times New Roman" w:hAnsi="Times New Roman" w:cs="Times New Roman"/>
                <w:sz w:val="18"/>
                <w:szCs w:val="18"/>
                <w:lang w:eastAsia="zh-CN"/>
              </w:rPr>
              <w:t>, Гаражи</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до п. Вахрушево с заездом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Аул: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Гаражи, ул. Линейная, Стройконтора, АРЗ,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Гастроном, п. Горняк,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Красная </w:t>
            </w:r>
            <w:proofErr w:type="spellStart"/>
            <w:r w:rsidRPr="006B4541">
              <w:rPr>
                <w:rFonts w:ascii="Times New Roman" w:eastAsia="Times New Roman" w:hAnsi="Times New Roman" w:cs="Times New Roman"/>
                <w:sz w:val="18"/>
                <w:szCs w:val="18"/>
                <w:lang w:eastAsia="zh-CN"/>
              </w:rPr>
              <w:t>горнячка</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Щорса, ул. </w:t>
            </w:r>
            <w:proofErr w:type="spellStart"/>
            <w:r w:rsidRPr="006B4541">
              <w:rPr>
                <w:rFonts w:ascii="Times New Roman" w:eastAsia="Times New Roman" w:hAnsi="Times New Roman" w:cs="Times New Roman"/>
                <w:sz w:val="18"/>
                <w:szCs w:val="18"/>
                <w:lang w:eastAsia="zh-CN"/>
              </w:rPr>
              <w:t>Похвалина</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 </w:t>
            </w:r>
            <w:proofErr w:type="spellStart"/>
            <w:r w:rsidRPr="006B4541">
              <w:rPr>
                <w:rFonts w:ascii="Times New Roman" w:eastAsia="Times New Roman" w:hAnsi="Times New Roman" w:cs="Times New Roman"/>
                <w:sz w:val="18"/>
                <w:szCs w:val="18"/>
                <w:lang w:eastAsia="zh-CN"/>
              </w:rPr>
              <w:t>Перекопский</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w:t>
            </w:r>
            <w:proofErr w:type="gramStart"/>
            <w:r w:rsidRPr="006B4541">
              <w:rPr>
                <w:rFonts w:ascii="Times New Roman" w:eastAsia="Times New Roman" w:hAnsi="Times New Roman" w:cs="Times New Roman"/>
                <w:sz w:val="18"/>
                <w:szCs w:val="18"/>
                <w:lang w:eastAsia="zh-CN"/>
              </w:rPr>
              <w:t>Северная</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шахты 1-2,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Совхозная,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Северный Рудник,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Путиловская,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ул. Станционная,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Козырево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Курганская,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Попова,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Железняка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до п. Вахрушево с заездом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Аул: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Железняка,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Попова,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Курганская,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w:t>
            </w:r>
            <w:proofErr w:type="spellStart"/>
            <w:r w:rsidRPr="006B4541">
              <w:rPr>
                <w:rFonts w:ascii="Times New Roman" w:eastAsia="Times New Roman" w:hAnsi="Times New Roman" w:cs="Times New Roman"/>
                <w:sz w:val="18"/>
                <w:szCs w:val="18"/>
                <w:lang w:eastAsia="zh-CN"/>
              </w:rPr>
              <w:t>Козырево</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Станционная,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Путиловская,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Северный Рудник,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gramStart"/>
            <w:r w:rsidRPr="006B4541">
              <w:rPr>
                <w:rFonts w:ascii="Times New Roman" w:eastAsia="Times New Roman" w:hAnsi="Times New Roman" w:cs="Times New Roman"/>
                <w:sz w:val="18"/>
                <w:szCs w:val="18"/>
                <w:lang w:eastAsia="zh-CN"/>
              </w:rPr>
              <w:t>Совхозная</w:t>
            </w:r>
            <w:proofErr w:type="gramEnd"/>
            <w:r w:rsidRPr="006B4541">
              <w:rPr>
                <w:rFonts w:ascii="Times New Roman" w:eastAsia="Times New Roman" w:hAnsi="Times New Roman" w:cs="Times New Roman"/>
                <w:sz w:val="18"/>
                <w:szCs w:val="18"/>
                <w:lang w:eastAsia="zh-CN"/>
              </w:rPr>
              <w:t xml:space="preserve">, п. шахты 1-2, П. шахты Северная, пер. </w:t>
            </w:r>
            <w:proofErr w:type="spellStart"/>
            <w:r w:rsidRPr="006B4541">
              <w:rPr>
                <w:rFonts w:ascii="Times New Roman" w:eastAsia="Times New Roman" w:hAnsi="Times New Roman" w:cs="Times New Roman"/>
                <w:sz w:val="18"/>
                <w:szCs w:val="18"/>
                <w:lang w:eastAsia="zh-CN"/>
              </w:rPr>
              <w:t>Перекопский</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spellStart"/>
            <w:r w:rsidRPr="006B4541">
              <w:rPr>
                <w:rFonts w:ascii="Times New Roman" w:eastAsia="Times New Roman" w:hAnsi="Times New Roman" w:cs="Times New Roman"/>
                <w:sz w:val="18"/>
                <w:szCs w:val="18"/>
                <w:lang w:eastAsia="zh-CN"/>
              </w:rPr>
              <w:t>Похвалина</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Щорса, Ш. </w:t>
            </w:r>
            <w:proofErr w:type="gramStart"/>
            <w:r w:rsidRPr="006B4541">
              <w:rPr>
                <w:rFonts w:ascii="Times New Roman" w:eastAsia="Times New Roman" w:hAnsi="Times New Roman" w:cs="Times New Roman"/>
                <w:sz w:val="18"/>
                <w:szCs w:val="18"/>
                <w:lang w:eastAsia="zh-CN"/>
              </w:rPr>
              <w:t>Красная</w:t>
            </w:r>
            <w:proofErr w:type="gramEnd"/>
            <w:r w:rsidRPr="006B4541">
              <w:rPr>
                <w:rFonts w:ascii="Times New Roman" w:eastAsia="Times New Roman" w:hAnsi="Times New Roman" w:cs="Times New Roman"/>
                <w:sz w:val="18"/>
                <w:szCs w:val="18"/>
                <w:lang w:eastAsia="zh-CN"/>
              </w:rPr>
              <w:t xml:space="preserve"> </w:t>
            </w:r>
            <w:proofErr w:type="spellStart"/>
            <w:r w:rsidRPr="006B4541">
              <w:rPr>
                <w:rFonts w:ascii="Times New Roman" w:eastAsia="Times New Roman" w:hAnsi="Times New Roman" w:cs="Times New Roman"/>
                <w:sz w:val="18"/>
                <w:szCs w:val="18"/>
                <w:lang w:eastAsia="zh-CN"/>
              </w:rPr>
              <w:t>горнячка</w:t>
            </w:r>
            <w:proofErr w:type="spellEnd"/>
            <w:r w:rsidRPr="006B4541">
              <w:rPr>
                <w:rFonts w:ascii="Times New Roman" w:eastAsia="Times New Roman" w:hAnsi="Times New Roman" w:cs="Times New Roman"/>
                <w:sz w:val="18"/>
                <w:szCs w:val="18"/>
                <w:lang w:eastAsia="zh-CN"/>
              </w:rPr>
              <w:t xml:space="preserve">, п. Горняк,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Гастроном, АРЗ,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Стройконтора,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gramStart"/>
            <w:r w:rsidRPr="006B4541">
              <w:rPr>
                <w:rFonts w:ascii="Times New Roman" w:eastAsia="Times New Roman" w:hAnsi="Times New Roman" w:cs="Times New Roman"/>
                <w:sz w:val="18"/>
                <w:szCs w:val="18"/>
                <w:lang w:eastAsia="zh-CN"/>
              </w:rPr>
              <w:t>Линейная</w:t>
            </w:r>
            <w:proofErr w:type="gramEnd"/>
            <w:r w:rsidRPr="006B4541">
              <w:rPr>
                <w:rFonts w:ascii="Times New Roman" w:eastAsia="Times New Roman" w:hAnsi="Times New Roman" w:cs="Times New Roman"/>
                <w:sz w:val="18"/>
                <w:szCs w:val="18"/>
                <w:lang w:eastAsia="zh-CN"/>
              </w:rPr>
              <w:t>, Гаражи</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до п. Северный Рудник: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Гаражи, ул. Линейная, Стройконтора, АРЗ,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Гастроном, П. Горняк,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Ш. Красная </w:t>
            </w:r>
            <w:proofErr w:type="spellStart"/>
            <w:r w:rsidRPr="006B4541">
              <w:rPr>
                <w:rFonts w:ascii="Times New Roman" w:eastAsia="Times New Roman" w:hAnsi="Times New Roman" w:cs="Times New Roman"/>
                <w:sz w:val="18"/>
                <w:szCs w:val="18"/>
                <w:lang w:eastAsia="zh-CN"/>
              </w:rPr>
              <w:t>горнячка</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Щорса, ул. </w:t>
            </w:r>
            <w:proofErr w:type="spellStart"/>
            <w:r w:rsidRPr="006B4541">
              <w:rPr>
                <w:rFonts w:ascii="Times New Roman" w:eastAsia="Times New Roman" w:hAnsi="Times New Roman" w:cs="Times New Roman"/>
                <w:sz w:val="18"/>
                <w:szCs w:val="18"/>
                <w:lang w:eastAsia="zh-CN"/>
              </w:rPr>
              <w:t>Похвалина</w:t>
            </w:r>
            <w:proofErr w:type="spellEnd"/>
            <w:r w:rsidRPr="006B4541">
              <w:rPr>
                <w:rFonts w:ascii="Times New Roman" w:eastAsia="Times New Roman" w:hAnsi="Times New Roman" w:cs="Times New Roman"/>
                <w:sz w:val="18"/>
                <w:szCs w:val="18"/>
                <w:lang w:eastAsia="zh-CN"/>
              </w:rPr>
              <w:t xml:space="preserve">, пер. </w:t>
            </w:r>
            <w:proofErr w:type="spellStart"/>
            <w:r w:rsidRPr="006B4541">
              <w:rPr>
                <w:rFonts w:ascii="Times New Roman" w:eastAsia="Times New Roman" w:hAnsi="Times New Roman" w:cs="Times New Roman"/>
                <w:sz w:val="18"/>
                <w:szCs w:val="18"/>
                <w:lang w:eastAsia="zh-CN"/>
              </w:rPr>
              <w:t>Перекопский</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п. шахты Северная, п. шахты 1-2, ул. Совхозная</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до п. Северный Рудник: ул. </w:t>
            </w:r>
            <w:proofErr w:type="gramStart"/>
            <w:r w:rsidRPr="006B4541">
              <w:rPr>
                <w:rFonts w:ascii="Times New Roman" w:eastAsia="Times New Roman" w:hAnsi="Times New Roman" w:cs="Times New Roman"/>
                <w:sz w:val="18"/>
                <w:szCs w:val="18"/>
                <w:lang w:eastAsia="zh-CN"/>
              </w:rPr>
              <w:t>Совхозная</w:t>
            </w:r>
            <w:proofErr w:type="gramEnd"/>
            <w:r w:rsidRPr="006B4541">
              <w:rPr>
                <w:rFonts w:ascii="Times New Roman" w:eastAsia="Times New Roman" w:hAnsi="Times New Roman" w:cs="Times New Roman"/>
                <w:sz w:val="18"/>
                <w:szCs w:val="18"/>
                <w:lang w:eastAsia="zh-CN"/>
              </w:rPr>
              <w:t xml:space="preserve">, п. шахты 1-2, П. шахты Северная, пер. </w:t>
            </w:r>
            <w:proofErr w:type="spellStart"/>
            <w:r w:rsidRPr="006B4541">
              <w:rPr>
                <w:rFonts w:ascii="Times New Roman" w:eastAsia="Times New Roman" w:hAnsi="Times New Roman" w:cs="Times New Roman"/>
                <w:sz w:val="18"/>
                <w:szCs w:val="18"/>
                <w:lang w:eastAsia="zh-CN"/>
              </w:rPr>
              <w:t>Перекопский</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spellStart"/>
            <w:r w:rsidRPr="006B4541">
              <w:rPr>
                <w:rFonts w:ascii="Times New Roman" w:eastAsia="Times New Roman" w:hAnsi="Times New Roman" w:cs="Times New Roman"/>
                <w:sz w:val="18"/>
                <w:szCs w:val="18"/>
                <w:lang w:eastAsia="zh-CN"/>
              </w:rPr>
              <w:t>Похвалина</w:t>
            </w:r>
            <w:proofErr w:type="spell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Щорса, Ш. </w:t>
            </w:r>
            <w:proofErr w:type="gramStart"/>
            <w:r w:rsidRPr="006B4541">
              <w:rPr>
                <w:rFonts w:ascii="Times New Roman" w:eastAsia="Times New Roman" w:hAnsi="Times New Roman" w:cs="Times New Roman"/>
                <w:sz w:val="18"/>
                <w:szCs w:val="18"/>
                <w:lang w:eastAsia="zh-CN"/>
              </w:rPr>
              <w:t>Красная</w:t>
            </w:r>
            <w:proofErr w:type="gramEnd"/>
            <w:r w:rsidRPr="006B4541">
              <w:rPr>
                <w:rFonts w:ascii="Times New Roman" w:eastAsia="Times New Roman" w:hAnsi="Times New Roman" w:cs="Times New Roman"/>
                <w:sz w:val="18"/>
                <w:szCs w:val="18"/>
                <w:lang w:eastAsia="zh-CN"/>
              </w:rPr>
              <w:t xml:space="preserve"> </w:t>
            </w:r>
            <w:proofErr w:type="spellStart"/>
            <w:r w:rsidRPr="006B4541">
              <w:rPr>
                <w:rFonts w:ascii="Times New Roman" w:eastAsia="Times New Roman" w:hAnsi="Times New Roman" w:cs="Times New Roman"/>
                <w:sz w:val="18"/>
                <w:szCs w:val="18"/>
                <w:lang w:eastAsia="zh-CN"/>
              </w:rPr>
              <w:t>горнячка</w:t>
            </w:r>
            <w:proofErr w:type="spellEnd"/>
            <w:r w:rsidRPr="006B4541">
              <w:rPr>
                <w:rFonts w:ascii="Times New Roman" w:eastAsia="Times New Roman" w:hAnsi="Times New Roman" w:cs="Times New Roman"/>
                <w:sz w:val="18"/>
                <w:szCs w:val="18"/>
                <w:lang w:eastAsia="zh-CN"/>
              </w:rPr>
              <w:t xml:space="preserve">, п. Горняк,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Гастроном, АРЗ,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Стройконтора,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w:t>
            </w:r>
            <w:proofErr w:type="gramStart"/>
            <w:r w:rsidRPr="006B4541">
              <w:rPr>
                <w:rFonts w:ascii="Times New Roman" w:eastAsia="Times New Roman" w:hAnsi="Times New Roman" w:cs="Times New Roman"/>
                <w:sz w:val="18"/>
                <w:szCs w:val="18"/>
                <w:lang w:eastAsia="zh-CN"/>
              </w:rPr>
              <w:t>Линейная</w:t>
            </w:r>
            <w:proofErr w:type="gramEnd"/>
            <w:r w:rsidRPr="006B4541">
              <w:rPr>
                <w:rFonts w:ascii="Times New Roman" w:eastAsia="Times New Roman" w:hAnsi="Times New Roman" w:cs="Times New Roman"/>
                <w:sz w:val="18"/>
                <w:szCs w:val="18"/>
                <w:lang w:eastAsia="zh-CN"/>
              </w:rPr>
              <w:t>, Гаражи</w:t>
            </w:r>
          </w:p>
        </w:tc>
        <w:tc>
          <w:tcPr>
            <w:tcW w:w="2693"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В прямом направлении </w:t>
            </w:r>
            <w:proofErr w:type="gramStart"/>
            <w:r w:rsidRPr="006B4541">
              <w:rPr>
                <w:rFonts w:ascii="Times New Roman" w:eastAsia="Times New Roman" w:hAnsi="Times New Roman" w:cs="Times New Roman"/>
                <w:sz w:val="18"/>
                <w:szCs w:val="18"/>
                <w:lang w:eastAsia="zh-CN"/>
              </w:rPr>
              <w:t>до</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Вахрушево без заезда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Аул:</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 ул. Кузнецова, ул. Линейная, ул. Пестеля, ул. Бестужева,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Октябрьская,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 Тургенева, ул. Железняка, ул. 22 Партсъезда.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roofErr w:type="gramStart"/>
            <w:r w:rsidRPr="006B4541">
              <w:rPr>
                <w:rFonts w:ascii="Times New Roman" w:eastAsia="Times New Roman" w:hAnsi="Times New Roman" w:cs="Times New Roman"/>
                <w:sz w:val="18"/>
                <w:szCs w:val="18"/>
                <w:lang w:eastAsia="zh-CN"/>
              </w:rPr>
              <w:t>до</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Вахрушево без заезда в </w:t>
            </w: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Аул: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22 Партсъезда,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 xml:space="preserve">ул. Железняка, пер. Тургенева, ул. Октябрьская, ул. Бестужева, ул. Пестеля, ул. Линейная,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Кузнецова, ул. Сутягина.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roofErr w:type="gramStart"/>
            <w:r w:rsidRPr="006B4541">
              <w:rPr>
                <w:rFonts w:ascii="Times New Roman" w:eastAsia="Times New Roman" w:hAnsi="Times New Roman" w:cs="Times New Roman"/>
                <w:sz w:val="18"/>
                <w:szCs w:val="18"/>
                <w:lang w:eastAsia="zh-CN"/>
              </w:rPr>
              <w:t>до</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Вахрушево с заездом </w:t>
            </w:r>
            <w:proofErr w:type="gramStart"/>
            <w:r w:rsidRPr="006B4541">
              <w:rPr>
                <w:rFonts w:ascii="Times New Roman" w:eastAsia="Times New Roman" w:hAnsi="Times New Roman" w:cs="Times New Roman"/>
                <w:sz w:val="18"/>
                <w:szCs w:val="18"/>
                <w:lang w:eastAsia="zh-CN"/>
              </w:rPr>
              <w:t>в</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xml:space="preserve">. Аул: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gramStart"/>
            <w:r w:rsidRPr="006B4541">
              <w:rPr>
                <w:rFonts w:ascii="Times New Roman" w:eastAsia="Times New Roman" w:hAnsi="Times New Roman" w:cs="Times New Roman"/>
                <w:sz w:val="18"/>
                <w:szCs w:val="18"/>
                <w:lang w:eastAsia="zh-CN"/>
              </w:rPr>
              <w:t xml:space="preserve">ул. Кузнецова, ул. Линейная, ул. Пестеля, ул. Октябрьская, ул. Ермака, ул. Железняка, </w:t>
            </w:r>
            <w:proofErr w:type="gramEnd"/>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22 Партсъезда, Курганское шоссе, Обход г. Челябинска.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обратном направлении </w:t>
            </w:r>
            <w:proofErr w:type="gramStart"/>
            <w:r w:rsidRPr="006B4541">
              <w:rPr>
                <w:rFonts w:ascii="Times New Roman" w:eastAsia="Times New Roman" w:hAnsi="Times New Roman" w:cs="Times New Roman"/>
                <w:sz w:val="18"/>
                <w:szCs w:val="18"/>
                <w:lang w:eastAsia="zh-CN"/>
              </w:rPr>
              <w:t>до</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Вахрушево с заездом </w:t>
            </w:r>
            <w:proofErr w:type="gramStart"/>
            <w:r w:rsidRPr="006B4541">
              <w:rPr>
                <w:rFonts w:ascii="Times New Roman" w:eastAsia="Times New Roman" w:hAnsi="Times New Roman" w:cs="Times New Roman"/>
                <w:sz w:val="18"/>
                <w:szCs w:val="18"/>
                <w:lang w:eastAsia="zh-CN"/>
              </w:rPr>
              <w:t>в</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Аул:</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Обход г. Челябинска,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Курганское шоссе,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22 Партсъезда,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Железняка, ул. Ермака,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Октябрьская, ул. Пестеля, ул. Линейная, ул. Кузнецова, ул. Сутягина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w:t>
            </w:r>
            <w:proofErr w:type="gramStart"/>
            <w:r w:rsidRPr="006B4541">
              <w:rPr>
                <w:rFonts w:ascii="Times New Roman" w:eastAsia="Times New Roman" w:hAnsi="Times New Roman" w:cs="Times New Roman"/>
                <w:sz w:val="18"/>
                <w:szCs w:val="18"/>
                <w:lang w:eastAsia="zh-CN"/>
              </w:rPr>
              <w:t>до</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 Северный Рудник: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Кузнецова, ул.  Линейная, ул.  Пестеля, ул.  Бестужева.</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w:t>
            </w:r>
            <w:proofErr w:type="gramStart"/>
            <w:r w:rsidRPr="006B4541">
              <w:rPr>
                <w:rFonts w:ascii="Times New Roman" w:eastAsia="Times New Roman" w:hAnsi="Times New Roman" w:cs="Times New Roman"/>
                <w:sz w:val="18"/>
                <w:szCs w:val="18"/>
                <w:lang w:eastAsia="zh-CN"/>
              </w:rPr>
              <w:t>обратном</w:t>
            </w:r>
            <w:proofErr w:type="gramEnd"/>
            <w:r w:rsidRPr="006B4541">
              <w:rPr>
                <w:rFonts w:ascii="Times New Roman" w:eastAsia="Times New Roman" w:hAnsi="Times New Roman" w:cs="Times New Roman"/>
                <w:sz w:val="18"/>
                <w:szCs w:val="18"/>
                <w:lang w:eastAsia="zh-CN"/>
              </w:rPr>
              <w:t xml:space="preserve"> </w:t>
            </w:r>
            <w:proofErr w:type="spellStart"/>
            <w:r w:rsidRPr="006B4541">
              <w:rPr>
                <w:rFonts w:ascii="Times New Roman" w:eastAsia="Times New Roman" w:hAnsi="Times New Roman" w:cs="Times New Roman"/>
                <w:sz w:val="18"/>
                <w:szCs w:val="18"/>
                <w:lang w:eastAsia="zh-CN"/>
              </w:rPr>
              <w:t>направлениидо</w:t>
            </w:r>
            <w:proofErr w:type="spellEnd"/>
            <w:r w:rsidRPr="006B4541">
              <w:rPr>
                <w:rFonts w:ascii="Times New Roman" w:eastAsia="Times New Roman" w:hAnsi="Times New Roman" w:cs="Times New Roman"/>
                <w:sz w:val="18"/>
                <w:szCs w:val="18"/>
                <w:lang w:eastAsia="zh-CN"/>
              </w:rPr>
              <w:t xml:space="preserve"> п. Северный Рудник: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ул.  Бестужева, ул.  Пестеля,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ул.  Линейная, ул.  Кузнецова, ул.  Сутягина</w:t>
            </w:r>
          </w:p>
        </w:tc>
        <w:tc>
          <w:tcPr>
            <w:tcW w:w="1560"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До п. Вахрушево без заезда </w:t>
            </w:r>
            <w:proofErr w:type="gramStart"/>
            <w:r w:rsidRPr="006B4541">
              <w:rPr>
                <w:rFonts w:ascii="Times New Roman" w:eastAsia="Times New Roman" w:hAnsi="Times New Roman" w:cs="Times New Roman"/>
                <w:sz w:val="18"/>
                <w:szCs w:val="18"/>
                <w:lang w:eastAsia="zh-CN"/>
              </w:rPr>
              <w:t>в</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Аул:</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В прямом направлении: 18,2</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18,2</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36,4</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До п. Вахрушево с заездом </w:t>
            </w:r>
            <w:proofErr w:type="gramStart"/>
            <w:r w:rsidRPr="006B4541">
              <w:rPr>
                <w:rFonts w:ascii="Times New Roman" w:eastAsia="Times New Roman" w:hAnsi="Times New Roman" w:cs="Times New Roman"/>
                <w:sz w:val="18"/>
                <w:szCs w:val="18"/>
                <w:lang w:eastAsia="zh-CN"/>
              </w:rPr>
              <w:t>в</w:t>
            </w:r>
            <w:proofErr w:type="gramEnd"/>
            <w:r w:rsidRPr="006B4541">
              <w:rPr>
                <w:rFonts w:ascii="Times New Roman" w:eastAsia="Times New Roman" w:hAnsi="Times New Roman" w:cs="Times New Roman"/>
                <w:sz w:val="18"/>
                <w:szCs w:val="18"/>
                <w:lang w:eastAsia="zh-CN"/>
              </w:rPr>
              <w:t xml:space="preserve">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sidRPr="006B4541">
              <w:rPr>
                <w:rFonts w:ascii="Times New Roman" w:eastAsia="Times New Roman" w:hAnsi="Times New Roman" w:cs="Times New Roman"/>
                <w:sz w:val="18"/>
                <w:szCs w:val="18"/>
                <w:lang w:eastAsia="zh-CN"/>
              </w:rPr>
              <w:t>мкр</w:t>
            </w:r>
            <w:proofErr w:type="spellEnd"/>
            <w:r w:rsidRPr="006B4541">
              <w:rPr>
                <w:rFonts w:ascii="Times New Roman" w:eastAsia="Times New Roman" w:hAnsi="Times New Roman" w:cs="Times New Roman"/>
                <w:sz w:val="18"/>
                <w:szCs w:val="18"/>
                <w:lang w:eastAsia="zh-CN"/>
              </w:rPr>
              <w:t>. Аул:</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прямом направлении: 20,2</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19,8</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Оборотный рейс: 40,0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До п. северный Рудник:</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В прямом направлении: 10,2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В обратном направлении: 10,3</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Оборотный рейс:  20,5</w:t>
            </w:r>
          </w:p>
        </w:tc>
        <w:tc>
          <w:tcPr>
            <w:tcW w:w="1535"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Только в</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 установленных остановочных </w:t>
            </w:r>
            <w:proofErr w:type="gramStart"/>
            <w:r w:rsidRPr="006B4541">
              <w:rPr>
                <w:rFonts w:ascii="Times New Roman" w:eastAsia="Times New Roman" w:hAnsi="Times New Roman" w:cs="Times New Roman"/>
                <w:sz w:val="18"/>
                <w:szCs w:val="18"/>
                <w:lang w:eastAsia="zh-CN"/>
              </w:rPr>
              <w:lastRenderedPageBreak/>
              <w:t>пунктах</w:t>
            </w:r>
            <w:proofErr w:type="gramEnd"/>
          </w:p>
        </w:tc>
        <w:tc>
          <w:tcPr>
            <w:tcW w:w="1559"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Регулярные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перевозки по нерегулируемым </w:t>
            </w:r>
            <w:r w:rsidRPr="006B4541">
              <w:rPr>
                <w:rFonts w:ascii="Times New Roman" w:eastAsia="Times New Roman" w:hAnsi="Times New Roman" w:cs="Times New Roman"/>
                <w:sz w:val="18"/>
                <w:szCs w:val="18"/>
                <w:lang w:eastAsia="zh-CN"/>
              </w:rPr>
              <w:lastRenderedPageBreak/>
              <w:t>тарифам</w:t>
            </w:r>
          </w:p>
        </w:tc>
        <w:tc>
          <w:tcPr>
            <w:tcW w:w="1418" w:type="dxa"/>
            <w:shd w:val="clear" w:color="auto" w:fill="auto"/>
            <w:vAlign w:val="center"/>
          </w:tcPr>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Автобус, </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малый класс.</w:t>
            </w:r>
          </w:p>
          <w:p w:rsidR="006B4541" w:rsidRPr="006B4541" w:rsidRDefault="006B4541" w:rsidP="006B4541">
            <w:pPr>
              <w:tabs>
                <w:tab w:val="left" w:pos="7103"/>
              </w:tabs>
              <w:spacing w:after="0" w:line="240" w:lineRule="auto"/>
              <w:jc w:val="center"/>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t xml:space="preserve">Максимальное </w:t>
            </w:r>
            <w:r w:rsidRPr="006B4541">
              <w:rPr>
                <w:rFonts w:ascii="Times New Roman" w:eastAsia="Times New Roman" w:hAnsi="Times New Roman" w:cs="Times New Roman"/>
                <w:sz w:val="18"/>
                <w:szCs w:val="18"/>
                <w:lang w:eastAsia="zh-CN"/>
              </w:rPr>
              <w:lastRenderedPageBreak/>
              <w:t>количество транспортных средств - 2 ед.</w:t>
            </w:r>
          </w:p>
        </w:tc>
        <w:tc>
          <w:tcPr>
            <w:tcW w:w="1471" w:type="dxa"/>
            <w:shd w:val="clear" w:color="auto" w:fill="auto"/>
            <w:vAlign w:val="center"/>
          </w:tcPr>
          <w:p w:rsidR="006B4541" w:rsidRPr="006B4541" w:rsidRDefault="006B4541" w:rsidP="006B4541">
            <w:pPr>
              <w:spacing w:after="0" w:line="240" w:lineRule="auto"/>
              <w:jc w:val="both"/>
              <w:rPr>
                <w:rFonts w:ascii="Times New Roman" w:eastAsia="Times New Roman" w:hAnsi="Times New Roman" w:cs="Times New Roman"/>
                <w:sz w:val="18"/>
                <w:szCs w:val="18"/>
                <w:lang w:eastAsia="zh-CN"/>
              </w:rPr>
            </w:pPr>
            <w:r w:rsidRPr="006B4541">
              <w:rPr>
                <w:rFonts w:ascii="Times New Roman" w:eastAsia="Times New Roman" w:hAnsi="Times New Roman" w:cs="Times New Roman"/>
                <w:sz w:val="18"/>
                <w:szCs w:val="18"/>
                <w:lang w:eastAsia="zh-CN"/>
              </w:rPr>
              <w:lastRenderedPageBreak/>
              <w:t xml:space="preserve">Не </w:t>
            </w:r>
            <w:proofErr w:type="gramStart"/>
            <w:r w:rsidRPr="006B4541">
              <w:rPr>
                <w:rFonts w:ascii="Times New Roman" w:eastAsia="Times New Roman" w:hAnsi="Times New Roman" w:cs="Times New Roman"/>
                <w:sz w:val="18"/>
                <w:szCs w:val="18"/>
                <w:lang w:eastAsia="zh-CN"/>
              </w:rPr>
              <w:t>установлены</w:t>
            </w:r>
            <w:proofErr w:type="gramEnd"/>
          </w:p>
        </w:tc>
      </w:tr>
    </w:tbl>
    <w:p w:rsidR="006B4541" w:rsidRPr="006B4541" w:rsidRDefault="006B4541" w:rsidP="006B4541">
      <w:pPr>
        <w:tabs>
          <w:tab w:val="left" w:pos="7103"/>
        </w:tab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widowControl w:val="0"/>
        <w:tabs>
          <w:tab w:val="num" w:pos="0"/>
          <w:tab w:val="left" w:pos="7740"/>
        </w:tabs>
        <w:suppressAutoHyphens/>
        <w:spacing w:after="0" w:line="240" w:lineRule="auto"/>
        <w:ind w:left="1134"/>
        <w:jc w:val="both"/>
        <w:outlineLvl w:val="0"/>
        <w:rPr>
          <w:rFonts w:ascii="Times New Roman" w:eastAsia="Times New Roman" w:hAnsi="Times New Roman" w:cs="Times New Roman"/>
          <w:sz w:val="24"/>
          <w:szCs w:val="24"/>
          <w:lang w:eastAsia="zh-CN"/>
        </w:rPr>
      </w:pPr>
    </w:p>
    <w:p w:rsidR="006B4541" w:rsidRPr="006B4541" w:rsidRDefault="006B4541" w:rsidP="006B4541">
      <w:pPr>
        <w:widowControl w:val="0"/>
        <w:tabs>
          <w:tab w:val="num" w:pos="0"/>
          <w:tab w:val="left" w:pos="7740"/>
        </w:tabs>
        <w:suppressAutoHyphens/>
        <w:spacing w:after="0" w:line="240" w:lineRule="auto"/>
        <w:jc w:val="both"/>
        <w:outlineLvl w:val="0"/>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sectPr w:rsidR="006B4541" w:rsidRPr="006B4541">
          <w:footerReference w:type="even" r:id="rId15"/>
          <w:footerReference w:type="default" r:id="rId16"/>
          <w:footerReference w:type="first" r:id="rId17"/>
          <w:pgSz w:w="16838" w:h="11906" w:orient="landscape"/>
          <w:pgMar w:top="567" w:right="567" w:bottom="851" w:left="567" w:header="720" w:footer="0" w:gutter="0"/>
          <w:cols w:space="720"/>
          <w:titlePg/>
          <w:docGrid w:linePitch="326"/>
        </w:sectPr>
      </w:pPr>
    </w:p>
    <w:p w:rsidR="006B4541" w:rsidRPr="006B4541" w:rsidRDefault="006B4541" w:rsidP="006B4541">
      <w:pPr>
        <w:widowControl w:val="0"/>
        <w:suppressAutoHyphens/>
        <w:spacing w:after="0" w:line="240" w:lineRule="auto"/>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 xml:space="preserve">Приложение № 2 </w:t>
      </w:r>
    </w:p>
    <w:p w:rsidR="006B4541" w:rsidRPr="006B4541" w:rsidRDefault="006B4541" w:rsidP="006B4541">
      <w:pPr>
        <w:widowControl w:val="0"/>
        <w:suppressAutoHyphens/>
        <w:spacing w:after="0" w:line="240" w:lineRule="auto"/>
        <w:ind w:left="4989"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к Конкурсной документации </w:t>
      </w:r>
    </w:p>
    <w:p w:rsidR="006B4541" w:rsidRPr="006B4541" w:rsidRDefault="006B4541" w:rsidP="006B4541">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6B4541" w:rsidRPr="006B4541" w:rsidRDefault="006B4541" w:rsidP="006B4541">
      <w:pPr>
        <w:widowControl w:val="0"/>
        <w:tabs>
          <w:tab w:val="left" w:pos="5103"/>
        </w:tabs>
        <w:suppressAutoHyphens/>
        <w:spacing w:after="0" w:line="240" w:lineRule="auto"/>
        <w:ind w:firstLine="567"/>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Шкала для оценки критериев при сопоставлении заявок участников открытого конкурса на право получения свидетельств об осуществлении перевозок по одному или нескольким муниципальным маршрутам регулярных перевозок</w:t>
      </w:r>
    </w:p>
    <w:p w:rsidR="006B4541" w:rsidRPr="006B4541" w:rsidRDefault="006B4541" w:rsidP="006B4541">
      <w:pPr>
        <w:widowControl w:val="0"/>
        <w:tabs>
          <w:tab w:val="left" w:pos="5103"/>
        </w:tabs>
        <w:suppressAutoHyphens/>
        <w:spacing w:after="0" w:line="240" w:lineRule="auto"/>
        <w:ind w:firstLine="567"/>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w:t>
      </w:r>
    </w:p>
    <w:tbl>
      <w:tblPr>
        <w:tblW w:w="9634" w:type="dxa"/>
        <w:jc w:val="center"/>
        <w:tblLayout w:type="fixed"/>
        <w:tblLook w:val="0000" w:firstRow="0" w:lastRow="0" w:firstColumn="0" w:lastColumn="0" w:noHBand="0" w:noVBand="0"/>
      </w:tblPr>
      <w:tblGrid>
        <w:gridCol w:w="567"/>
        <w:gridCol w:w="7154"/>
        <w:gridCol w:w="1913"/>
      </w:tblGrid>
      <w:tr w:rsidR="006B4541" w:rsidRPr="006B4541" w:rsidTr="00AD75B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r w:rsidRPr="006B4541">
              <w:rPr>
                <w:rFonts w:ascii="Times New Roman" w:eastAsia="Times New Roman" w:hAnsi="Times New Roman" w:cs="Times New Roman"/>
                <w:kern w:val="2"/>
                <w:sz w:val="24"/>
                <w:szCs w:val="24"/>
              </w:rPr>
              <w:t xml:space="preserve"> </w:t>
            </w: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154"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5103"/>
              </w:tabs>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Критерии оценки заявок участников открытого конкурса </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Максимальное количество баллов</w:t>
            </w:r>
          </w:p>
        </w:tc>
      </w:tr>
      <w:tr w:rsidR="006B4541" w:rsidRPr="006B4541" w:rsidTr="00AD75B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154"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AD75B8">
        <w:trPr>
          <w:trHeight w:val="115"/>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154"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proofErr w:type="gramStart"/>
            <w:r w:rsidRPr="006B4541">
              <w:rPr>
                <w:rFonts w:ascii="Times New Roman" w:eastAsia="Calibri" w:hAnsi="Times New Roman" w:cs="Times New Roman"/>
                <w:sz w:val="24"/>
                <w:szCs w:val="24"/>
                <w:lang w:eastAsia="zh-CN"/>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 </w:t>
            </w:r>
            <w:r w:rsidRPr="006B4541">
              <w:rPr>
                <w:rFonts w:ascii="Times New Roman" w:eastAsia="Lucida Sans Unicode" w:hAnsi="Times New Roman" w:cs="Times New Roman"/>
                <w:kern w:val="2"/>
                <w:sz w:val="24"/>
                <w:szCs w:val="24"/>
              </w:rPr>
              <w:t>уполномоченного органа в сфере организации регулярных перевозок (далее – организатор открытого конкурса)</w:t>
            </w:r>
            <w:r w:rsidRPr="006B4541">
              <w:rPr>
                <w:rFonts w:ascii="Times New Roman" w:eastAsia="Calibri" w:hAnsi="Times New Roman" w:cs="Times New Roman"/>
                <w:sz w:val="24"/>
                <w:szCs w:val="24"/>
                <w:lang w:eastAsia="zh-CN"/>
              </w:rPr>
              <w:t xml:space="preserve"> в информационно-телекоммуникационной сети Интернет (далее – официальный сайт), в расчете на среднее количество</w:t>
            </w:r>
            <w:proofErr w:type="gramEnd"/>
            <w:r w:rsidRPr="006B4541">
              <w:rPr>
                <w:rFonts w:ascii="Times New Roman" w:eastAsia="Calibri" w:hAnsi="Times New Roman" w:cs="Times New Roman"/>
                <w:sz w:val="24"/>
                <w:szCs w:val="24"/>
                <w:lang w:eastAsia="zh-CN"/>
              </w:rPr>
              <w:t xml:space="preserve"> </w:t>
            </w:r>
            <w:proofErr w:type="gramStart"/>
            <w:r w:rsidRPr="006B4541">
              <w:rPr>
                <w:rFonts w:ascii="Times New Roman" w:eastAsia="Calibri" w:hAnsi="Times New Roman" w:cs="Times New Roman"/>
                <w:sz w:val="24"/>
                <w:szCs w:val="24"/>
                <w:lang w:eastAsia="zh-CN"/>
              </w:rPr>
              <w:t>транспортных средств, предусмотренных договорами обязательного страхования гражданской ответственности участника открытого конкурса за причинение вреда жизни, здоровью, имуществу пассажиров (далее – договор ОСГОП), действовавшими в течение года, предшествующего дате размещения извещения о проведении открытого конкурса на официальном сайте</w:t>
            </w:r>
            <w:proofErr w:type="gramEnd"/>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10</w:t>
            </w:r>
          </w:p>
        </w:tc>
      </w:tr>
      <w:tr w:rsidR="006B4541" w:rsidRPr="006B4541" w:rsidTr="00AD75B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154"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proofErr w:type="gramStart"/>
            <w:r w:rsidRPr="006B4541">
              <w:rPr>
                <w:rFonts w:ascii="Times New Roman" w:eastAsia="Calibri" w:hAnsi="Times New Roman" w:cs="Times New Roman"/>
                <w:sz w:val="24"/>
                <w:szCs w:val="24"/>
                <w:lang w:eastAsia="zh-CN"/>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rsidRPr="006B4541">
              <w:rPr>
                <w:rFonts w:ascii="Times New Roman" w:eastAsia="Calibri" w:hAnsi="Times New Roman" w:cs="Times New Roman"/>
                <w:sz w:val="24"/>
                <w:szCs w:val="24"/>
                <w:lang w:eastAsia="zh-CN"/>
              </w:rPr>
              <w:t xml:space="preserve"> правовыми актами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10</w:t>
            </w:r>
          </w:p>
        </w:tc>
      </w:tr>
      <w:tr w:rsidR="006B4541" w:rsidRPr="006B4541" w:rsidTr="00AD75B8">
        <w:trPr>
          <w:trHeight w:val="1360"/>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154"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70</w:t>
            </w:r>
          </w:p>
        </w:tc>
      </w:tr>
      <w:tr w:rsidR="006B4541" w:rsidRPr="006B4541" w:rsidTr="00AD75B8">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  4.</w:t>
            </w:r>
          </w:p>
        </w:tc>
        <w:tc>
          <w:tcPr>
            <w:tcW w:w="7154"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10</w:t>
            </w:r>
          </w:p>
        </w:tc>
      </w:tr>
    </w:tbl>
    <w:p w:rsidR="006B4541" w:rsidRPr="006B4541" w:rsidRDefault="006B4541" w:rsidP="006B454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 xml:space="preserve">В случае если несколько участников </w:t>
      </w:r>
      <w:r w:rsidRPr="006B4541">
        <w:rPr>
          <w:rFonts w:ascii="Times New Roman" w:eastAsia="Arial" w:hAnsi="Times New Roman" w:cs="Times New Roman"/>
          <w:bCs/>
          <w:kern w:val="2"/>
          <w:sz w:val="24"/>
          <w:szCs w:val="24"/>
          <w:shd w:val="clear" w:color="auto" w:fill="FFFFFF"/>
        </w:rPr>
        <w:t>открытого конкурса</w:t>
      </w:r>
      <w:r w:rsidRPr="006B4541">
        <w:rPr>
          <w:rFonts w:ascii="Times New Roman" w:eastAsia="Arial" w:hAnsi="Times New Roman" w:cs="Times New Roman"/>
          <w:kern w:val="2"/>
          <w:sz w:val="24"/>
          <w:szCs w:val="24"/>
        </w:rPr>
        <w:t xml:space="preserve"> набрали одинаковое общее количество баллов по всем критериям оценки, победившей признаётся заявка, которая была зарегистрирована ранее остальных в журнале регистрации конвертов с заявками на участие в открытом конкурсе.</w:t>
      </w:r>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В случае если участником открытого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rsidR="006B4541" w:rsidRPr="006B4541" w:rsidRDefault="006B4541" w:rsidP="006B4541">
      <w:pPr>
        <w:tabs>
          <w:tab w:val="left" w:pos="851"/>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1. </w:t>
      </w:r>
      <w:proofErr w:type="gramStart"/>
      <w:r w:rsidRPr="006B4541">
        <w:rPr>
          <w:rFonts w:ascii="Times New Roman" w:eastAsia="Lucida Sans Unicode" w:hAnsi="Times New Roman" w:cs="Times New Roman"/>
          <w:kern w:val="2"/>
          <w:sz w:val="24"/>
          <w:szCs w:val="24"/>
        </w:rPr>
        <w:t>Оценка по критерию 1 – «</w:t>
      </w:r>
      <w:r w:rsidRPr="006B4541">
        <w:rPr>
          <w:rFonts w:ascii="Times New Roman" w:eastAsia="Calibri" w:hAnsi="Times New Roman" w:cs="Times New Roman"/>
          <w:sz w:val="24"/>
          <w:szCs w:val="24"/>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ОСГОП, действовавшими в течение года, предшествующего дате размещения извещения о</w:t>
      </w:r>
      <w:proofErr w:type="gramEnd"/>
      <w:r w:rsidRPr="006B4541">
        <w:rPr>
          <w:rFonts w:ascii="Times New Roman" w:eastAsia="Calibri" w:hAnsi="Times New Roman" w:cs="Times New Roman"/>
          <w:sz w:val="24"/>
          <w:szCs w:val="24"/>
          <w:lang w:eastAsia="zh-CN"/>
        </w:rPr>
        <w:t xml:space="preserve"> </w:t>
      </w:r>
      <w:proofErr w:type="gramStart"/>
      <w:r w:rsidRPr="006B4541">
        <w:rPr>
          <w:rFonts w:ascii="Times New Roman" w:eastAsia="Calibri" w:hAnsi="Times New Roman" w:cs="Times New Roman"/>
          <w:sz w:val="24"/>
          <w:szCs w:val="24"/>
          <w:lang w:eastAsia="zh-CN"/>
        </w:rPr>
        <w:t>проведении</w:t>
      </w:r>
      <w:proofErr w:type="gramEnd"/>
      <w:r w:rsidRPr="006B4541">
        <w:rPr>
          <w:rFonts w:ascii="Times New Roman" w:eastAsia="Calibri" w:hAnsi="Times New Roman" w:cs="Times New Roman"/>
          <w:sz w:val="24"/>
          <w:szCs w:val="24"/>
          <w:lang w:eastAsia="zh-CN"/>
        </w:rPr>
        <w:t xml:space="preserve"> открытого конкурса на официальном сайте</w:t>
      </w:r>
      <w:r w:rsidRPr="006B4541">
        <w:rPr>
          <w:rFonts w:ascii="Times New Roman" w:eastAsia="Lucida Sans Unicode" w:hAnsi="Times New Roman" w:cs="Times New Roman"/>
          <w:kern w:val="2"/>
          <w:sz w:val="24"/>
          <w:szCs w:val="24"/>
        </w:rPr>
        <w:t xml:space="preserve">», производится в баллах на основании таблицы 2. </w:t>
      </w:r>
    </w:p>
    <w:p w:rsidR="006B4541" w:rsidRPr="006B4541" w:rsidRDefault="006B4541" w:rsidP="006B454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Таблица 2</w:t>
      </w:r>
    </w:p>
    <w:tbl>
      <w:tblPr>
        <w:tblW w:w="4850" w:type="pct"/>
        <w:jc w:val="center"/>
        <w:tblLayout w:type="fixed"/>
        <w:tblLook w:val="0000" w:firstRow="0" w:lastRow="0" w:firstColumn="0" w:lastColumn="0" w:noHBand="0" w:noVBand="0"/>
      </w:tblPr>
      <w:tblGrid>
        <w:gridCol w:w="574"/>
        <w:gridCol w:w="2257"/>
        <w:gridCol w:w="3414"/>
        <w:gridCol w:w="3313"/>
      </w:tblGrid>
      <w:tr w:rsidR="006B4541" w:rsidRPr="006B4541" w:rsidTr="006B4541">
        <w:trPr>
          <w:jc w:val="center"/>
        </w:trPr>
        <w:tc>
          <w:tcPr>
            <w:tcW w:w="598" w:type="dxa"/>
            <w:vMerge w:val="restart"/>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w:t>
            </w:r>
            <w:r w:rsidRPr="006B4541">
              <w:rPr>
                <w:rFonts w:ascii="Times New Roman" w:eastAsia="Times New Roman" w:hAnsi="Times New Roman" w:cs="Times New Roman"/>
                <w:kern w:val="2"/>
                <w:sz w:val="24"/>
                <w:szCs w:val="24"/>
              </w:rPr>
              <w:t xml:space="preserve"> </w:t>
            </w:r>
            <w:proofErr w:type="gramStart"/>
            <w:r w:rsidRPr="006B4541">
              <w:rPr>
                <w:rFonts w:ascii="Times New Roman" w:eastAsia="Arial" w:hAnsi="Times New Roman" w:cs="Times New Roman"/>
                <w:kern w:val="2"/>
                <w:sz w:val="24"/>
                <w:szCs w:val="24"/>
              </w:rPr>
              <w:t>п</w:t>
            </w:r>
            <w:proofErr w:type="gramEnd"/>
            <w:r w:rsidRPr="006B4541">
              <w:rPr>
                <w:rFonts w:ascii="Times New Roman" w:eastAsia="Arial" w:hAnsi="Times New Roman" w:cs="Times New Roman"/>
                <w:kern w:val="2"/>
                <w:sz w:val="24"/>
                <w:szCs w:val="24"/>
              </w:rPr>
              <w:t>/п</w:t>
            </w:r>
          </w:p>
        </w:tc>
        <w:tc>
          <w:tcPr>
            <w:tcW w:w="2401" w:type="dxa"/>
            <w:vMerge w:val="restart"/>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Среднее количество транспортных средств, предусмотренных договорами ОСГОП, действовавшими в течение года, предшествующего дате размещения извещения о проведении открытого конкурса на официальном сайте, единиц</w:t>
            </w:r>
          </w:p>
        </w:tc>
        <w:tc>
          <w:tcPr>
            <w:tcW w:w="71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Количество баллов</w:t>
            </w:r>
          </w:p>
        </w:tc>
      </w:tr>
      <w:tr w:rsidR="006B4541" w:rsidRPr="006B4541" w:rsidTr="006B4541">
        <w:trPr>
          <w:jc w:val="center"/>
        </w:trPr>
        <w:tc>
          <w:tcPr>
            <w:tcW w:w="598" w:type="dxa"/>
            <w:vMerge/>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napToGrid w:val="0"/>
              <w:spacing w:before="100" w:beforeAutospacing="1" w:after="100" w:afterAutospacing="1" w:line="240" w:lineRule="auto"/>
              <w:jc w:val="center"/>
              <w:rPr>
                <w:rFonts w:ascii="Times New Roman" w:eastAsia="Arial" w:hAnsi="Times New Roman" w:cs="Times New Roman"/>
                <w:kern w:val="2"/>
                <w:sz w:val="24"/>
                <w:szCs w:val="24"/>
              </w:rPr>
            </w:pPr>
          </w:p>
        </w:tc>
        <w:tc>
          <w:tcPr>
            <w:tcW w:w="2401" w:type="dxa"/>
            <w:vMerge/>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napToGrid w:val="0"/>
              <w:spacing w:before="100" w:beforeAutospacing="1" w:after="100" w:afterAutospacing="1" w:line="240" w:lineRule="auto"/>
              <w:jc w:val="both"/>
              <w:rPr>
                <w:rFonts w:ascii="Times New Roman" w:eastAsia="Arial" w:hAnsi="Times New Roman" w:cs="Times New Roman"/>
                <w:kern w:val="2"/>
                <w:sz w:val="24"/>
                <w:szCs w:val="24"/>
              </w:rPr>
            </w:pPr>
          </w:p>
        </w:tc>
        <w:tc>
          <w:tcPr>
            <w:tcW w:w="364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при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 xml:space="preserve">при наличии </w:t>
            </w:r>
            <w:r w:rsidRPr="006B4541">
              <w:rPr>
                <w:rFonts w:ascii="Times New Roman" w:eastAsia="Calibri" w:hAnsi="Times New Roman" w:cs="Times New Roman"/>
                <w:sz w:val="24"/>
                <w:szCs w:val="24"/>
                <w:lang w:eastAsia="zh-CN"/>
              </w:rPr>
              <w:t>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r>
      <w:tr w:rsidR="006B4541" w:rsidRPr="006B4541" w:rsidTr="006B4541">
        <w:trPr>
          <w:jc w:val="center"/>
        </w:trPr>
        <w:tc>
          <w:tcPr>
            <w:tcW w:w="59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1.</w:t>
            </w:r>
          </w:p>
        </w:tc>
        <w:tc>
          <w:tcPr>
            <w:tcW w:w="240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0</w:t>
            </w:r>
          </w:p>
        </w:tc>
        <w:tc>
          <w:tcPr>
            <w:tcW w:w="364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0</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0</w:t>
            </w:r>
          </w:p>
        </w:tc>
      </w:tr>
      <w:tr w:rsidR="006B4541" w:rsidRPr="006B4541" w:rsidTr="006B4541">
        <w:trPr>
          <w:jc w:val="center"/>
        </w:trPr>
        <w:tc>
          <w:tcPr>
            <w:tcW w:w="59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2.</w:t>
            </w:r>
          </w:p>
        </w:tc>
        <w:tc>
          <w:tcPr>
            <w:tcW w:w="240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0 до 10 включительно</w:t>
            </w:r>
          </w:p>
        </w:tc>
        <w:tc>
          <w:tcPr>
            <w:tcW w:w="364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0</w:t>
            </w:r>
          </w:p>
        </w:tc>
      </w:tr>
      <w:tr w:rsidR="006B4541" w:rsidRPr="006B4541" w:rsidTr="006B4541">
        <w:trPr>
          <w:jc w:val="center"/>
        </w:trPr>
        <w:tc>
          <w:tcPr>
            <w:tcW w:w="59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3.</w:t>
            </w:r>
          </w:p>
        </w:tc>
        <w:tc>
          <w:tcPr>
            <w:tcW w:w="240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10 до 30 включительно</w:t>
            </w:r>
          </w:p>
        </w:tc>
        <w:tc>
          <w:tcPr>
            <w:tcW w:w="364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0</w:t>
            </w:r>
          </w:p>
        </w:tc>
      </w:tr>
      <w:tr w:rsidR="006B4541" w:rsidRPr="006B4541" w:rsidTr="006B4541">
        <w:trPr>
          <w:jc w:val="center"/>
        </w:trPr>
        <w:tc>
          <w:tcPr>
            <w:tcW w:w="59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4.</w:t>
            </w:r>
          </w:p>
        </w:tc>
        <w:tc>
          <w:tcPr>
            <w:tcW w:w="240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30 до 50 включительно</w:t>
            </w:r>
          </w:p>
        </w:tc>
        <w:tc>
          <w:tcPr>
            <w:tcW w:w="364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4</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1</w:t>
            </w:r>
          </w:p>
        </w:tc>
      </w:tr>
      <w:tr w:rsidR="006B4541" w:rsidRPr="006B4541" w:rsidTr="006B4541">
        <w:trPr>
          <w:jc w:val="center"/>
        </w:trPr>
        <w:tc>
          <w:tcPr>
            <w:tcW w:w="59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5.</w:t>
            </w:r>
          </w:p>
        </w:tc>
        <w:tc>
          <w:tcPr>
            <w:tcW w:w="240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50 до 75 включительно</w:t>
            </w:r>
          </w:p>
        </w:tc>
        <w:tc>
          <w:tcPr>
            <w:tcW w:w="364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6</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1</w:t>
            </w:r>
          </w:p>
        </w:tc>
      </w:tr>
      <w:tr w:rsidR="006B4541" w:rsidRPr="006B4541" w:rsidTr="006B4541">
        <w:trPr>
          <w:jc w:val="center"/>
        </w:trPr>
        <w:tc>
          <w:tcPr>
            <w:tcW w:w="59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6.</w:t>
            </w:r>
          </w:p>
        </w:tc>
        <w:tc>
          <w:tcPr>
            <w:tcW w:w="240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75 до 100 включительно</w:t>
            </w:r>
          </w:p>
        </w:tc>
        <w:tc>
          <w:tcPr>
            <w:tcW w:w="364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8</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2</w:t>
            </w:r>
          </w:p>
        </w:tc>
      </w:tr>
      <w:tr w:rsidR="006B4541" w:rsidRPr="006B4541" w:rsidTr="006B4541">
        <w:trPr>
          <w:jc w:val="center"/>
        </w:trPr>
        <w:tc>
          <w:tcPr>
            <w:tcW w:w="59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7.</w:t>
            </w:r>
          </w:p>
        </w:tc>
        <w:tc>
          <w:tcPr>
            <w:tcW w:w="240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свыше 100 </w:t>
            </w:r>
          </w:p>
        </w:tc>
        <w:tc>
          <w:tcPr>
            <w:tcW w:w="364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10</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autoSpaceDE w:val="0"/>
              <w:spacing w:before="100" w:beforeAutospacing="1" w:after="100" w:afterAutospacing="1" w:line="240" w:lineRule="auto"/>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2</w:t>
            </w:r>
          </w:p>
        </w:tc>
      </w:tr>
    </w:tbl>
    <w:p w:rsidR="006B4541" w:rsidRPr="006B4541" w:rsidRDefault="006B4541" w:rsidP="006B4541">
      <w:pPr>
        <w:tabs>
          <w:tab w:val="left" w:pos="851"/>
        </w:tabs>
        <w:spacing w:after="0" w:line="264" w:lineRule="auto"/>
        <w:ind w:firstLine="709"/>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 xml:space="preserve">Среднее количество транспортных средств, предусмотренных договорами ОСГОП, действовавшими в течение года, предшествующего дате размещения извещения о проведении открытого конкурса на официальном сайте, </w:t>
      </w:r>
      <w:r w:rsidRPr="006B4541">
        <w:rPr>
          <w:rFonts w:ascii="Times New Roman" w:eastAsia="Lucida Sans Unicode" w:hAnsi="Times New Roman" w:cs="Times New Roman"/>
          <w:kern w:val="2"/>
          <w:sz w:val="24"/>
          <w:szCs w:val="24"/>
        </w:rPr>
        <w:t>рассчитывается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26"/>
          <w:sz w:val="24"/>
          <w:szCs w:val="24"/>
          <w:lang w:eastAsia="ru-RU"/>
        </w:rPr>
        <w:drawing>
          <wp:inline distT="0" distB="0" distL="0" distR="0">
            <wp:extent cx="858520" cy="4851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6" t="-11" r="-6" b="-11"/>
                    <a:stretch>
                      <a:fillRect/>
                    </a:stretch>
                  </pic:blipFill>
                  <pic:spPr bwMode="auto">
                    <a:xfrm>
                      <a:off x="0" y="0"/>
                      <a:ext cx="858520" cy="485140"/>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где M</w:t>
      </w:r>
      <w:proofErr w:type="spellStart"/>
      <w:r w:rsidRPr="006B4541">
        <w:rPr>
          <w:rFonts w:ascii="Times New Roman" w:eastAsia="Lucida Sans Unicode" w:hAnsi="Times New Roman" w:cs="Times New Roman"/>
          <w:kern w:val="2"/>
          <w:sz w:val="24"/>
          <w:szCs w:val="24"/>
          <w:vertAlign w:val="subscript"/>
          <w:lang w:val="en-US"/>
        </w:rPr>
        <w:t>i</w:t>
      </w:r>
      <w:proofErr w:type="spellEnd"/>
      <w:r w:rsidRPr="006B4541">
        <w:rPr>
          <w:rFonts w:ascii="Times New Roman" w:eastAsia="Lucida Sans Unicode" w:hAnsi="Times New Roman" w:cs="Times New Roman"/>
          <w:kern w:val="2"/>
          <w:sz w:val="24"/>
          <w:szCs w:val="24"/>
        </w:rPr>
        <w:t xml:space="preserve"> – </w:t>
      </w:r>
      <w:r w:rsidRPr="006B4541">
        <w:rPr>
          <w:rFonts w:ascii="Times New Roman" w:eastAsia="Calibri" w:hAnsi="Times New Roman" w:cs="Times New Roman"/>
          <w:sz w:val="24"/>
          <w:szCs w:val="24"/>
          <w:lang w:eastAsia="zh-CN"/>
        </w:rPr>
        <w:t>количество транспортных средств, предусмотренных i-</w:t>
      </w:r>
      <w:proofErr w:type="spellStart"/>
      <w:r w:rsidRPr="006B4541">
        <w:rPr>
          <w:rFonts w:ascii="Times New Roman" w:eastAsia="Calibri" w:hAnsi="Times New Roman" w:cs="Times New Roman"/>
          <w:sz w:val="24"/>
          <w:szCs w:val="24"/>
          <w:lang w:eastAsia="zh-CN"/>
        </w:rPr>
        <w:t>тым</w:t>
      </w:r>
      <w:proofErr w:type="spellEnd"/>
      <w:r w:rsidRPr="006B4541">
        <w:rPr>
          <w:rFonts w:ascii="Times New Roman" w:eastAsia="Calibri" w:hAnsi="Times New Roman" w:cs="Times New Roman"/>
          <w:sz w:val="24"/>
          <w:szCs w:val="24"/>
          <w:lang w:eastAsia="zh-CN"/>
        </w:rPr>
        <w:t xml:space="preserve"> договором ОСГОП, действовавшим в течение года, предшествующего дате размещения извещения о проведении открытого конкурса на официальном сайте</w:t>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6"/>
          <w:sz w:val="24"/>
          <w:szCs w:val="24"/>
          <w:lang w:eastAsia="ru-RU"/>
        </w:rPr>
        <w:drawing>
          <wp:inline distT="0" distB="0" distL="0" distR="0">
            <wp:extent cx="111125" cy="23050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23" t="-11" r="-23" b="-11"/>
                    <a:stretch>
                      <a:fillRect/>
                    </a:stretch>
                  </pic:blipFill>
                  <pic:spPr bwMode="auto">
                    <a:xfrm>
                      <a:off x="0" y="0"/>
                      <a:ext cx="111125" cy="230505"/>
                    </a:xfrm>
                    <a:prstGeom prst="rect">
                      <a:avLst/>
                    </a:prstGeom>
                    <a:solidFill>
                      <a:srgbClr val="FFFFFF"/>
                    </a:solidFill>
                    <a:ln>
                      <a:noFill/>
                    </a:ln>
                  </pic:spPr>
                </pic:pic>
              </a:graphicData>
            </a:graphic>
          </wp:inline>
        </w:drawing>
      </w:r>
      <w:r w:rsidRPr="006B4541">
        <w:rPr>
          <w:rFonts w:ascii="Times New Roman" w:eastAsia="Times New Roman" w:hAnsi="Times New Roman" w:cs="Times New Roman"/>
          <w:sz w:val="24"/>
          <w:szCs w:val="24"/>
          <w:lang w:eastAsia="zh-CN"/>
        </w:rPr>
        <w:t xml:space="preserve"> </w:t>
      </w:r>
      <w:r w:rsidRPr="006B4541">
        <w:rPr>
          <w:rFonts w:ascii="Times New Roman" w:eastAsia="Calibri" w:hAnsi="Times New Roman" w:cs="Times New Roman"/>
          <w:sz w:val="24"/>
          <w:szCs w:val="24"/>
          <w:lang w:eastAsia="zh-CN"/>
        </w:rPr>
        <w:t>–</w:t>
      </w:r>
      <w:r w:rsidRPr="006B4541">
        <w:rPr>
          <w:rFonts w:ascii="Times New Roman" w:eastAsia="Times New Roman" w:hAnsi="Times New Roman" w:cs="Times New Roman"/>
          <w:sz w:val="24"/>
          <w:szCs w:val="24"/>
          <w:lang w:eastAsia="zh-CN"/>
        </w:rPr>
        <w:t xml:space="preserve"> </w:t>
      </w:r>
      <w:r w:rsidRPr="006B4541">
        <w:rPr>
          <w:rFonts w:ascii="Times New Roman" w:eastAsia="Calibri" w:hAnsi="Times New Roman" w:cs="Times New Roman"/>
          <w:sz w:val="24"/>
          <w:szCs w:val="24"/>
          <w:lang w:eastAsia="zh-CN"/>
        </w:rPr>
        <w:t>количество дней, в течение которых действовал i-</w:t>
      </w:r>
      <w:proofErr w:type="spellStart"/>
      <w:r w:rsidRPr="006B4541">
        <w:rPr>
          <w:rFonts w:ascii="Times New Roman" w:eastAsia="Calibri" w:hAnsi="Times New Roman" w:cs="Times New Roman"/>
          <w:sz w:val="24"/>
          <w:szCs w:val="24"/>
          <w:lang w:eastAsia="zh-CN"/>
        </w:rPr>
        <w:t>тый</w:t>
      </w:r>
      <w:proofErr w:type="spellEnd"/>
      <w:r w:rsidRPr="006B4541">
        <w:rPr>
          <w:rFonts w:ascii="Times New Roman" w:eastAsia="Calibri" w:hAnsi="Times New Roman" w:cs="Times New Roman"/>
          <w:sz w:val="24"/>
          <w:szCs w:val="24"/>
          <w:lang w:eastAsia="zh-CN"/>
        </w:rPr>
        <w:t xml:space="preserve"> договор ОСГОП, в течение </w:t>
      </w:r>
      <w:r w:rsidRPr="006B4541">
        <w:rPr>
          <w:rFonts w:ascii="Times New Roman" w:eastAsia="Calibri" w:hAnsi="Times New Roman" w:cs="Times New Roman"/>
          <w:sz w:val="24"/>
          <w:szCs w:val="24"/>
          <w:lang w:eastAsia="zh-CN"/>
        </w:rPr>
        <w:lastRenderedPageBreak/>
        <w:t>года, предшествующего дате размещения извещения о проведении открытого конкурса на официальном сайте;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val="en-US" w:eastAsia="zh-CN"/>
        </w:rPr>
        <w:t>T</w:t>
      </w:r>
      <w:r w:rsidRPr="006B4541">
        <w:rPr>
          <w:rFonts w:ascii="Times New Roman" w:eastAsia="Calibri" w:hAnsi="Times New Roman" w:cs="Times New Roman"/>
          <w:sz w:val="24"/>
          <w:szCs w:val="24"/>
          <w:lang w:eastAsia="zh-CN"/>
        </w:rPr>
        <w:t xml:space="preserve"> – </w:t>
      </w:r>
      <w:proofErr w:type="gramStart"/>
      <w:r w:rsidRPr="006B4541">
        <w:rPr>
          <w:rFonts w:ascii="Times New Roman" w:eastAsia="Calibri" w:hAnsi="Times New Roman" w:cs="Times New Roman"/>
          <w:sz w:val="24"/>
          <w:szCs w:val="24"/>
          <w:lang w:eastAsia="zh-CN"/>
        </w:rPr>
        <w:t>количество</w:t>
      </w:r>
      <w:proofErr w:type="gramEnd"/>
      <w:r w:rsidRPr="006B4541">
        <w:rPr>
          <w:rFonts w:ascii="Times New Roman" w:eastAsia="Calibri" w:hAnsi="Times New Roman" w:cs="Times New Roman"/>
          <w:sz w:val="24"/>
          <w:szCs w:val="24"/>
          <w:lang w:eastAsia="zh-CN"/>
        </w:rPr>
        <w:t xml:space="preserve"> дней года, предшествующего дате размещения извещения о проведении открытого конкурса на официальном сайте.</w:t>
      </w:r>
    </w:p>
    <w:p w:rsidR="006B4541" w:rsidRPr="006B4541" w:rsidRDefault="006B4541" w:rsidP="006B4541">
      <w:pPr>
        <w:tabs>
          <w:tab w:val="left" w:pos="851"/>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2. </w:t>
      </w:r>
      <w:proofErr w:type="gramStart"/>
      <w:r w:rsidRPr="006B4541">
        <w:rPr>
          <w:rFonts w:ascii="Times New Roman" w:eastAsia="Lucida Sans Unicode" w:hAnsi="Times New Roman" w:cs="Times New Roman"/>
          <w:kern w:val="2"/>
          <w:sz w:val="24"/>
          <w:szCs w:val="24"/>
        </w:rPr>
        <w:t>Оценка по критерию 2 – «</w:t>
      </w:r>
      <w:r w:rsidRPr="006B4541">
        <w:rPr>
          <w:rFonts w:ascii="Times New Roman" w:eastAsia="Calibri" w:hAnsi="Times New Roman" w:cs="Times New Roman"/>
          <w:sz w:val="24"/>
          <w:szCs w:val="24"/>
          <w:lang w:eastAsia="zh-CN"/>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w:t>
      </w:r>
      <w:proofErr w:type="gramEnd"/>
      <w:r w:rsidRPr="006B4541">
        <w:rPr>
          <w:rFonts w:ascii="Times New Roman" w:eastAsia="Calibri" w:hAnsi="Times New Roman" w:cs="Times New Roman"/>
          <w:sz w:val="24"/>
          <w:szCs w:val="24"/>
          <w:lang w:eastAsia="zh-CN"/>
        </w:rPr>
        <w:t xml:space="preserve"> Российской Федерации, муниципальными нормативными правовыми актами</w:t>
      </w:r>
      <w:r w:rsidRPr="006B4541">
        <w:rPr>
          <w:rFonts w:ascii="Times New Roman" w:eastAsia="Lucida Sans Unicode" w:hAnsi="Times New Roman" w:cs="Times New Roman"/>
          <w:kern w:val="2"/>
          <w:sz w:val="24"/>
          <w:szCs w:val="24"/>
        </w:rPr>
        <w:t>», производится в баллах на основании таблицы 3.</w:t>
      </w:r>
    </w:p>
    <w:p w:rsidR="006B4541" w:rsidRPr="006B4541" w:rsidRDefault="006B4541" w:rsidP="006B454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3</w:t>
      </w:r>
    </w:p>
    <w:tbl>
      <w:tblPr>
        <w:tblW w:w="0" w:type="auto"/>
        <w:jc w:val="center"/>
        <w:tblLayout w:type="fixed"/>
        <w:tblLook w:val="0000" w:firstRow="0" w:lastRow="0" w:firstColumn="0" w:lastColumn="0" w:noHBand="0" w:noVBand="0"/>
      </w:tblPr>
      <w:tblGrid>
        <w:gridCol w:w="709"/>
        <w:gridCol w:w="6804"/>
        <w:gridCol w:w="2136"/>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Опыт </w:t>
            </w:r>
            <w:r w:rsidRPr="006B4541">
              <w:rPr>
                <w:rFonts w:ascii="Times New Roman" w:eastAsia="Calibri" w:hAnsi="Times New Roman" w:cs="Times New Roman"/>
                <w:sz w:val="24"/>
                <w:szCs w:val="24"/>
                <w:lang w:eastAsia="zh-CN"/>
              </w:rPr>
              <w:t>осуществления регулярных перевозок</w:t>
            </w:r>
            <w:r w:rsidRPr="006B4541">
              <w:rPr>
                <w:rFonts w:ascii="Times New Roman" w:eastAsia="Lucida Sans Unicode" w:hAnsi="Times New Roman" w:cs="Times New Roman"/>
                <w:kern w:val="2"/>
                <w:sz w:val="24"/>
                <w:szCs w:val="24"/>
              </w:rPr>
              <w:t xml:space="preserve"> участником </w:t>
            </w:r>
            <w:r w:rsidRPr="006B4541">
              <w:rPr>
                <w:rFonts w:ascii="Times New Roman" w:eastAsia="Lucida Sans Unicode" w:hAnsi="Times New Roman" w:cs="Times New Roman"/>
                <w:bCs/>
                <w:kern w:val="2"/>
                <w:sz w:val="24"/>
                <w:szCs w:val="24"/>
                <w:shd w:val="clear" w:color="auto" w:fill="FFFFFF"/>
              </w:rPr>
              <w:t>открытого конкурса</w:t>
            </w:r>
            <w:r w:rsidRPr="006B4541">
              <w:rPr>
                <w:rFonts w:ascii="Times New Roman" w:eastAsia="Lucida Sans Unicode" w:hAnsi="Times New Roman" w:cs="Times New Roman"/>
                <w:kern w:val="2"/>
                <w:sz w:val="24"/>
                <w:szCs w:val="24"/>
              </w:rPr>
              <w:t>, лет</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 1 года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1 года до 2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2 лет до 3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4.</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3 лет до 4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4 лет до 5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4</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6.</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 лет до 6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7.</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6 лет до 7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6</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8.</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7 лет до 8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7</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9.</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8 лет до 9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8</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10.</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9 лет до 10 лет включительно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9</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11.</w:t>
            </w:r>
          </w:p>
        </w:tc>
        <w:tc>
          <w:tcPr>
            <w:tcW w:w="6804"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Свыше 10 лет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10</w:t>
            </w:r>
          </w:p>
        </w:tc>
      </w:tr>
    </w:tbl>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В случае подтверждения опыта осуществления перевозок по муниципальным маршрутам регулярных перевозок, опыт работы участника </w:t>
      </w:r>
      <w:r w:rsidRPr="006B4541">
        <w:rPr>
          <w:rFonts w:ascii="Times New Roman" w:eastAsia="Lucida Sans Unicode" w:hAnsi="Times New Roman" w:cs="Times New Roman"/>
          <w:bCs/>
          <w:kern w:val="2"/>
          <w:sz w:val="24"/>
          <w:szCs w:val="24"/>
          <w:shd w:val="clear" w:color="auto" w:fill="FFFFFF"/>
        </w:rPr>
        <w:t>открытого конкурса</w:t>
      </w:r>
      <w:r w:rsidRPr="006B4541">
        <w:rPr>
          <w:rFonts w:ascii="Times New Roman" w:eastAsia="Lucida Sans Unicode" w:hAnsi="Times New Roman" w:cs="Times New Roman"/>
          <w:kern w:val="2"/>
          <w:sz w:val="24"/>
          <w:szCs w:val="24"/>
        </w:rPr>
        <w:t xml:space="preserve"> рассчитывается</w:t>
      </w:r>
      <w:r w:rsidRPr="006B4541">
        <w:rPr>
          <w:rFonts w:ascii="Times New Roman" w:eastAsia="Calibri" w:hAnsi="Times New Roman" w:cs="Times New Roman"/>
          <w:sz w:val="24"/>
          <w:szCs w:val="24"/>
          <w:lang w:eastAsia="zh-CN"/>
        </w:rPr>
        <w:t xml:space="preserve"> исходя из количества полных лет осуществления перевозок по муниципальным маршрутам регулярных перевозок.</w:t>
      </w:r>
    </w:p>
    <w:p w:rsidR="006B4541" w:rsidRPr="006B4541" w:rsidRDefault="006B4541" w:rsidP="006B4541">
      <w:pPr>
        <w:tabs>
          <w:tab w:val="left" w:pos="851"/>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В случае подтверждения опыта осуществления перевозок по межмуниципальным и (или) межрегиональным маршрутам регулярных перевозок, опыт работы участника </w:t>
      </w:r>
      <w:r w:rsidRPr="006B4541">
        <w:rPr>
          <w:rFonts w:ascii="Times New Roman" w:eastAsia="Lucida Sans Unicode" w:hAnsi="Times New Roman" w:cs="Times New Roman"/>
          <w:bCs/>
          <w:kern w:val="2"/>
          <w:sz w:val="24"/>
          <w:szCs w:val="24"/>
          <w:shd w:val="clear" w:color="auto" w:fill="FFFFFF"/>
        </w:rPr>
        <w:t>открытого конкурса</w:t>
      </w:r>
      <w:r w:rsidRPr="006B4541">
        <w:rPr>
          <w:rFonts w:ascii="Times New Roman" w:eastAsia="Lucida Sans Unicode" w:hAnsi="Times New Roman" w:cs="Times New Roman"/>
          <w:kern w:val="2"/>
          <w:sz w:val="24"/>
          <w:szCs w:val="24"/>
        </w:rPr>
        <w:t xml:space="preserve"> рассчитывается по формуле:</w:t>
      </w:r>
    </w:p>
    <w:p w:rsidR="006B4541" w:rsidRPr="006B4541" w:rsidRDefault="006B4541" w:rsidP="006B4541">
      <w:pPr>
        <w:tabs>
          <w:tab w:val="left" w:pos="851"/>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7"/>
          <w:sz w:val="24"/>
          <w:szCs w:val="24"/>
          <w:lang w:eastAsia="ru-RU"/>
        </w:rPr>
        <w:drawing>
          <wp:inline distT="0" distB="0" distL="0" distR="0">
            <wp:extent cx="1153160" cy="246380"/>
            <wp:effectExtent l="0" t="0" r="889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6" t="-31" r="-6" b="-31"/>
                    <a:stretch>
                      <a:fillRect/>
                    </a:stretch>
                  </pic:blipFill>
                  <pic:spPr bwMode="auto">
                    <a:xfrm>
                      <a:off x="0" y="0"/>
                      <a:ext cx="1153160" cy="246380"/>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r w:rsidRPr="006B4541">
        <w:rPr>
          <w:rFonts w:ascii="Times New Roman" w:eastAsia="Lucida Sans Unicode" w:hAnsi="Times New Roman" w:cs="Times New Roman"/>
          <w:noProof/>
          <w:kern w:val="2"/>
          <w:position w:val="-7"/>
          <w:sz w:val="24"/>
          <w:szCs w:val="24"/>
          <w:lang w:eastAsia="ru-RU"/>
        </w:rPr>
        <w:drawing>
          <wp:inline distT="0" distB="0" distL="0" distR="0">
            <wp:extent cx="318135" cy="246380"/>
            <wp:effectExtent l="0" t="0" r="5715"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l="-8" t="-11" r="-8" b="-11"/>
                    <a:stretch>
                      <a:fillRect/>
                    </a:stretch>
                  </pic:blipFill>
                  <pic:spPr bwMode="auto">
                    <a:xfrm>
                      <a:off x="0" y="0"/>
                      <a:ext cx="318135" cy="246380"/>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 </w:t>
      </w:r>
      <w:r w:rsidRPr="006B4541">
        <w:rPr>
          <w:rFonts w:ascii="Times New Roman" w:eastAsia="Calibri" w:hAnsi="Times New Roman" w:cs="Times New Roman"/>
          <w:sz w:val="24"/>
          <w:szCs w:val="24"/>
          <w:lang w:eastAsia="zh-CN"/>
        </w:rPr>
        <w:t>количество полных лет осуществления перевозок по муниципальным маршрутам регулярных перевозок</w:t>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6"/>
          <w:sz w:val="24"/>
          <w:szCs w:val="24"/>
          <w:lang w:eastAsia="ru-RU"/>
        </w:rPr>
        <w:drawing>
          <wp:inline distT="0" distB="0" distL="0" distR="0">
            <wp:extent cx="357505" cy="230505"/>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l="-6" t="-11" r="-6" b="-11"/>
                    <a:stretch>
                      <a:fillRect/>
                    </a:stretch>
                  </pic:blipFill>
                  <pic:spPr bwMode="auto">
                    <a:xfrm>
                      <a:off x="0" y="0"/>
                      <a:ext cx="357505" cy="230505"/>
                    </a:xfrm>
                    <a:prstGeom prst="rect">
                      <a:avLst/>
                    </a:prstGeom>
                    <a:solidFill>
                      <a:srgbClr val="FFFFFF"/>
                    </a:solidFill>
                    <a:ln>
                      <a:noFill/>
                    </a:ln>
                  </pic:spPr>
                </pic:pic>
              </a:graphicData>
            </a:graphic>
          </wp:inline>
        </w:drawing>
      </w:r>
      <w:r w:rsidRPr="006B4541">
        <w:rPr>
          <w:rFonts w:ascii="Times New Roman" w:eastAsia="Times New Roman" w:hAnsi="Times New Roman" w:cs="Times New Roman"/>
          <w:kern w:val="2"/>
          <w:sz w:val="24"/>
          <w:szCs w:val="24"/>
        </w:rPr>
        <w:t xml:space="preserve"> </w:t>
      </w:r>
      <w:r w:rsidRPr="006B4541">
        <w:rPr>
          <w:rFonts w:ascii="Times New Roman" w:eastAsia="Lucida Sans Unicode" w:hAnsi="Times New Roman" w:cs="Times New Roman"/>
          <w:kern w:val="2"/>
          <w:sz w:val="24"/>
          <w:szCs w:val="24"/>
        </w:rPr>
        <w:t>–</w:t>
      </w:r>
      <w:r w:rsidRPr="006B4541">
        <w:rPr>
          <w:rFonts w:ascii="Times New Roman" w:eastAsia="Times New Roman" w:hAnsi="Times New Roman" w:cs="Times New Roman"/>
          <w:kern w:val="2"/>
          <w:sz w:val="24"/>
          <w:szCs w:val="24"/>
        </w:rPr>
        <w:t xml:space="preserve"> </w:t>
      </w:r>
      <w:r w:rsidRPr="006B4541">
        <w:rPr>
          <w:rFonts w:ascii="Times New Roman" w:eastAsia="Calibri" w:hAnsi="Times New Roman" w:cs="Times New Roman"/>
          <w:sz w:val="24"/>
          <w:szCs w:val="24"/>
          <w:lang w:eastAsia="zh-CN"/>
        </w:rPr>
        <w:t xml:space="preserve">количество полных лет осуществления перевозок по межмуниципальным </w:t>
      </w:r>
      <w:r w:rsidRPr="006B4541">
        <w:rPr>
          <w:rFonts w:ascii="Times New Roman" w:eastAsia="Lucida Sans Unicode" w:hAnsi="Times New Roman" w:cs="Times New Roman"/>
          <w:kern w:val="2"/>
          <w:sz w:val="24"/>
          <w:szCs w:val="24"/>
        </w:rPr>
        <w:t>и (или)</w:t>
      </w:r>
      <w:r w:rsidRPr="006B4541">
        <w:rPr>
          <w:rFonts w:ascii="Times New Roman" w:eastAsia="Calibri" w:hAnsi="Times New Roman" w:cs="Times New Roman"/>
          <w:sz w:val="24"/>
          <w:szCs w:val="24"/>
          <w:lang w:eastAsia="zh-CN"/>
        </w:rPr>
        <w:t xml:space="preserve"> межрегиональным маршрутам регулярных перевозок, в ходе которых не осуществлялись перевозки по муниципальным маршрутам регулярных перевозок</w:t>
      </w:r>
      <w:r w:rsidRPr="006B4541">
        <w:rPr>
          <w:rFonts w:ascii="Times New Roman" w:eastAsia="Lucida Sans Unicode" w:hAnsi="Times New Roman" w:cs="Times New Roman"/>
          <w:kern w:val="2"/>
          <w:sz w:val="24"/>
          <w:szCs w:val="24"/>
        </w:rPr>
        <w:t>.</w:t>
      </w:r>
    </w:p>
    <w:p w:rsidR="006B4541" w:rsidRPr="006B4541" w:rsidRDefault="006B4541" w:rsidP="006B4541">
      <w:pPr>
        <w:tabs>
          <w:tab w:val="left" w:pos="851"/>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 xml:space="preserve">В отношении участников договора простого товарищества </w:t>
      </w:r>
      <w:r w:rsidRPr="006B4541">
        <w:rPr>
          <w:rFonts w:ascii="Times New Roman" w:eastAsia="Lucida Sans Unicode" w:hAnsi="Times New Roman" w:cs="Times New Roman"/>
          <w:kern w:val="2"/>
          <w:sz w:val="24"/>
          <w:szCs w:val="24"/>
        </w:rPr>
        <w:t xml:space="preserve">опыт работы участника </w:t>
      </w:r>
      <w:r w:rsidRPr="006B4541">
        <w:rPr>
          <w:rFonts w:ascii="Times New Roman" w:eastAsia="Lucida Sans Unicode" w:hAnsi="Times New Roman" w:cs="Times New Roman"/>
          <w:bCs/>
          <w:kern w:val="2"/>
          <w:sz w:val="24"/>
          <w:szCs w:val="24"/>
          <w:shd w:val="clear" w:color="auto" w:fill="FFFFFF"/>
        </w:rPr>
        <w:t>открытого конкурса</w:t>
      </w:r>
      <w:r w:rsidRPr="006B4541">
        <w:rPr>
          <w:rFonts w:ascii="Times New Roman" w:eastAsia="Lucida Sans Unicode" w:hAnsi="Times New Roman" w:cs="Times New Roman"/>
          <w:kern w:val="2"/>
          <w:sz w:val="24"/>
          <w:szCs w:val="24"/>
        </w:rPr>
        <w:t xml:space="preserve"> рассчитывается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41"/>
          <w:sz w:val="24"/>
          <w:szCs w:val="24"/>
          <w:lang w:eastAsia="ru-RU"/>
        </w:rPr>
        <w:drawing>
          <wp:inline distT="0" distB="0" distL="0" distR="0">
            <wp:extent cx="469265" cy="683895"/>
            <wp:effectExtent l="0" t="0" r="6985"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l="-6" t="-3" r="-6" b="-3"/>
                    <a:stretch>
                      <a:fillRect/>
                    </a:stretch>
                  </pic:blipFill>
                  <pic:spPr bwMode="auto">
                    <a:xfrm>
                      <a:off x="0" y="0"/>
                      <a:ext cx="469265" cy="68389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lang w:val="en-US"/>
        </w:rPr>
        <w:t>i</w:t>
      </w:r>
      <w:r w:rsidRPr="006B4541">
        <w:rPr>
          <w:rFonts w:ascii="Times New Roman" w:eastAsia="Lucida Sans Unicode" w:hAnsi="Times New Roman" w:cs="Times New Roman"/>
          <w:kern w:val="2"/>
          <w:sz w:val="24"/>
          <w:szCs w:val="24"/>
        </w:rPr>
        <w:t xml:space="preserve"> – </w:t>
      </w:r>
      <w:r w:rsidRPr="006B4541">
        <w:rPr>
          <w:rFonts w:ascii="Times New Roman" w:eastAsia="Calibri" w:hAnsi="Times New Roman" w:cs="Times New Roman"/>
          <w:sz w:val="24"/>
          <w:szCs w:val="24"/>
          <w:lang w:eastAsia="zh-CN"/>
        </w:rPr>
        <w:t>количество полных лет осуществления перевозок по маршрутам регулярных перевозок i-</w:t>
      </w:r>
      <w:proofErr w:type="spellStart"/>
      <w:r w:rsidRPr="006B4541">
        <w:rPr>
          <w:rFonts w:ascii="Times New Roman" w:eastAsia="Calibri" w:hAnsi="Times New Roman" w:cs="Times New Roman"/>
          <w:sz w:val="24"/>
          <w:szCs w:val="24"/>
          <w:lang w:eastAsia="zh-CN"/>
        </w:rPr>
        <w:t>тым</w:t>
      </w:r>
      <w:proofErr w:type="spellEnd"/>
      <w:r w:rsidRPr="006B4541">
        <w:rPr>
          <w:rFonts w:ascii="Times New Roman" w:eastAsia="Calibri" w:hAnsi="Times New Roman" w:cs="Times New Roman"/>
          <w:sz w:val="24"/>
          <w:szCs w:val="24"/>
          <w:lang w:eastAsia="zh-CN"/>
        </w:rPr>
        <w:t xml:space="preserve"> участником договора простого товарищества</w:t>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rPr>
        <w:t xml:space="preserve"> – </w:t>
      </w:r>
      <w:proofErr w:type="gramStart"/>
      <w:r w:rsidRPr="006B4541">
        <w:rPr>
          <w:rFonts w:ascii="Times New Roman" w:eastAsia="Lucida Sans Unicode" w:hAnsi="Times New Roman" w:cs="Times New Roman"/>
          <w:kern w:val="2"/>
          <w:sz w:val="24"/>
          <w:szCs w:val="24"/>
        </w:rPr>
        <w:t>количество</w:t>
      </w:r>
      <w:proofErr w:type="gramEnd"/>
      <w:r w:rsidRPr="006B4541">
        <w:rPr>
          <w:rFonts w:ascii="Times New Roman" w:eastAsia="Lucida Sans Unicode" w:hAnsi="Times New Roman" w:cs="Times New Roman"/>
          <w:kern w:val="2"/>
          <w:sz w:val="24"/>
          <w:szCs w:val="24"/>
        </w:rPr>
        <w:t xml:space="preserve"> </w:t>
      </w:r>
      <w:r w:rsidRPr="006B4541">
        <w:rPr>
          <w:rFonts w:ascii="Times New Roman" w:eastAsia="Calibri" w:hAnsi="Times New Roman" w:cs="Times New Roman"/>
          <w:sz w:val="24"/>
          <w:szCs w:val="24"/>
          <w:lang w:eastAsia="zh-CN"/>
        </w:rPr>
        <w:t>участников договора простого товарищества</w:t>
      </w:r>
      <w:r w:rsidRPr="006B4541">
        <w:rPr>
          <w:rFonts w:ascii="Times New Roman" w:eastAsia="Lucida Sans Unicode" w:hAnsi="Times New Roman" w:cs="Times New Roman"/>
          <w:kern w:val="2"/>
          <w:sz w:val="24"/>
          <w:szCs w:val="24"/>
        </w:rPr>
        <w:t>.</w:t>
      </w:r>
    </w:p>
    <w:p w:rsidR="006B4541" w:rsidRPr="006B4541" w:rsidRDefault="006B4541" w:rsidP="006B4541">
      <w:pPr>
        <w:tabs>
          <w:tab w:val="left" w:pos="851"/>
        </w:tabs>
        <w:spacing w:after="0" w:line="240" w:lineRule="auto"/>
        <w:ind w:firstLine="709"/>
        <w:jc w:val="both"/>
        <w:rPr>
          <w:rFonts w:ascii="Times New Roman" w:eastAsia="Lucida Sans Unicode" w:hAnsi="Times New Roman" w:cs="Times New Roman"/>
          <w:kern w:val="2"/>
          <w:sz w:val="24"/>
          <w:szCs w:val="24"/>
        </w:rPr>
      </w:pPr>
    </w:p>
    <w:p w:rsidR="006B4541" w:rsidRPr="006B4541" w:rsidRDefault="006B4541" w:rsidP="006B4541">
      <w:pPr>
        <w:tabs>
          <w:tab w:val="left" w:pos="851"/>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3. Оценка по критерию 3 – «</w:t>
      </w:r>
      <w:r w:rsidRPr="006B4541">
        <w:rPr>
          <w:rFonts w:ascii="Times New Roman" w:eastAsia="Calibri" w:hAnsi="Times New Roman" w:cs="Times New Roman"/>
          <w:sz w:val="24"/>
          <w:szCs w:val="24"/>
          <w:lang w:eastAsia="zh-CN"/>
        </w:rPr>
        <w:t>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r w:rsidRPr="006B4541">
        <w:rPr>
          <w:rFonts w:ascii="Times New Roman" w:eastAsia="Lucida Sans Unicode" w:hAnsi="Times New Roman" w:cs="Times New Roman"/>
          <w:kern w:val="2"/>
          <w:sz w:val="24"/>
          <w:szCs w:val="24"/>
        </w:rPr>
        <w:t>» производится с учетом следующих подкритериев:</w:t>
      </w:r>
    </w:p>
    <w:p w:rsidR="006B4541" w:rsidRPr="006B4541" w:rsidRDefault="006B4541" w:rsidP="006B454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1) подкритерий 1 – «Принадлежность транспортных средств, предлагаемых </w:t>
      </w:r>
      <w:r w:rsidRPr="006B4541">
        <w:rPr>
          <w:rFonts w:ascii="Times New Roman" w:eastAsia="Calibri" w:hAnsi="Times New Roman" w:cs="Times New Roman"/>
          <w:sz w:val="24"/>
          <w:szCs w:val="24"/>
          <w:lang w:eastAsia="zh-CN"/>
        </w:rPr>
        <w:t>участником открытого конкурса</w:t>
      </w:r>
      <w:r w:rsidRPr="006B4541">
        <w:rPr>
          <w:rFonts w:ascii="Times New Roman" w:eastAsia="Lucida Sans Unicode" w:hAnsi="Times New Roman" w:cs="Times New Roman"/>
          <w:kern w:val="2"/>
          <w:sz w:val="24"/>
          <w:szCs w:val="24"/>
        </w:rPr>
        <w:t xml:space="preserve"> для осуществления регулярных перевозок, к экологическим классам».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1 критерия 3 при принадлежности всех транспортных средств к одному экологическому классу определяется в соответствии с таблицей 4.</w:t>
      </w:r>
    </w:p>
    <w:p w:rsidR="006B4541" w:rsidRPr="006B4541" w:rsidRDefault="006B4541" w:rsidP="006B454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4</w:t>
      </w:r>
    </w:p>
    <w:tbl>
      <w:tblPr>
        <w:tblW w:w="0" w:type="auto"/>
        <w:jc w:val="center"/>
        <w:tblLayout w:type="fixed"/>
        <w:tblLook w:val="0000" w:firstRow="0" w:lastRow="0" w:firstColumn="0" w:lastColumn="0" w:noHBand="0" w:noVBand="0"/>
      </w:tblPr>
      <w:tblGrid>
        <w:gridCol w:w="700"/>
        <w:gridCol w:w="7528"/>
        <w:gridCol w:w="1416"/>
      </w:tblGrid>
      <w:tr w:rsidR="006B4541" w:rsidRPr="006B4541" w:rsidTr="006B4541">
        <w:trPr>
          <w:trHeight w:val="467"/>
          <w:jc w:val="center"/>
        </w:trPr>
        <w:tc>
          <w:tcPr>
            <w:tcW w:w="70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528"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Принадлежность транспортных средств, предлагаемых </w:t>
            </w:r>
            <w:r w:rsidRPr="006B4541">
              <w:rPr>
                <w:rFonts w:ascii="Times New Roman" w:eastAsia="Calibri" w:hAnsi="Times New Roman" w:cs="Times New Roman"/>
                <w:sz w:val="24"/>
                <w:szCs w:val="24"/>
                <w:lang w:eastAsia="zh-CN"/>
              </w:rPr>
              <w:t>участником открытого конкурса</w:t>
            </w:r>
            <w:r w:rsidRPr="006B4541">
              <w:rPr>
                <w:rFonts w:ascii="Times New Roman" w:eastAsia="Lucida Sans Unicode" w:hAnsi="Times New Roman" w:cs="Times New Roman"/>
                <w:kern w:val="2"/>
                <w:sz w:val="24"/>
                <w:szCs w:val="24"/>
              </w:rPr>
              <w:t xml:space="preserve"> для осуществления регулярных перевозок, к экологическим классам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trHeight w:val="273"/>
          <w:jc w:val="center"/>
        </w:trPr>
        <w:tc>
          <w:tcPr>
            <w:tcW w:w="70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528"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Класс ниже четвертого либо отсутствует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trHeight w:val="273"/>
          <w:jc w:val="center"/>
        </w:trPr>
        <w:tc>
          <w:tcPr>
            <w:tcW w:w="70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528"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Четвертый класс (Евро-4)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4</w:t>
            </w:r>
          </w:p>
        </w:tc>
      </w:tr>
      <w:tr w:rsidR="006B4541" w:rsidRPr="006B4541" w:rsidTr="006B4541">
        <w:trPr>
          <w:trHeight w:val="284"/>
          <w:jc w:val="center"/>
        </w:trPr>
        <w:tc>
          <w:tcPr>
            <w:tcW w:w="70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528"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Пятый класс (Евро-5) и выше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8</w:t>
            </w:r>
          </w:p>
        </w:tc>
      </w:tr>
    </w:tbl>
    <w:p w:rsidR="006B4541" w:rsidRPr="006B4541" w:rsidRDefault="006B4541" w:rsidP="006B4541">
      <w:pPr>
        <w:widowControl w:val="0"/>
        <w:suppressAutoHyphens/>
        <w:spacing w:after="0" w:line="240" w:lineRule="auto"/>
        <w:ind w:firstLine="567"/>
        <w:jc w:val="both"/>
        <w:rPr>
          <w:rFonts w:ascii="Times New Roman" w:eastAsia="Lucida Sans Unicode" w:hAnsi="Times New Roman" w:cs="Times New Roman"/>
          <w:kern w:val="2"/>
          <w:sz w:val="24"/>
          <w:szCs w:val="24"/>
        </w:rPr>
      </w:pP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При предоставлении участником открытого конкурса транспортных средств различных экологических классов количество баллов участника открытого конкурса по подкритерию 1 критерия 3 определяется по формуле:</w:t>
      </w:r>
    </w:p>
    <w:p w:rsidR="006B4541" w:rsidRPr="006B4541" w:rsidRDefault="006B4541" w:rsidP="006B4541">
      <w:pPr>
        <w:widowControl w:val="0"/>
        <w:suppressAutoHyphens/>
        <w:spacing w:after="0" w:line="240" w:lineRule="auto"/>
        <w:ind w:firstLine="567"/>
        <w:jc w:val="both"/>
        <w:rPr>
          <w:rFonts w:ascii="Times New Roman" w:eastAsia="Lucida Sans Unicode" w:hAnsi="Times New Roman" w:cs="Times New Roman"/>
          <w:kern w:val="2"/>
          <w:sz w:val="24"/>
          <w:szCs w:val="24"/>
        </w:rPr>
      </w:pP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25"/>
          <w:sz w:val="24"/>
          <w:szCs w:val="24"/>
          <w:lang w:eastAsia="ru-RU"/>
        </w:rPr>
        <w:drawing>
          <wp:inline distT="0" distB="0" distL="0" distR="0">
            <wp:extent cx="3641725" cy="469265"/>
            <wp:effectExtent l="0" t="0" r="0"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l="-6" t="-49" r="-6" b="-49"/>
                    <a:stretch>
                      <a:fillRect/>
                    </a:stretch>
                  </pic:blipFill>
                  <pic:spPr bwMode="auto">
                    <a:xfrm>
                      <a:off x="0" y="0"/>
                      <a:ext cx="3641725" cy="46926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где ТС с ЭК Евро-</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принадлежащих к определенному экологическому классу;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bCs/>
          <w:kern w:val="2"/>
          <w:sz w:val="24"/>
          <w:szCs w:val="24"/>
          <w:lang w:eastAsia="zh-CN"/>
        </w:rPr>
        <w:t>2) подкритерий 2 – «</w:t>
      </w:r>
      <w:r w:rsidRPr="006B4541">
        <w:rPr>
          <w:rFonts w:ascii="Times New Roman" w:eastAsia="Times New Roman" w:hAnsi="Times New Roman" w:cs="Times New Roman"/>
          <w:sz w:val="24"/>
          <w:szCs w:val="24"/>
          <w:lang w:eastAsia="zh-CN"/>
        </w:rPr>
        <w:t>Наличие у участника конкурса стоянки транспортных средств, принадлежащих им на праве собственности или ином законном основании, в границах городских поселений, городских округов,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соответствии с требованиями</w:t>
      </w:r>
      <w:proofErr w:type="gramEnd"/>
      <w:r w:rsidRPr="006B4541">
        <w:rPr>
          <w:rFonts w:ascii="Times New Roman" w:eastAsia="Times New Roman" w:hAnsi="Times New Roman" w:cs="Times New Roman"/>
          <w:sz w:val="24"/>
          <w:szCs w:val="24"/>
          <w:lang w:eastAsia="zh-CN"/>
        </w:rPr>
        <w:t xml:space="preserve"> части 2</w:t>
      </w:r>
      <w:proofErr w:type="gramStart"/>
      <w:r w:rsidRPr="006B4541">
        <w:rPr>
          <w:rFonts w:ascii="Times New Roman" w:eastAsia="Times New Roman" w:hAnsi="Times New Roman" w:cs="Times New Roman"/>
          <w:sz w:val="24"/>
          <w:szCs w:val="24"/>
          <w:lang w:eastAsia="zh-CN"/>
        </w:rPr>
        <w:t xml:space="preserve"> С</w:t>
      </w:r>
      <w:proofErr w:type="gramEnd"/>
      <w:r w:rsidRPr="006B4541">
        <w:rPr>
          <w:rFonts w:ascii="Times New Roman" w:eastAsia="Times New Roman" w:hAnsi="Times New Roman" w:cs="Times New Roman"/>
          <w:sz w:val="24"/>
          <w:szCs w:val="24"/>
          <w:lang w:eastAsia="zh-CN"/>
        </w:rPr>
        <w:t xml:space="preserve">т. 20 </w:t>
      </w:r>
      <w:r w:rsidRPr="006B4541">
        <w:rPr>
          <w:rFonts w:ascii="Times New Roman" w:eastAsia="Times New Roman" w:hAnsi="Times New Roman" w:cs="Times New Roman"/>
          <w:sz w:val="24"/>
          <w:szCs w:val="24"/>
          <w:lang w:val="x-none" w:eastAsia="zh-CN"/>
        </w:rPr>
        <w:t>Федеральн</w:t>
      </w:r>
      <w:r w:rsidRPr="006B4541">
        <w:rPr>
          <w:rFonts w:ascii="Times New Roman" w:eastAsia="Times New Roman" w:hAnsi="Times New Roman" w:cs="Times New Roman"/>
          <w:sz w:val="24"/>
          <w:szCs w:val="24"/>
          <w:lang w:eastAsia="zh-CN"/>
        </w:rPr>
        <w:t>ого</w:t>
      </w:r>
      <w:r w:rsidRPr="006B4541">
        <w:rPr>
          <w:rFonts w:ascii="Times New Roman" w:eastAsia="Times New Roman" w:hAnsi="Times New Roman" w:cs="Times New Roman"/>
          <w:sz w:val="24"/>
          <w:szCs w:val="24"/>
          <w:lang w:val="x-none" w:eastAsia="zh-CN"/>
        </w:rPr>
        <w:t xml:space="preserve"> закон</w:t>
      </w:r>
      <w:r w:rsidRPr="006B4541">
        <w:rPr>
          <w:rFonts w:ascii="Times New Roman" w:eastAsia="Times New Roman" w:hAnsi="Times New Roman" w:cs="Times New Roman"/>
          <w:sz w:val="24"/>
          <w:szCs w:val="24"/>
          <w:lang w:eastAsia="zh-CN"/>
        </w:rPr>
        <w:t>а</w:t>
      </w:r>
      <w:r w:rsidRPr="006B4541">
        <w:rPr>
          <w:rFonts w:ascii="Times New Roman" w:eastAsia="Times New Roman" w:hAnsi="Times New Roman" w:cs="Times New Roman"/>
          <w:sz w:val="24"/>
          <w:szCs w:val="24"/>
          <w:lang w:val="x-none" w:eastAsia="zh-CN"/>
        </w:rPr>
        <w:t xml:space="preserve"> "О безопасности дорожного движения" от 10.12.1995 N 196-ФЗ</w:t>
      </w:r>
      <w:r w:rsidRPr="006B4541">
        <w:rPr>
          <w:rFonts w:ascii="Times New Roman" w:eastAsia="Times New Roman" w:hAnsi="Times New Roman" w:cs="Times New Roman"/>
          <w:sz w:val="24"/>
          <w:szCs w:val="24"/>
          <w:lang w:eastAsia="zh-CN"/>
        </w:rPr>
        <w:t>.</w:t>
      </w:r>
      <w:r w:rsidRPr="006B4541">
        <w:rPr>
          <w:rFonts w:ascii="Times New Roman" w:eastAsia="Times New Roman" w:hAnsi="Times New Roman" w:cs="Times New Roman"/>
          <w:bCs/>
          <w:kern w:val="2"/>
          <w:sz w:val="24"/>
          <w:szCs w:val="24"/>
          <w:lang w:eastAsia="zh-CN"/>
        </w:rPr>
        <w:t>)».</w:t>
      </w:r>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2 критерия 3 определяется в соответствии с таблицей 5.</w:t>
      </w:r>
    </w:p>
    <w:p w:rsidR="006B4541" w:rsidRPr="006B4541" w:rsidRDefault="006B4541" w:rsidP="006B454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5</w:t>
      </w:r>
    </w:p>
    <w:tbl>
      <w:tblPr>
        <w:tblW w:w="0" w:type="auto"/>
        <w:tblInd w:w="108" w:type="dxa"/>
        <w:tblLayout w:type="fixed"/>
        <w:tblLook w:val="0000" w:firstRow="0" w:lastRow="0" w:firstColumn="0" w:lastColumn="0" w:noHBand="0" w:noVBand="0"/>
      </w:tblPr>
      <w:tblGrid>
        <w:gridCol w:w="709"/>
        <w:gridCol w:w="7371"/>
        <w:gridCol w:w="1569"/>
      </w:tblGrid>
      <w:tr w:rsidR="006B4541" w:rsidRPr="006B4541" w:rsidTr="006B4541">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w:t>
            </w:r>
            <w:r w:rsidRPr="006B4541">
              <w:rPr>
                <w:rFonts w:ascii="Times New Roman" w:eastAsia="Lucida Sans Unicode" w:hAnsi="Times New Roman" w:cs="Times New Roman"/>
                <w:b/>
                <w:kern w:val="2"/>
                <w:sz w:val="24"/>
                <w:szCs w:val="24"/>
              </w:rPr>
              <w:t xml:space="preserve"> </w:t>
            </w:r>
            <w:r w:rsidRPr="006B4541">
              <w:rPr>
                <w:rFonts w:ascii="Times New Roman" w:eastAsia="Lucida Sans Unicode" w:hAnsi="Times New Roman" w:cs="Times New Roman"/>
                <w:kern w:val="2"/>
                <w:sz w:val="24"/>
                <w:szCs w:val="24"/>
              </w:rPr>
              <w:t xml:space="preserve"> с наличием </w:t>
            </w:r>
            <w:r w:rsidRPr="006B4541">
              <w:rPr>
                <w:rFonts w:ascii="Times New Roman" w:eastAsia="Times New Roman" w:hAnsi="Times New Roman" w:cs="Times New Roman"/>
                <w:sz w:val="24"/>
                <w:szCs w:val="24"/>
                <w:lang w:eastAsia="zh-CN"/>
              </w:rPr>
              <w:t>стоянки транспортных средств, принадлежащих им на праве собственности или ином законном основании, в границах городских поселений, городских округов, по возвращении из рейса и окончании смены водителя на парковках (парковочных местах)</w:t>
            </w:r>
            <w:r w:rsidRPr="006B4541">
              <w:rPr>
                <w:rFonts w:ascii="Times New Roman" w:eastAsia="Lucida Sans Unicode" w:hAnsi="Times New Roman" w:cs="Times New Roman"/>
                <w:kern w:val="2"/>
                <w:sz w:val="24"/>
                <w:szCs w:val="24"/>
              </w:rPr>
              <w:t>, 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Отсутствие стоянки в границах муниципального образования Копейский городской округ Челябинской области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Наличие стоянки в границах муниципального образования Копейский городской округ Челябинской области по договору с собственником стоянки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6B4541">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собственной стоянки в границах муниципального образования Копейский городской округ Челябинской области на </w:t>
            </w:r>
            <w:r w:rsidRPr="006B4541">
              <w:rPr>
                <w:rFonts w:ascii="Times New Roman" w:eastAsia="Lucida Sans Unicode" w:hAnsi="Times New Roman" w:cs="Times New Roman"/>
                <w:kern w:val="2"/>
                <w:sz w:val="24"/>
                <w:szCs w:val="24"/>
              </w:rPr>
              <w:lastRenderedPageBreak/>
              <w:t>правах владения.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5</w:t>
            </w:r>
          </w:p>
        </w:tc>
      </w:tr>
    </w:tbl>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Доля предлагаемых участником открытого конкурса транспортных средств</w:t>
      </w:r>
      <w:r w:rsidRPr="006B4541">
        <w:rPr>
          <w:rFonts w:ascii="Times New Roman" w:eastAsia="Lucida Sans Unicode" w:hAnsi="Times New Roman" w:cs="Times New Roman"/>
          <w:b/>
          <w:kern w:val="2"/>
          <w:sz w:val="24"/>
          <w:szCs w:val="24"/>
        </w:rPr>
        <w:t xml:space="preserve"> </w:t>
      </w:r>
      <w:r w:rsidRPr="006B4541">
        <w:rPr>
          <w:rFonts w:ascii="Times New Roman" w:eastAsia="Lucida Sans Unicode" w:hAnsi="Times New Roman" w:cs="Times New Roman"/>
          <w:kern w:val="2"/>
          <w:sz w:val="24"/>
          <w:szCs w:val="24"/>
        </w:rPr>
        <w:t>с наличием стоянки в границах муниципального образования Копейский городской округ Челябинской области определяется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22"/>
          <w:sz w:val="24"/>
          <w:szCs w:val="24"/>
          <w:lang w:eastAsia="ru-RU"/>
        </w:rPr>
        <w:drawing>
          <wp:inline distT="0" distB="0" distL="0" distR="0">
            <wp:extent cx="771525" cy="437515"/>
            <wp:effectExtent l="0" t="0" r="952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l="-6" t="-11" r="-6" b="-11"/>
                    <a:stretch>
                      <a:fillRect/>
                    </a:stretch>
                  </pic:blipFill>
                  <pic:spPr bwMode="auto">
                    <a:xfrm>
                      <a:off x="0" y="0"/>
                      <a:ext cx="771525" cy="43751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vertAlign w:val="subscript"/>
        </w:rPr>
        <w:t>М</w:t>
      </w:r>
      <w:r w:rsidRPr="006B4541">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с наличием стоянки в границах муниципального образования Копейский городской округ Челябинской области;</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6B4541" w:rsidRPr="006B4541" w:rsidRDefault="006B4541" w:rsidP="006B4541">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3) подкритерий 3 – «Наличие </w:t>
      </w:r>
      <w:r w:rsidRPr="006B4541">
        <w:rPr>
          <w:rFonts w:ascii="Times New Roman" w:eastAsia="Times New Roman" w:hAnsi="Times New Roman" w:cs="Times New Roman"/>
          <w:sz w:val="24"/>
          <w:szCs w:val="24"/>
          <w:lang w:eastAsia="zh-CN"/>
        </w:rPr>
        <w:t xml:space="preserve">осуществления технического обслуживания и ремонта указанных транспортных средств (в соответствии с требованиями части 2 Ст. 20 </w:t>
      </w:r>
      <w:r w:rsidRPr="006B4541">
        <w:rPr>
          <w:rFonts w:ascii="Times New Roman" w:eastAsia="Times New Roman" w:hAnsi="Times New Roman" w:cs="Times New Roman"/>
          <w:sz w:val="24"/>
          <w:szCs w:val="24"/>
          <w:lang w:val="x-none" w:eastAsia="zh-CN"/>
        </w:rPr>
        <w:t>Федеральн</w:t>
      </w:r>
      <w:r w:rsidRPr="006B4541">
        <w:rPr>
          <w:rFonts w:ascii="Times New Roman" w:eastAsia="Times New Roman" w:hAnsi="Times New Roman" w:cs="Times New Roman"/>
          <w:sz w:val="24"/>
          <w:szCs w:val="24"/>
          <w:lang w:eastAsia="zh-CN"/>
        </w:rPr>
        <w:t>ого</w:t>
      </w:r>
      <w:r w:rsidRPr="006B4541">
        <w:rPr>
          <w:rFonts w:ascii="Times New Roman" w:eastAsia="Times New Roman" w:hAnsi="Times New Roman" w:cs="Times New Roman"/>
          <w:sz w:val="24"/>
          <w:szCs w:val="24"/>
          <w:lang w:val="x-none" w:eastAsia="zh-CN"/>
        </w:rPr>
        <w:t xml:space="preserve"> закон</w:t>
      </w:r>
      <w:r w:rsidRPr="006B4541">
        <w:rPr>
          <w:rFonts w:ascii="Times New Roman" w:eastAsia="Times New Roman" w:hAnsi="Times New Roman" w:cs="Times New Roman"/>
          <w:sz w:val="24"/>
          <w:szCs w:val="24"/>
          <w:lang w:eastAsia="zh-CN"/>
        </w:rPr>
        <w:t>а</w:t>
      </w:r>
      <w:r w:rsidRPr="006B4541">
        <w:rPr>
          <w:rFonts w:ascii="Times New Roman" w:eastAsia="Times New Roman" w:hAnsi="Times New Roman" w:cs="Times New Roman"/>
          <w:sz w:val="24"/>
          <w:szCs w:val="24"/>
          <w:lang w:val="x-none" w:eastAsia="zh-CN"/>
        </w:rPr>
        <w:t xml:space="preserve"> "О безопасности дорожного движения" от 10.12.1995 N 196-ФЗ</w:t>
      </w:r>
      <w:r w:rsidRPr="006B4541">
        <w:rPr>
          <w:rFonts w:ascii="Times New Roman" w:eastAsia="Times New Roman" w:hAnsi="Times New Roman" w:cs="Times New Roman"/>
          <w:sz w:val="24"/>
          <w:szCs w:val="24"/>
          <w:lang w:eastAsia="zh-CN"/>
        </w:rPr>
        <w:t>.</w:t>
      </w:r>
      <w:r w:rsidRPr="006B4541">
        <w:rPr>
          <w:rFonts w:ascii="Times New Roman" w:eastAsia="Times New Roman" w:hAnsi="Times New Roman" w:cs="Times New Roman"/>
          <w:bCs/>
          <w:kern w:val="2"/>
          <w:sz w:val="24"/>
          <w:szCs w:val="24"/>
          <w:lang w:eastAsia="zh-CN"/>
        </w:rPr>
        <w:t>)».</w:t>
      </w:r>
      <w:r w:rsidRPr="006B4541">
        <w:rPr>
          <w:rFonts w:ascii="Times New Roman" w:eastAsia="Times New Roman" w:hAnsi="Times New Roman" w:cs="Times New Roman"/>
          <w:sz w:val="24"/>
          <w:szCs w:val="24"/>
          <w:lang w:eastAsia="zh-CN"/>
        </w:rPr>
        <w:t xml:space="preserve"> и требованиями, установленными статьей 18 настоящего Федерального закона</w:t>
      </w:r>
      <w:proofErr w:type="gramStart"/>
      <w:r w:rsidRPr="006B4541">
        <w:rPr>
          <w:rFonts w:ascii="Times New Roman" w:eastAsia="Times New Roman" w:hAnsi="Times New Roman" w:cs="Times New Roman"/>
          <w:sz w:val="24"/>
          <w:szCs w:val="24"/>
          <w:lang w:eastAsia="zh-CN"/>
        </w:rPr>
        <w:t>;</w:t>
      </w:r>
      <w:r w:rsidRPr="006B4541">
        <w:rPr>
          <w:rFonts w:ascii="Times New Roman" w:eastAsia="Lucida Sans Unicode" w:hAnsi="Times New Roman" w:cs="Times New Roman"/>
          <w:kern w:val="2"/>
          <w:sz w:val="24"/>
          <w:szCs w:val="24"/>
        </w:rPr>
        <w:t>»</w:t>
      </w:r>
      <w:proofErr w:type="gramEnd"/>
      <w:r w:rsidRPr="006B4541">
        <w:rPr>
          <w:rFonts w:ascii="Times New Roman" w:eastAsia="Lucida Sans Unicode" w:hAnsi="Times New Roman" w:cs="Times New Roman"/>
          <w:kern w:val="2"/>
          <w:sz w:val="24"/>
          <w:szCs w:val="24"/>
        </w:rPr>
        <w:t>.</w:t>
      </w:r>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4 критерия 3 определяется в соответствии с таблицей 6.</w:t>
      </w:r>
    </w:p>
    <w:p w:rsidR="006B4541" w:rsidRPr="006B4541" w:rsidRDefault="006B4541" w:rsidP="006B454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6</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eastAsia="zh-CN"/>
              </w:rPr>
              <w:t xml:space="preserve">осуществляющих техническое обслуживание и ремонт, </w:t>
            </w:r>
            <w:r w:rsidRPr="006B4541">
              <w:rPr>
                <w:rFonts w:ascii="Times New Roman" w:eastAsia="Lucida Sans Unicode" w:hAnsi="Times New Roman" w:cs="Times New Roman"/>
                <w:kern w:val="2"/>
                <w:sz w:val="24"/>
                <w:szCs w:val="24"/>
              </w:rPr>
              <w:t>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Отсутствие осуществления технического обслуживания и ремонта транспортных сре</w:t>
            </w:r>
            <w:proofErr w:type="gramStart"/>
            <w:r w:rsidRPr="006B4541">
              <w:rPr>
                <w:rFonts w:ascii="Times New Roman" w:eastAsia="Lucida Sans Unicode" w:hAnsi="Times New Roman" w:cs="Times New Roman"/>
                <w:kern w:val="2"/>
                <w:sz w:val="24"/>
                <w:szCs w:val="24"/>
              </w:rPr>
              <w:t>дств в гр</w:t>
            </w:r>
            <w:proofErr w:type="gramEnd"/>
            <w:r w:rsidRPr="006B4541">
              <w:rPr>
                <w:rFonts w:ascii="Times New Roman" w:eastAsia="Lucida Sans Unicode" w:hAnsi="Times New Roman" w:cs="Times New Roman"/>
                <w:kern w:val="2"/>
                <w:sz w:val="24"/>
                <w:szCs w:val="24"/>
              </w:rPr>
              <w:t>аницах муниципального образования Копейский городской округ Челябинской области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 на основании договора со специализированной организацией, при отсутствии собственной ремонтной базы и сертификата на ТО и </w:t>
            </w:r>
            <w:proofErr w:type="gramStart"/>
            <w:r w:rsidRPr="006B4541">
              <w:rPr>
                <w:rFonts w:ascii="Times New Roman" w:eastAsia="Lucida Sans Unicode" w:hAnsi="Times New Roman" w:cs="Times New Roman"/>
                <w:kern w:val="2"/>
                <w:sz w:val="24"/>
                <w:szCs w:val="24"/>
              </w:rPr>
              <w:t>ТР</w:t>
            </w:r>
            <w:proofErr w:type="gramEnd"/>
            <w:r w:rsidRPr="006B4541">
              <w:rPr>
                <w:rFonts w:ascii="Times New Roman" w:eastAsia="Lucida Sans Unicode" w:hAnsi="Times New Roman" w:cs="Times New Roman"/>
                <w:kern w:val="2"/>
                <w:sz w:val="24"/>
                <w:szCs w:val="24"/>
              </w:rPr>
              <w:t xml:space="preserve"> у специализированной организации.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Наличие осуществления технического обслуживания и ремонта транспортных сре</w:t>
            </w:r>
            <w:proofErr w:type="gramStart"/>
            <w:r w:rsidRPr="006B4541">
              <w:rPr>
                <w:rFonts w:ascii="Times New Roman" w:eastAsia="Lucida Sans Unicode" w:hAnsi="Times New Roman" w:cs="Times New Roman"/>
                <w:kern w:val="2"/>
                <w:sz w:val="24"/>
                <w:szCs w:val="24"/>
              </w:rPr>
              <w:t>дств в гр</w:t>
            </w:r>
            <w:proofErr w:type="gramEnd"/>
            <w:r w:rsidRPr="006B4541">
              <w:rPr>
                <w:rFonts w:ascii="Times New Roman" w:eastAsia="Lucida Sans Unicode" w:hAnsi="Times New Roman" w:cs="Times New Roman"/>
                <w:kern w:val="2"/>
                <w:sz w:val="24"/>
                <w:szCs w:val="24"/>
              </w:rPr>
              <w:t>аницах муниципального образования Копейский городской округ Челябинской области на собственной ремонтной базе, при отсутствии сертификата на ТО и ТР.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4.</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Наличие осуществления технического обслуживания и ремонта транспортных сре</w:t>
            </w:r>
            <w:proofErr w:type="gramStart"/>
            <w:r w:rsidRPr="006B4541">
              <w:rPr>
                <w:rFonts w:ascii="Times New Roman" w:eastAsia="Lucida Sans Unicode" w:hAnsi="Times New Roman" w:cs="Times New Roman"/>
                <w:kern w:val="2"/>
                <w:sz w:val="24"/>
                <w:szCs w:val="24"/>
              </w:rPr>
              <w:t>дств в гр</w:t>
            </w:r>
            <w:proofErr w:type="gramEnd"/>
            <w:r w:rsidRPr="006B4541">
              <w:rPr>
                <w:rFonts w:ascii="Times New Roman" w:eastAsia="Lucida Sans Unicode" w:hAnsi="Times New Roman" w:cs="Times New Roman"/>
                <w:kern w:val="2"/>
                <w:sz w:val="24"/>
                <w:szCs w:val="24"/>
              </w:rPr>
              <w:t>аницах муниципального образования Копейский городской округ Челябинской области на собственной ремонтной базе, при наличии  собственного действующего сертификата на ТО и ТР.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eastAsia="zh-CN"/>
        </w:rPr>
        <w:t xml:space="preserve">осуществляющих техническое обслуживание и ремонт, </w:t>
      </w:r>
      <w:r w:rsidRPr="006B4541">
        <w:rPr>
          <w:rFonts w:ascii="Times New Roman" w:eastAsia="Lucida Sans Unicode" w:hAnsi="Times New Roman" w:cs="Times New Roman"/>
          <w:kern w:val="2"/>
          <w:sz w:val="24"/>
          <w:szCs w:val="24"/>
        </w:rPr>
        <w:t>определяется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19"/>
          <w:sz w:val="24"/>
          <w:szCs w:val="24"/>
          <w:lang w:eastAsia="ru-RU"/>
        </w:rPr>
        <w:drawing>
          <wp:inline distT="0" distB="0" distL="0" distR="0">
            <wp:extent cx="731520" cy="4057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l="-6" t="-11" r="-6" b="-11"/>
                    <a:stretch>
                      <a:fillRect/>
                    </a:stretch>
                  </pic:blipFill>
                  <pic:spPr bwMode="auto">
                    <a:xfrm>
                      <a:off x="0" y="0"/>
                      <a:ext cx="731520" cy="40576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vertAlign w:val="subscript"/>
        </w:rPr>
        <w:t>П</w:t>
      </w:r>
      <w:r w:rsidRPr="006B4541">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eastAsia="zh-CN"/>
        </w:rPr>
        <w:t>осуществляющих техническое обслуживание и ремонт;</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4) подкритерий 4 – «Наличие у участника открытого конкурса </w:t>
      </w:r>
      <w:r w:rsidRPr="006B4541">
        <w:rPr>
          <w:rFonts w:ascii="Times New Roman" w:eastAsia="Times New Roman" w:hAnsi="Times New Roman" w:cs="Times New Roman"/>
          <w:sz w:val="24"/>
          <w:szCs w:val="24"/>
          <w:lang w:val="x-none" w:eastAsia="zh-CN"/>
        </w:rPr>
        <w:t>организ</w:t>
      </w:r>
      <w:r w:rsidRPr="006B4541">
        <w:rPr>
          <w:rFonts w:ascii="Times New Roman" w:eastAsia="Times New Roman" w:hAnsi="Times New Roman" w:cs="Times New Roman"/>
          <w:sz w:val="24"/>
          <w:szCs w:val="24"/>
          <w:lang w:eastAsia="zh-CN"/>
        </w:rPr>
        <w:t>ации</w:t>
      </w:r>
      <w:r w:rsidRPr="006B4541">
        <w:rPr>
          <w:rFonts w:ascii="Times New Roman" w:eastAsia="Times New Roman" w:hAnsi="Times New Roman" w:cs="Times New Roman"/>
          <w:sz w:val="24"/>
          <w:szCs w:val="24"/>
          <w:lang w:val="x-none" w:eastAsia="zh-CN"/>
        </w:rPr>
        <w:t xml:space="preserve"> и пров</w:t>
      </w:r>
      <w:r w:rsidRPr="006B4541">
        <w:rPr>
          <w:rFonts w:ascii="Times New Roman" w:eastAsia="Times New Roman" w:hAnsi="Times New Roman" w:cs="Times New Roman"/>
          <w:sz w:val="24"/>
          <w:szCs w:val="24"/>
          <w:lang w:eastAsia="zh-CN"/>
        </w:rPr>
        <w:t>едения</w:t>
      </w:r>
      <w:r w:rsidRPr="006B4541">
        <w:rPr>
          <w:rFonts w:ascii="Times New Roman" w:eastAsia="Times New Roman" w:hAnsi="Times New Roman" w:cs="Times New Roman"/>
          <w:sz w:val="24"/>
          <w:szCs w:val="24"/>
          <w:lang w:val="x-none" w:eastAsia="zh-CN"/>
        </w:rPr>
        <w:t xml:space="preserve"> </w:t>
      </w:r>
      <w:proofErr w:type="spellStart"/>
      <w:r w:rsidRPr="006B4541">
        <w:rPr>
          <w:rFonts w:ascii="Times New Roman" w:eastAsia="Times New Roman" w:hAnsi="Times New Roman" w:cs="Times New Roman"/>
          <w:sz w:val="24"/>
          <w:szCs w:val="24"/>
          <w:lang w:val="x-none" w:eastAsia="zh-CN"/>
        </w:rPr>
        <w:t>предрейсов</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или </w:t>
      </w:r>
      <w:proofErr w:type="spellStart"/>
      <w:r w:rsidRPr="006B4541">
        <w:rPr>
          <w:rFonts w:ascii="Times New Roman" w:eastAsia="Times New Roman" w:hAnsi="Times New Roman" w:cs="Times New Roman"/>
          <w:sz w:val="24"/>
          <w:szCs w:val="24"/>
          <w:lang w:val="x-none" w:eastAsia="zh-CN"/>
        </w:rPr>
        <w:t>предсменн</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контрол</w:t>
      </w:r>
      <w:r w:rsidRPr="006B4541">
        <w:rPr>
          <w:rFonts w:ascii="Times New Roman" w:eastAsia="Times New Roman" w:hAnsi="Times New Roman" w:cs="Times New Roman"/>
          <w:sz w:val="24"/>
          <w:szCs w:val="24"/>
          <w:lang w:eastAsia="zh-CN"/>
        </w:rPr>
        <w:t>я</w:t>
      </w:r>
      <w:r w:rsidRPr="006B4541">
        <w:rPr>
          <w:rFonts w:ascii="Times New Roman" w:eastAsia="Times New Roman" w:hAnsi="Times New Roman" w:cs="Times New Roman"/>
          <w:sz w:val="24"/>
          <w:szCs w:val="24"/>
          <w:lang w:val="x-none" w:eastAsia="zh-CN"/>
        </w:rPr>
        <w:t xml:space="preserve"> технического состояния транспортных средств </w:t>
      </w:r>
      <w:r w:rsidRPr="006B4541">
        <w:rPr>
          <w:rFonts w:ascii="Times New Roman" w:eastAsia="Times New Roman" w:hAnsi="Times New Roman" w:cs="Times New Roman"/>
          <w:sz w:val="24"/>
          <w:szCs w:val="24"/>
          <w:lang w:eastAsia="zh-CN"/>
        </w:rPr>
        <w:t xml:space="preserve">(в соответствии с требованиями </w:t>
      </w:r>
      <w:r w:rsidRPr="006B4541">
        <w:rPr>
          <w:rFonts w:ascii="Times New Roman" w:eastAsia="Times New Roman" w:hAnsi="Times New Roman" w:cs="Times New Roman"/>
          <w:sz w:val="24"/>
          <w:szCs w:val="24"/>
          <w:lang w:val="x-none" w:eastAsia="zh-CN"/>
        </w:rPr>
        <w:t>Приказ</w:t>
      </w:r>
      <w:r w:rsidRPr="006B4541">
        <w:rPr>
          <w:rFonts w:ascii="Times New Roman" w:eastAsia="Times New Roman" w:hAnsi="Times New Roman" w:cs="Times New Roman"/>
          <w:sz w:val="24"/>
          <w:szCs w:val="24"/>
          <w:lang w:eastAsia="zh-CN"/>
        </w:rPr>
        <w:t>а</w:t>
      </w:r>
      <w:r w:rsidRPr="006B4541">
        <w:rPr>
          <w:rFonts w:ascii="Times New Roman" w:eastAsia="Times New Roman" w:hAnsi="Times New Roman" w:cs="Times New Roman"/>
          <w:sz w:val="24"/>
          <w:szCs w:val="24"/>
          <w:lang w:val="x-none" w:eastAsia="zh-CN"/>
        </w:rPr>
        <w:t xml:space="preserve"> Министерства транспорта РФ от 8 августа 2018 г. № 296 "Об утверждении Порядка организации и проведения </w:t>
      </w:r>
      <w:proofErr w:type="spellStart"/>
      <w:r w:rsidRPr="006B4541">
        <w:rPr>
          <w:rFonts w:ascii="Times New Roman" w:eastAsia="Times New Roman" w:hAnsi="Times New Roman" w:cs="Times New Roman"/>
          <w:sz w:val="24"/>
          <w:szCs w:val="24"/>
          <w:lang w:val="x-none" w:eastAsia="zh-CN"/>
        </w:rPr>
        <w:lastRenderedPageBreak/>
        <w:t>предрейсового</w:t>
      </w:r>
      <w:proofErr w:type="spellEnd"/>
      <w:r w:rsidRPr="006B4541">
        <w:rPr>
          <w:rFonts w:ascii="Times New Roman" w:eastAsia="Times New Roman" w:hAnsi="Times New Roman" w:cs="Times New Roman"/>
          <w:sz w:val="24"/>
          <w:szCs w:val="24"/>
          <w:lang w:val="x-none" w:eastAsia="zh-CN"/>
        </w:rPr>
        <w:t xml:space="preserve"> или </w:t>
      </w:r>
      <w:proofErr w:type="spellStart"/>
      <w:r w:rsidRPr="006B4541">
        <w:rPr>
          <w:rFonts w:ascii="Times New Roman" w:eastAsia="Times New Roman" w:hAnsi="Times New Roman" w:cs="Times New Roman"/>
          <w:sz w:val="24"/>
          <w:szCs w:val="24"/>
          <w:lang w:val="x-none" w:eastAsia="zh-CN"/>
        </w:rPr>
        <w:t>предсменного</w:t>
      </w:r>
      <w:proofErr w:type="spellEnd"/>
      <w:r w:rsidRPr="006B4541">
        <w:rPr>
          <w:rFonts w:ascii="Times New Roman" w:eastAsia="Times New Roman" w:hAnsi="Times New Roman" w:cs="Times New Roman"/>
          <w:sz w:val="24"/>
          <w:szCs w:val="24"/>
          <w:lang w:val="x-none" w:eastAsia="zh-CN"/>
        </w:rPr>
        <w:t xml:space="preserve"> контроля технического состояния транспортных средств”</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lang w:val="x-none" w:eastAsia="zh-CN"/>
        </w:rPr>
        <w:t>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(далее - контролер).</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lang w:val="x-none" w:eastAsia="zh-CN"/>
        </w:rPr>
        <w:t>Контролер должен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приказом Министерства транспорта Российской Федерации от 28 сентября 2015 г. № 287."Об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(с изменениями и дополнениями).</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lang w:val="x-none" w:eastAsia="zh-CN"/>
        </w:rPr>
        <w:t>При проведении контроля проверяется работоспособность и состояние основных узлов и систем транспортного средства,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8772 (далее - Технический регламент), постановления Совета Министров - Правительства Российской Федерации от 23 октября 1993 г. № 1090 «О правилах дорожного движения»"</w:t>
      </w:r>
      <w:r w:rsidRPr="006B4541">
        <w:rPr>
          <w:rFonts w:ascii="Times New Roman" w:eastAsia="Times New Roman" w:hAnsi="Times New Roman" w:cs="Times New Roman"/>
          <w:sz w:val="24"/>
          <w:szCs w:val="24"/>
          <w:lang w:eastAsia="zh-CN"/>
        </w:rPr>
        <w:t>.</w:t>
      </w:r>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4 критерия 3 определяется в соответствии с таблицей 7.</w:t>
      </w:r>
    </w:p>
    <w:p w:rsidR="006B4541" w:rsidRPr="006B4541" w:rsidRDefault="006B4541" w:rsidP="006B454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7</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у участника открытого конкурса </w:t>
            </w:r>
            <w:r w:rsidRPr="006B4541">
              <w:rPr>
                <w:rFonts w:ascii="Times New Roman" w:eastAsia="Times New Roman" w:hAnsi="Times New Roman" w:cs="Times New Roman"/>
                <w:sz w:val="24"/>
                <w:szCs w:val="24"/>
                <w:lang w:val="x-none" w:eastAsia="zh-CN"/>
              </w:rPr>
              <w:t>организ</w:t>
            </w:r>
            <w:r w:rsidRPr="006B4541">
              <w:rPr>
                <w:rFonts w:ascii="Times New Roman" w:eastAsia="Times New Roman" w:hAnsi="Times New Roman" w:cs="Times New Roman"/>
                <w:sz w:val="24"/>
                <w:szCs w:val="24"/>
                <w:lang w:eastAsia="zh-CN"/>
              </w:rPr>
              <w:t>ации</w:t>
            </w:r>
            <w:r w:rsidRPr="006B4541">
              <w:rPr>
                <w:rFonts w:ascii="Times New Roman" w:eastAsia="Times New Roman" w:hAnsi="Times New Roman" w:cs="Times New Roman"/>
                <w:sz w:val="24"/>
                <w:szCs w:val="24"/>
                <w:lang w:val="x-none" w:eastAsia="zh-CN"/>
              </w:rPr>
              <w:t xml:space="preserve"> и пров</w:t>
            </w:r>
            <w:r w:rsidRPr="006B4541">
              <w:rPr>
                <w:rFonts w:ascii="Times New Roman" w:eastAsia="Times New Roman" w:hAnsi="Times New Roman" w:cs="Times New Roman"/>
                <w:sz w:val="24"/>
                <w:szCs w:val="24"/>
                <w:lang w:eastAsia="zh-CN"/>
              </w:rPr>
              <w:t>едения</w:t>
            </w:r>
            <w:r w:rsidRPr="006B4541">
              <w:rPr>
                <w:rFonts w:ascii="Times New Roman" w:eastAsia="Times New Roman" w:hAnsi="Times New Roman" w:cs="Times New Roman"/>
                <w:sz w:val="24"/>
                <w:szCs w:val="24"/>
                <w:lang w:val="x-none" w:eastAsia="zh-CN"/>
              </w:rPr>
              <w:t xml:space="preserve"> </w:t>
            </w:r>
            <w:proofErr w:type="spellStart"/>
            <w:r w:rsidRPr="006B4541">
              <w:rPr>
                <w:rFonts w:ascii="Times New Roman" w:eastAsia="Times New Roman" w:hAnsi="Times New Roman" w:cs="Times New Roman"/>
                <w:sz w:val="24"/>
                <w:szCs w:val="24"/>
                <w:lang w:val="x-none" w:eastAsia="zh-CN"/>
              </w:rPr>
              <w:t>предрейсов</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или </w:t>
            </w:r>
            <w:proofErr w:type="spellStart"/>
            <w:r w:rsidRPr="006B4541">
              <w:rPr>
                <w:rFonts w:ascii="Times New Roman" w:eastAsia="Times New Roman" w:hAnsi="Times New Roman" w:cs="Times New Roman"/>
                <w:sz w:val="24"/>
                <w:szCs w:val="24"/>
                <w:lang w:val="x-none" w:eastAsia="zh-CN"/>
              </w:rPr>
              <w:t>предсменн</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контрол</w:t>
            </w:r>
            <w:r w:rsidRPr="006B4541">
              <w:rPr>
                <w:rFonts w:ascii="Times New Roman" w:eastAsia="Times New Roman" w:hAnsi="Times New Roman" w:cs="Times New Roman"/>
                <w:sz w:val="24"/>
                <w:szCs w:val="24"/>
                <w:lang w:eastAsia="zh-CN"/>
              </w:rPr>
              <w:t>я</w:t>
            </w:r>
            <w:r w:rsidRPr="006B4541">
              <w:rPr>
                <w:rFonts w:ascii="Times New Roman" w:eastAsia="Times New Roman" w:hAnsi="Times New Roman" w:cs="Times New Roman"/>
                <w:sz w:val="24"/>
                <w:szCs w:val="24"/>
                <w:lang w:val="x-none" w:eastAsia="zh-CN"/>
              </w:rPr>
              <w:t xml:space="preserve"> технического состояния транспортных средств</w:t>
            </w:r>
            <w:r w:rsidRPr="006B4541">
              <w:rPr>
                <w:rFonts w:ascii="Times New Roman" w:eastAsia="Lucida Sans Unicode" w:hAnsi="Times New Roman" w:cs="Times New Roman"/>
                <w:kern w:val="2"/>
                <w:sz w:val="24"/>
                <w:szCs w:val="24"/>
              </w:rPr>
              <w:t>, 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Отсутствие </w:t>
            </w:r>
            <w:r w:rsidRPr="006B4541">
              <w:rPr>
                <w:rFonts w:ascii="Times New Roman" w:eastAsia="Times New Roman" w:hAnsi="Times New Roman" w:cs="Times New Roman"/>
                <w:sz w:val="24"/>
                <w:szCs w:val="24"/>
                <w:lang w:val="x-none" w:eastAsia="zh-CN"/>
              </w:rPr>
              <w:t>организ</w:t>
            </w:r>
            <w:r w:rsidRPr="006B4541">
              <w:rPr>
                <w:rFonts w:ascii="Times New Roman" w:eastAsia="Times New Roman" w:hAnsi="Times New Roman" w:cs="Times New Roman"/>
                <w:sz w:val="24"/>
                <w:szCs w:val="24"/>
                <w:lang w:eastAsia="zh-CN"/>
              </w:rPr>
              <w:t>ации</w:t>
            </w:r>
            <w:r w:rsidRPr="006B4541">
              <w:rPr>
                <w:rFonts w:ascii="Times New Roman" w:eastAsia="Times New Roman" w:hAnsi="Times New Roman" w:cs="Times New Roman"/>
                <w:sz w:val="24"/>
                <w:szCs w:val="24"/>
                <w:lang w:val="x-none" w:eastAsia="zh-CN"/>
              </w:rPr>
              <w:t xml:space="preserve"> и пров</w:t>
            </w:r>
            <w:r w:rsidRPr="006B4541">
              <w:rPr>
                <w:rFonts w:ascii="Times New Roman" w:eastAsia="Times New Roman" w:hAnsi="Times New Roman" w:cs="Times New Roman"/>
                <w:sz w:val="24"/>
                <w:szCs w:val="24"/>
                <w:lang w:eastAsia="zh-CN"/>
              </w:rPr>
              <w:t>едения</w:t>
            </w:r>
            <w:r w:rsidRPr="006B4541">
              <w:rPr>
                <w:rFonts w:ascii="Times New Roman" w:eastAsia="Times New Roman" w:hAnsi="Times New Roman" w:cs="Times New Roman"/>
                <w:sz w:val="24"/>
                <w:szCs w:val="24"/>
                <w:lang w:val="x-none" w:eastAsia="zh-CN"/>
              </w:rPr>
              <w:t xml:space="preserve"> </w:t>
            </w:r>
            <w:proofErr w:type="spellStart"/>
            <w:r w:rsidRPr="006B4541">
              <w:rPr>
                <w:rFonts w:ascii="Times New Roman" w:eastAsia="Times New Roman" w:hAnsi="Times New Roman" w:cs="Times New Roman"/>
                <w:sz w:val="24"/>
                <w:szCs w:val="24"/>
                <w:lang w:val="x-none" w:eastAsia="zh-CN"/>
              </w:rPr>
              <w:t>предрейсов</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или </w:t>
            </w:r>
            <w:proofErr w:type="spellStart"/>
            <w:r w:rsidRPr="006B4541">
              <w:rPr>
                <w:rFonts w:ascii="Times New Roman" w:eastAsia="Times New Roman" w:hAnsi="Times New Roman" w:cs="Times New Roman"/>
                <w:sz w:val="24"/>
                <w:szCs w:val="24"/>
                <w:lang w:val="x-none" w:eastAsia="zh-CN"/>
              </w:rPr>
              <w:t>предсменн</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контрол</w:t>
            </w:r>
            <w:r w:rsidRPr="006B4541">
              <w:rPr>
                <w:rFonts w:ascii="Times New Roman" w:eastAsia="Times New Roman" w:hAnsi="Times New Roman" w:cs="Times New Roman"/>
                <w:sz w:val="24"/>
                <w:szCs w:val="24"/>
                <w:lang w:eastAsia="zh-CN"/>
              </w:rPr>
              <w:t>я</w:t>
            </w:r>
            <w:r w:rsidRPr="006B4541">
              <w:rPr>
                <w:rFonts w:ascii="Times New Roman" w:eastAsia="Times New Roman" w:hAnsi="Times New Roman" w:cs="Times New Roman"/>
                <w:sz w:val="24"/>
                <w:szCs w:val="24"/>
                <w:lang w:val="x-none" w:eastAsia="zh-CN"/>
              </w:rPr>
              <w:t xml:space="preserve"> технического состояния транспортных средств</w:t>
            </w:r>
            <w:r w:rsidRPr="006B4541">
              <w:rPr>
                <w:rFonts w:ascii="Times New Roman" w:eastAsia="Times New Roman" w:hAnsi="Times New Roman" w:cs="Times New Roman"/>
                <w:sz w:val="24"/>
                <w:szCs w:val="24"/>
                <w:lang w:eastAsia="zh-CN"/>
              </w:rPr>
              <w:t xml:space="preserve"> на территории муниципального образования Копейский городской округ Челябинской области.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w:t>
            </w:r>
            <w:r w:rsidRPr="006B4541">
              <w:rPr>
                <w:rFonts w:ascii="Times New Roman" w:eastAsia="Times New Roman" w:hAnsi="Times New Roman" w:cs="Times New Roman"/>
                <w:sz w:val="24"/>
                <w:szCs w:val="24"/>
                <w:lang w:val="x-none" w:eastAsia="zh-CN"/>
              </w:rPr>
              <w:t>организ</w:t>
            </w:r>
            <w:r w:rsidRPr="006B4541">
              <w:rPr>
                <w:rFonts w:ascii="Times New Roman" w:eastAsia="Times New Roman" w:hAnsi="Times New Roman" w:cs="Times New Roman"/>
                <w:sz w:val="24"/>
                <w:szCs w:val="24"/>
                <w:lang w:eastAsia="zh-CN"/>
              </w:rPr>
              <w:t>ации</w:t>
            </w:r>
            <w:r w:rsidRPr="006B4541">
              <w:rPr>
                <w:rFonts w:ascii="Times New Roman" w:eastAsia="Times New Roman" w:hAnsi="Times New Roman" w:cs="Times New Roman"/>
                <w:sz w:val="24"/>
                <w:szCs w:val="24"/>
                <w:lang w:val="x-none" w:eastAsia="zh-CN"/>
              </w:rPr>
              <w:t xml:space="preserve"> и пров</w:t>
            </w:r>
            <w:r w:rsidRPr="006B4541">
              <w:rPr>
                <w:rFonts w:ascii="Times New Roman" w:eastAsia="Times New Roman" w:hAnsi="Times New Roman" w:cs="Times New Roman"/>
                <w:sz w:val="24"/>
                <w:szCs w:val="24"/>
                <w:lang w:eastAsia="zh-CN"/>
              </w:rPr>
              <w:t>едения</w:t>
            </w:r>
            <w:r w:rsidRPr="006B4541">
              <w:rPr>
                <w:rFonts w:ascii="Times New Roman" w:eastAsia="Times New Roman" w:hAnsi="Times New Roman" w:cs="Times New Roman"/>
                <w:sz w:val="24"/>
                <w:szCs w:val="24"/>
                <w:lang w:val="x-none" w:eastAsia="zh-CN"/>
              </w:rPr>
              <w:t xml:space="preserve"> </w:t>
            </w:r>
            <w:proofErr w:type="spellStart"/>
            <w:r w:rsidRPr="006B4541">
              <w:rPr>
                <w:rFonts w:ascii="Times New Roman" w:eastAsia="Times New Roman" w:hAnsi="Times New Roman" w:cs="Times New Roman"/>
                <w:sz w:val="24"/>
                <w:szCs w:val="24"/>
                <w:lang w:val="x-none" w:eastAsia="zh-CN"/>
              </w:rPr>
              <w:t>предрейсов</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или </w:t>
            </w:r>
            <w:proofErr w:type="spellStart"/>
            <w:r w:rsidRPr="006B4541">
              <w:rPr>
                <w:rFonts w:ascii="Times New Roman" w:eastAsia="Times New Roman" w:hAnsi="Times New Roman" w:cs="Times New Roman"/>
                <w:sz w:val="24"/>
                <w:szCs w:val="24"/>
                <w:lang w:val="x-none" w:eastAsia="zh-CN"/>
              </w:rPr>
              <w:t>предсменн</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контрол</w:t>
            </w:r>
            <w:r w:rsidRPr="006B4541">
              <w:rPr>
                <w:rFonts w:ascii="Times New Roman" w:eastAsia="Times New Roman" w:hAnsi="Times New Roman" w:cs="Times New Roman"/>
                <w:sz w:val="24"/>
                <w:szCs w:val="24"/>
                <w:lang w:eastAsia="zh-CN"/>
              </w:rPr>
              <w:t>я</w:t>
            </w:r>
            <w:r w:rsidRPr="006B4541">
              <w:rPr>
                <w:rFonts w:ascii="Times New Roman" w:eastAsia="Times New Roman" w:hAnsi="Times New Roman" w:cs="Times New Roman"/>
                <w:sz w:val="24"/>
                <w:szCs w:val="24"/>
                <w:lang w:val="x-none" w:eastAsia="zh-CN"/>
              </w:rPr>
              <w:t xml:space="preserve"> технического состояния транспортных средств </w:t>
            </w:r>
            <w:r w:rsidRPr="006B4541">
              <w:rPr>
                <w:rFonts w:ascii="Times New Roman" w:eastAsia="Times New Roman" w:hAnsi="Times New Roman" w:cs="Times New Roman"/>
                <w:sz w:val="24"/>
                <w:szCs w:val="24"/>
                <w:lang w:eastAsia="zh-CN"/>
              </w:rPr>
              <w:t xml:space="preserve">на территории муниципального образования Копейский городской округ Челябинской области </w:t>
            </w:r>
            <w:r w:rsidRPr="006B4541">
              <w:rPr>
                <w:rFonts w:ascii="Times New Roman" w:eastAsia="Lucida Sans Unicode" w:hAnsi="Times New Roman" w:cs="Times New Roman"/>
                <w:kern w:val="2"/>
                <w:sz w:val="24"/>
                <w:szCs w:val="24"/>
              </w:rPr>
              <w:t>по договору со специализированной организацией, имеющей в штате специалистов, соответствующих требованиям приказа Минтранса №287.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w:t>
            </w:r>
            <w:r w:rsidRPr="006B4541">
              <w:rPr>
                <w:rFonts w:ascii="Times New Roman" w:eastAsia="Times New Roman" w:hAnsi="Times New Roman" w:cs="Times New Roman"/>
                <w:sz w:val="24"/>
                <w:szCs w:val="24"/>
                <w:lang w:val="x-none" w:eastAsia="zh-CN"/>
              </w:rPr>
              <w:t>организ</w:t>
            </w:r>
            <w:r w:rsidRPr="006B4541">
              <w:rPr>
                <w:rFonts w:ascii="Times New Roman" w:eastAsia="Times New Roman" w:hAnsi="Times New Roman" w:cs="Times New Roman"/>
                <w:sz w:val="24"/>
                <w:szCs w:val="24"/>
                <w:lang w:eastAsia="zh-CN"/>
              </w:rPr>
              <w:t>ации</w:t>
            </w:r>
            <w:r w:rsidRPr="006B4541">
              <w:rPr>
                <w:rFonts w:ascii="Times New Roman" w:eastAsia="Times New Roman" w:hAnsi="Times New Roman" w:cs="Times New Roman"/>
                <w:sz w:val="24"/>
                <w:szCs w:val="24"/>
                <w:lang w:val="x-none" w:eastAsia="zh-CN"/>
              </w:rPr>
              <w:t xml:space="preserve"> и пров</w:t>
            </w:r>
            <w:r w:rsidRPr="006B4541">
              <w:rPr>
                <w:rFonts w:ascii="Times New Roman" w:eastAsia="Times New Roman" w:hAnsi="Times New Roman" w:cs="Times New Roman"/>
                <w:sz w:val="24"/>
                <w:szCs w:val="24"/>
                <w:lang w:eastAsia="zh-CN"/>
              </w:rPr>
              <w:t>едения</w:t>
            </w:r>
            <w:r w:rsidRPr="006B4541">
              <w:rPr>
                <w:rFonts w:ascii="Times New Roman" w:eastAsia="Times New Roman" w:hAnsi="Times New Roman" w:cs="Times New Roman"/>
                <w:sz w:val="24"/>
                <w:szCs w:val="24"/>
                <w:lang w:val="x-none" w:eastAsia="zh-CN"/>
              </w:rPr>
              <w:t xml:space="preserve"> </w:t>
            </w:r>
            <w:proofErr w:type="spellStart"/>
            <w:r w:rsidRPr="006B4541">
              <w:rPr>
                <w:rFonts w:ascii="Times New Roman" w:eastAsia="Times New Roman" w:hAnsi="Times New Roman" w:cs="Times New Roman"/>
                <w:sz w:val="24"/>
                <w:szCs w:val="24"/>
                <w:lang w:val="x-none" w:eastAsia="zh-CN"/>
              </w:rPr>
              <w:t>предрейсов</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или </w:t>
            </w:r>
            <w:proofErr w:type="spellStart"/>
            <w:r w:rsidRPr="006B4541">
              <w:rPr>
                <w:rFonts w:ascii="Times New Roman" w:eastAsia="Times New Roman" w:hAnsi="Times New Roman" w:cs="Times New Roman"/>
                <w:sz w:val="24"/>
                <w:szCs w:val="24"/>
                <w:lang w:val="x-none" w:eastAsia="zh-CN"/>
              </w:rPr>
              <w:t>предсменн</w:t>
            </w:r>
            <w:r w:rsidRPr="006B4541">
              <w:rPr>
                <w:rFonts w:ascii="Times New Roman" w:eastAsia="Times New Roman" w:hAnsi="Times New Roman" w:cs="Times New Roman"/>
                <w:sz w:val="24"/>
                <w:szCs w:val="24"/>
                <w:lang w:eastAsia="zh-CN"/>
              </w:rPr>
              <w:t>ого</w:t>
            </w:r>
            <w:proofErr w:type="spellEnd"/>
            <w:r w:rsidRPr="006B4541">
              <w:rPr>
                <w:rFonts w:ascii="Times New Roman" w:eastAsia="Times New Roman" w:hAnsi="Times New Roman" w:cs="Times New Roman"/>
                <w:sz w:val="24"/>
                <w:szCs w:val="24"/>
                <w:lang w:val="x-none" w:eastAsia="zh-CN"/>
              </w:rPr>
              <w:t xml:space="preserve"> контрол</w:t>
            </w:r>
            <w:r w:rsidRPr="006B4541">
              <w:rPr>
                <w:rFonts w:ascii="Times New Roman" w:eastAsia="Times New Roman" w:hAnsi="Times New Roman" w:cs="Times New Roman"/>
                <w:sz w:val="24"/>
                <w:szCs w:val="24"/>
                <w:lang w:eastAsia="zh-CN"/>
              </w:rPr>
              <w:t>я</w:t>
            </w:r>
            <w:r w:rsidRPr="006B4541">
              <w:rPr>
                <w:rFonts w:ascii="Times New Roman" w:eastAsia="Times New Roman" w:hAnsi="Times New Roman" w:cs="Times New Roman"/>
                <w:sz w:val="24"/>
                <w:szCs w:val="24"/>
                <w:lang w:val="x-none" w:eastAsia="zh-CN"/>
              </w:rPr>
              <w:t xml:space="preserve"> технического состояния транспортных средств </w:t>
            </w:r>
            <w:r w:rsidRPr="006B4541">
              <w:rPr>
                <w:rFonts w:ascii="Times New Roman" w:eastAsia="Times New Roman" w:hAnsi="Times New Roman" w:cs="Times New Roman"/>
                <w:sz w:val="24"/>
                <w:szCs w:val="24"/>
                <w:lang w:eastAsia="zh-CN"/>
              </w:rPr>
              <w:t xml:space="preserve">на территории муниципального образования Копейский городской округ Челябинской области </w:t>
            </w:r>
            <w:r w:rsidRPr="006B4541">
              <w:rPr>
                <w:rFonts w:ascii="Times New Roman" w:eastAsia="Lucida Sans Unicode" w:hAnsi="Times New Roman" w:cs="Times New Roman"/>
                <w:kern w:val="2"/>
                <w:sz w:val="24"/>
                <w:szCs w:val="24"/>
              </w:rPr>
              <w:t>с собственными специалистами в штате, соответствующими требованиям приказа Минтранса №287.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 xml:space="preserve">5) подкритерий 5 – «Наличие у участника открытого конкурса </w:t>
      </w:r>
      <w:r w:rsidRPr="006B4541">
        <w:rPr>
          <w:rFonts w:ascii="Times New Roman" w:eastAsia="Times New Roman" w:hAnsi="Times New Roman" w:cs="Times New Roman"/>
          <w:sz w:val="24"/>
          <w:szCs w:val="24"/>
          <w:lang w:eastAsia="zh-CN"/>
        </w:rPr>
        <w:t xml:space="preserve">организации обеспечения обязательных </w:t>
      </w:r>
      <w:proofErr w:type="spellStart"/>
      <w:r w:rsidRPr="006B4541">
        <w:rPr>
          <w:rFonts w:ascii="Times New Roman" w:eastAsia="Times New Roman" w:hAnsi="Times New Roman" w:cs="Times New Roman"/>
          <w:sz w:val="24"/>
          <w:szCs w:val="24"/>
          <w:lang w:eastAsia="zh-CN"/>
        </w:rPr>
        <w:t>предрейсовых</w:t>
      </w:r>
      <w:proofErr w:type="spellEnd"/>
      <w:r w:rsidRPr="006B4541">
        <w:rPr>
          <w:rFonts w:ascii="Times New Roman" w:eastAsia="Times New Roman" w:hAnsi="Times New Roman" w:cs="Times New Roman"/>
          <w:sz w:val="24"/>
          <w:szCs w:val="24"/>
          <w:lang w:eastAsia="zh-CN"/>
        </w:rPr>
        <w:t xml:space="preserve"> и </w:t>
      </w:r>
      <w:proofErr w:type="spellStart"/>
      <w:r w:rsidRPr="006B4541">
        <w:rPr>
          <w:rFonts w:ascii="Times New Roman" w:eastAsia="Times New Roman" w:hAnsi="Times New Roman" w:cs="Times New Roman"/>
          <w:sz w:val="24"/>
          <w:szCs w:val="24"/>
          <w:lang w:eastAsia="zh-CN"/>
        </w:rPr>
        <w:t>послерейсовых</w:t>
      </w:r>
      <w:proofErr w:type="spellEnd"/>
      <w:r w:rsidRPr="006B4541">
        <w:rPr>
          <w:rFonts w:ascii="Times New Roman" w:eastAsia="Times New Roman" w:hAnsi="Times New Roman" w:cs="Times New Roman"/>
          <w:sz w:val="24"/>
          <w:szCs w:val="24"/>
          <w:lang w:eastAsia="zh-CN"/>
        </w:rPr>
        <w:t xml:space="preserve"> медицинских осмотров водителей транспортных средств с привлечением медицинских работников,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 (в соответствии с требованиями Федерального закона от 21 ноября</w:t>
      </w:r>
      <w:proofErr w:type="gramEnd"/>
      <w:r w:rsidRPr="006B4541">
        <w:rPr>
          <w:rFonts w:ascii="Times New Roman" w:eastAsia="Times New Roman" w:hAnsi="Times New Roman" w:cs="Times New Roman"/>
          <w:sz w:val="24"/>
          <w:szCs w:val="24"/>
          <w:lang w:eastAsia="zh-CN"/>
        </w:rPr>
        <w:t xml:space="preserve"> </w:t>
      </w:r>
      <w:proofErr w:type="gramStart"/>
      <w:r w:rsidRPr="006B4541">
        <w:rPr>
          <w:rFonts w:ascii="Times New Roman" w:eastAsia="Times New Roman" w:hAnsi="Times New Roman" w:cs="Times New Roman"/>
          <w:sz w:val="24"/>
          <w:szCs w:val="24"/>
          <w:lang w:eastAsia="zh-CN"/>
        </w:rPr>
        <w:t>2011 года N 323-ФЗ "Об основах охраны здоровья граждан в Российской», Постановления Правительства РФ от 16.04.2012 N 291 (ред. от 08.12.2016) "О лицензировании медицинской деятельности»)</w:t>
      </w:r>
      <w:proofErr w:type="gramEnd"/>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5 критерия 3 определяется в соответствии с таблицей 8.</w:t>
      </w:r>
    </w:p>
    <w:p w:rsidR="006B4541" w:rsidRPr="006B4541" w:rsidRDefault="006B4541" w:rsidP="006B454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8</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lastRenderedPageBreak/>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 xml:space="preserve">Наличие у участника открытого конкурса </w:t>
            </w:r>
            <w:r w:rsidRPr="006B4541">
              <w:rPr>
                <w:rFonts w:ascii="Times New Roman" w:eastAsia="Times New Roman" w:hAnsi="Times New Roman" w:cs="Times New Roman"/>
                <w:sz w:val="24"/>
                <w:szCs w:val="24"/>
                <w:lang w:eastAsia="zh-CN"/>
              </w:rPr>
              <w:t xml:space="preserve">организации обеспечения </w:t>
            </w:r>
            <w:r w:rsidRPr="006B4541">
              <w:rPr>
                <w:rFonts w:ascii="Times New Roman" w:eastAsia="Times New Roman" w:hAnsi="Times New Roman" w:cs="Times New Roman"/>
                <w:sz w:val="24"/>
                <w:szCs w:val="24"/>
                <w:lang w:eastAsia="zh-CN"/>
              </w:rPr>
              <w:lastRenderedPageBreak/>
              <w:t xml:space="preserve">обязательных </w:t>
            </w:r>
            <w:proofErr w:type="spellStart"/>
            <w:r w:rsidRPr="006B4541">
              <w:rPr>
                <w:rFonts w:ascii="Times New Roman" w:eastAsia="Times New Roman" w:hAnsi="Times New Roman" w:cs="Times New Roman"/>
                <w:sz w:val="24"/>
                <w:szCs w:val="24"/>
                <w:lang w:eastAsia="zh-CN"/>
              </w:rPr>
              <w:t>предрейсовых</w:t>
            </w:r>
            <w:proofErr w:type="spellEnd"/>
            <w:r w:rsidRPr="006B4541">
              <w:rPr>
                <w:rFonts w:ascii="Times New Roman" w:eastAsia="Times New Roman" w:hAnsi="Times New Roman" w:cs="Times New Roman"/>
                <w:sz w:val="24"/>
                <w:szCs w:val="24"/>
                <w:lang w:eastAsia="zh-CN"/>
              </w:rPr>
              <w:t xml:space="preserve"> и </w:t>
            </w:r>
            <w:proofErr w:type="spellStart"/>
            <w:r w:rsidRPr="006B4541">
              <w:rPr>
                <w:rFonts w:ascii="Times New Roman" w:eastAsia="Times New Roman" w:hAnsi="Times New Roman" w:cs="Times New Roman"/>
                <w:sz w:val="24"/>
                <w:szCs w:val="24"/>
                <w:lang w:eastAsia="zh-CN"/>
              </w:rPr>
              <w:t>послерейсовых</w:t>
            </w:r>
            <w:proofErr w:type="spellEnd"/>
            <w:r w:rsidRPr="006B4541">
              <w:rPr>
                <w:rFonts w:ascii="Times New Roman" w:eastAsia="Times New Roman" w:hAnsi="Times New Roman" w:cs="Times New Roman"/>
                <w:sz w:val="24"/>
                <w:szCs w:val="24"/>
                <w:lang w:eastAsia="zh-CN"/>
              </w:rPr>
              <w:t xml:space="preserve"> медицинских осмотров водителей транспортных средств</w:t>
            </w:r>
            <w:r w:rsidRPr="006B4541">
              <w:rPr>
                <w:rFonts w:ascii="Times New Roman" w:eastAsia="Lucida Sans Unicode" w:hAnsi="Times New Roman" w:cs="Times New Roman"/>
                <w:kern w:val="2"/>
                <w:sz w:val="24"/>
                <w:szCs w:val="24"/>
              </w:rPr>
              <w:t>, 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 xml:space="preserve">Количество </w:t>
            </w:r>
            <w:r w:rsidRPr="006B4541">
              <w:rPr>
                <w:rFonts w:ascii="Times New Roman" w:eastAsia="Lucida Sans Unicode" w:hAnsi="Times New Roman" w:cs="Times New Roman"/>
                <w:kern w:val="2"/>
                <w:sz w:val="24"/>
                <w:szCs w:val="24"/>
              </w:rPr>
              <w:lastRenderedPageBreak/>
              <w:t>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Отсутствие </w:t>
            </w:r>
            <w:r w:rsidRPr="006B4541">
              <w:rPr>
                <w:rFonts w:ascii="Times New Roman" w:eastAsia="Times New Roman" w:hAnsi="Times New Roman" w:cs="Times New Roman"/>
                <w:sz w:val="24"/>
                <w:szCs w:val="24"/>
                <w:lang w:eastAsia="zh-CN"/>
              </w:rPr>
              <w:t xml:space="preserve">организации обеспечения обязательных </w:t>
            </w:r>
            <w:proofErr w:type="spellStart"/>
            <w:r w:rsidRPr="006B4541">
              <w:rPr>
                <w:rFonts w:ascii="Times New Roman" w:eastAsia="Times New Roman" w:hAnsi="Times New Roman" w:cs="Times New Roman"/>
                <w:sz w:val="24"/>
                <w:szCs w:val="24"/>
                <w:lang w:eastAsia="zh-CN"/>
              </w:rPr>
              <w:t>предрейсовых</w:t>
            </w:r>
            <w:proofErr w:type="spellEnd"/>
            <w:r w:rsidRPr="006B4541">
              <w:rPr>
                <w:rFonts w:ascii="Times New Roman" w:eastAsia="Times New Roman" w:hAnsi="Times New Roman" w:cs="Times New Roman"/>
                <w:sz w:val="24"/>
                <w:szCs w:val="24"/>
                <w:lang w:eastAsia="zh-CN"/>
              </w:rPr>
              <w:t xml:space="preserve"> и </w:t>
            </w:r>
            <w:proofErr w:type="spellStart"/>
            <w:r w:rsidRPr="006B4541">
              <w:rPr>
                <w:rFonts w:ascii="Times New Roman" w:eastAsia="Times New Roman" w:hAnsi="Times New Roman" w:cs="Times New Roman"/>
                <w:sz w:val="24"/>
                <w:szCs w:val="24"/>
                <w:lang w:eastAsia="zh-CN"/>
              </w:rPr>
              <w:t>послерейсовых</w:t>
            </w:r>
            <w:proofErr w:type="spellEnd"/>
            <w:r w:rsidRPr="006B4541">
              <w:rPr>
                <w:rFonts w:ascii="Times New Roman" w:eastAsia="Times New Roman" w:hAnsi="Times New Roman" w:cs="Times New Roman"/>
                <w:sz w:val="24"/>
                <w:szCs w:val="24"/>
                <w:lang w:eastAsia="zh-CN"/>
              </w:rPr>
              <w:t xml:space="preserve"> медицинских осмотров водителей транспортных средств на территории муниципального образования Копейский городской округ Челябинской области, либо – отсутствие места прохождения </w:t>
            </w:r>
            <w:proofErr w:type="spellStart"/>
            <w:r w:rsidRPr="006B4541">
              <w:rPr>
                <w:rFonts w:ascii="Times New Roman" w:eastAsia="Times New Roman" w:hAnsi="Times New Roman" w:cs="Times New Roman"/>
                <w:sz w:val="24"/>
                <w:szCs w:val="24"/>
                <w:lang w:eastAsia="zh-CN"/>
              </w:rPr>
              <w:t>предрейсового</w:t>
            </w:r>
            <w:proofErr w:type="spellEnd"/>
            <w:r w:rsidRPr="006B4541">
              <w:rPr>
                <w:rFonts w:ascii="Times New Roman" w:eastAsia="Times New Roman" w:hAnsi="Times New Roman" w:cs="Times New Roman"/>
                <w:sz w:val="24"/>
                <w:szCs w:val="24"/>
                <w:lang w:eastAsia="zh-CN"/>
              </w:rPr>
              <w:t xml:space="preserve"> и </w:t>
            </w:r>
            <w:proofErr w:type="spellStart"/>
            <w:r w:rsidRPr="006B4541">
              <w:rPr>
                <w:rFonts w:ascii="Times New Roman" w:eastAsia="Times New Roman" w:hAnsi="Times New Roman" w:cs="Times New Roman"/>
                <w:sz w:val="24"/>
                <w:szCs w:val="24"/>
                <w:lang w:eastAsia="zh-CN"/>
              </w:rPr>
              <w:t>послерейсового</w:t>
            </w:r>
            <w:proofErr w:type="spellEnd"/>
            <w:r w:rsidRPr="006B4541">
              <w:rPr>
                <w:rFonts w:ascii="Times New Roman" w:eastAsia="Times New Roman" w:hAnsi="Times New Roman" w:cs="Times New Roman"/>
                <w:sz w:val="24"/>
                <w:szCs w:val="24"/>
                <w:lang w:eastAsia="zh-CN"/>
              </w:rPr>
              <w:t xml:space="preserve"> осмотра водителей транспортных средств в месте стоянки транспортных средств, на территории муниципального образования Копейский городской округ Челябинской области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w:t>
            </w:r>
            <w:r w:rsidRPr="006B4541">
              <w:rPr>
                <w:rFonts w:ascii="Times New Roman" w:eastAsia="Times New Roman" w:hAnsi="Times New Roman" w:cs="Times New Roman"/>
                <w:sz w:val="24"/>
                <w:szCs w:val="24"/>
                <w:lang w:eastAsia="zh-CN"/>
              </w:rPr>
              <w:t xml:space="preserve">организации обеспечения обязательных </w:t>
            </w:r>
            <w:proofErr w:type="spellStart"/>
            <w:r w:rsidRPr="006B4541">
              <w:rPr>
                <w:rFonts w:ascii="Times New Roman" w:eastAsia="Times New Roman" w:hAnsi="Times New Roman" w:cs="Times New Roman"/>
                <w:sz w:val="24"/>
                <w:szCs w:val="24"/>
                <w:lang w:eastAsia="zh-CN"/>
              </w:rPr>
              <w:t>предрейсовых</w:t>
            </w:r>
            <w:proofErr w:type="spellEnd"/>
            <w:r w:rsidRPr="006B4541">
              <w:rPr>
                <w:rFonts w:ascii="Times New Roman" w:eastAsia="Times New Roman" w:hAnsi="Times New Roman" w:cs="Times New Roman"/>
                <w:sz w:val="24"/>
                <w:szCs w:val="24"/>
                <w:lang w:eastAsia="zh-CN"/>
              </w:rPr>
              <w:t xml:space="preserve"> и </w:t>
            </w:r>
            <w:proofErr w:type="spellStart"/>
            <w:r w:rsidRPr="006B4541">
              <w:rPr>
                <w:rFonts w:ascii="Times New Roman" w:eastAsia="Times New Roman" w:hAnsi="Times New Roman" w:cs="Times New Roman"/>
                <w:sz w:val="24"/>
                <w:szCs w:val="24"/>
                <w:lang w:eastAsia="zh-CN"/>
              </w:rPr>
              <w:t>послерейсовых</w:t>
            </w:r>
            <w:proofErr w:type="spellEnd"/>
            <w:r w:rsidRPr="006B4541">
              <w:rPr>
                <w:rFonts w:ascii="Times New Roman" w:eastAsia="Times New Roman" w:hAnsi="Times New Roman" w:cs="Times New Roman"/>
                <w:sz w:val="24"/>
                <w:szCs w:val="24"/>
                <w:lang w:eastAsia="zh-CN"/>
              </w:rPr>
              <w:t xml:space="preserve"> медицинских осмотров водителей транспортных средств территории муниципального образования Копейский городской округ Челябинской области по договору с лицензированной организацией в соответствии с  ПП РФ </w:t>
            </w:r>
            <w:proofErr w:type="spellStart"/>
            <w:proofErr w:type="gramStart"/>
            <w:r w:rsidRPr="006B4541">
              <w:rPr>
                <w:rFonts w:ascii="Times New Roman" w:eastAsia="Times New Roman" w:hAnsi="Times New Roman" w:cs="Times New Roman"/>
                <w:sz w:val="24"/>
                <w:szCs w:val="24"/>
                <w:lang w:eastAsia="zh-CN"/>
              </w:rPr>
              <w:t>РФ</w:t>
            </w:r>
            <w:proofErr w:type="spellEnd"/>
            <w:proofErr w:type="gramEnd"/>
            <w:r w:rsidRPr="006B4541">
              <w:rPr>
                <w:rFonts w:ascii="Times New Roman" w:eastAsia="Times New Roman" w:hAnsi="Times New Roman" w:cs="Times New Roman"/>
                <w:sz w:val="24"/>
                <w:szCs w:val="24"/>
                <w:lang w:eastAsia="zh-CN"/>
              </w:rPr>
              <w:t xml:space="preserve"> от 16.04.2012 N 291, с условием места стоянки транспортных средств на территории прохождения </w:t>
            </w:r>
            <w:proofErr w:type="spellStart"/>
            <w:r w:rsidRPr="006B4541">
              <w:rPr>
                <w:rFonts w:ascii="Times New Roman" w:eastAsia="Times New Roman" w:hAnsi="Times New Roman" w:cs="Times New Roman"/>
                <w:sz w:val="24"/>
                <w:szCs w:val="24"/>
                <w:lang w:eastAsia="zh-CN"/>
              </w:rPr>
              <w:t>предрейсовых</w:t>
            </w:r>
            <w:proofErr w:type="spellEnd"/>
            <w:r w:rsidRPr="006B4541">
              <w:rPr>
                <w:rFonts w:ascii="Times New Roman" w:eastAsia="Times New Roman" w:hAnsi="Times New Roman" w:cs="Times New Roman"/>
                <w:sz w:val="24"/>
                <w:szCs w:val="24"/>
                <w:lang w:eastAsia="zh-CN"/>
              </w:rPr>
              <w:t xml:space="preserve">, </w:t>
            </w:r>
            <w:proofErr w:type="spellStart"/>
            <w:r w:rsidRPr="006B4541">
              <w:rPr>
                <w:rFonts w:ascii="Times New Roman" w:eastAsia="Times New Roman" w:hAnsi="Times New Roman" w:cs="Times New Roman"/>
                <w:sz w:val="24"/>
                <w:szCs w:val="24"/>
                <w:lang w:eastAsia="zh-CN"/>
              </w:rPr>
              <w:t>послерейсовых</w:t>
            </w:r>
            <w:proofErr w:type="spellEnd"/>
            <w:r w:rsidRPr="006B4541">
              <w:rPr>
                <w:rFonts w:ascii="Times New Roman" w:eastAsia="Times New Roman" w:hAnsi="Times New Roman" w:cs="Times New Roman"/>
                <w:sz w:val="24"/>
                <w:szCs w:val="24"/>
                <w:lang w:eastAsia="zh-CN"/>
              </w:rPr>
              <w:t xml:space="preserve"> медицинских осмотров водителей транспортных средств.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w:t>
            </w:r>
            <w:r w:rsidRPr="006B4541">
              <w:rPr>
                <w:rFonts w:ascii="Times New Roman" w:eastAsia="Times New Roman" w:hAnsi="Times New Roman" w:cs="Times New Roman"/>
                <w:sz w:val="24"/>
                <w:szCs w:val="24"/>
                <w:lang w:eastAsia="zh-CN"/>
              </w:rPr>
              <w:t xml:space="preserve">организации обеспечения обязательных </w:t>
            </w:r>
            <w:proofErr w:type="spellStart"/>
            <w:r w:rsidRPr="006B4541">
              <w:rPr>
                <w:rFonts w:ascii="Times New Roman" w:eastAsia="Times New Roman" w:hAnsi="Times New Roman" w:cs="Times New Roman"/>
                <w:sz w:val="24"/>
                <w:szCs w:val="24"/>
                <w:lang w:eastAsia="zh-CN"/>
              </w:rPr>
              <w:t>предрейсовых</w:t>
            </w:r>
            <w:proofErr w:type="spellEnd"/>
            <w:r w:rsidRPr="006B4541">
              <w:rPr>
                <w:rFonts w:ascii="Times New Roman" w:eastAsia="Times New Roman" w:hAnsi="Times New Roman" w:cs="Times New Roman"/>
                <w:sz w:val="24"/>
                <w:szCs w:val="24"/>
                <w:lang w:eastAsia="zh-CN"/>
              </w:rPr>
              <w:t xml:space="preserve"> и </w:t>
            </w:r>
            <w:proofErr w:type="spellStart"/>
            <w:r w:rsidRPr="006B4541">
              <w:rPr>
                <w:rFonts w:ascii="Times New Roman" w:eastAsia="Times New Roman" w:hAnsi="Times New Roman" w:cs="Times New Roman"/>
                <w:sz w:val="24"/>
                <w:szCs w:val="24"/>
                <w:lang w:eastAsia="zh-CN"/>
              </w:rPr>
              <w:t>послерейсовых</w:t>
            </w:r>
            <w:proofErr w:type="spellEnd"/>
            <w:r w:rsidRPr="006B4541">
              <w:rPr>
                <w:rFonts w:ascii="Times New Roman" w:eastAsia="Times New Roman" w:hAnsi="Times New Roman" w:cs="Times New Roman"/>
                <w:sz w:val="24"/>
                <w:szCs w:val="24"/>
                <w:lang w:eastAsia="zh-CN"/>
              </w:rPr>
              <w:t xml:space="preserve"> медицинских осмотров водителей транспортных средств территории муниципального образования Копейский городской округ Челябинской области по договору с лицензированной организацией в соответствии с  ПП РФ </w:t>
            </w:r>
            <w:proofErr w:type="spellStart"/>
            <w:proofErr w:type="gramStart"/>
            <w:r w:rsidRPr="006B4541">
              <w:rPr>
                <w:rFonts w:ascii="Times New Roman" w:eastAsia="Times New Roman" w:hAnsi="Times New Roman" w:cs="Times New Roman"/>
                <w:sz w:val="24"/>
                <w:szCs w:val="24"/>
                <w:lang w:eastAsia="zh-CN"/>
              </w:rPr>
              <w:t>РФ</w:t>
            </w:r>
            <w:proofErr w:type="spellEnd"/>
            <w:proofErr w:type="gramEnd"/>
            <w:r w:rsidRPr="006B4541">
              <w:rPr>
                <w:rFonts w:ascii="Times New Roman" w:eastAsia="Times New Roman" w:hAnsi="Times New Roman" w:cs="Times New Roman"/>
                <w:sz w:val="24"/>
                <w:szCs w:val="24"/>
                <w:lang w:eastAsia="zh-CN"/>
              </w:rPr>
              <w:t xml:space="preserve"> от 16.04.2012 N 291, при наличии собственной лицензии на </w:t>
            </w:r>
            <w:proofErr w:type="spellStart"/>
            <w:r w:rsidRPr="006B4541">
              <w:rPr>
                <w:rFonts w:ascii="Times New Roman" w:eastAsia="Times New Roman" w:hAnsi="Times New Roman" w:cs="Times New Roman"/>
                <w:sz w:val="24"/>
                <w:szCs w:val="24"/>
                <w:lang w:eastAsia="zh-CN"/>
              </w:rPr>
              <w:t>меддеятельность</w:t>
            </w:r>
            <w:proofErr w:type="spellEnd"/>
            <w:r w:rsidRPr="006B4541">
              <w:rPr>
                <w:rFonts w:ascii="Times New Roman" w:eastAsia="Times New Roman" w:hAnsi="Times New Roman" w:cs="Times New Roman"/>
                <w:sz w:val="24"/>
                <w:szCs w:val="24"/>
                <w:lang w:eastAsia="zh-CN"/>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6) подкритерий 6 – «Наличие у участника открытого конкурса </w:t>
      </w:r>
      <w:r w:rsidRPr="006B4541">
        <w:rPr>
          <w:rFonts w:ascii="Times New Roman" w:eastAsia="Times New Roman" w:hAnsi="Times New Roman" w:cs="Times New Roman"/>
          <w:sz w:val="24"/>
          <w:szCs w:val="24"/>
          <w:lang w:val="x-none" w:eastAsia="zh-CN"/>
        </w:rPr>
        <w:t>оснащения транспортных средств, отнесенных в соответствии с техническим регламентом Таможенного союза "О безопасности колесных транспортных средств" (</w:t>
      </w:r>
      <w:proofErr w:type="gramStart"/>
      <w:r w:rsidRPr="006B4541">
        <w:rPr>
          <w:rFonts w:ascii="Times New Roman" w:eastAsia="Times New Roman" w:hAnsi="Times New Roman" w:cs="Times New Roman"/>
          <w:sz w:val="24"/>
          <w:szCs w:val="24"/>
          <w:lang w:val="x-none" w:eastAsia="zh-CN"/>
        </w:rPr>
        <w:t>ТР</w:t>
      </w:r>
      <w:proofErr w:type="gramEnd"/>
      <w:r w:rsidRPr="006B4541">
        <w:rPr>
          <w:rFonts w:ascii="Times New Roman" w:eastAsia="Times New Roman" w:hAnsi="Times New Roman" w:cs="Times New Roman"/>
          <w:sz w:val="24"/>
          <w:szCs w:val="24"/>
          <w:lang w:val="x-none" w:eastAsia="zh-CN"/>
        </w:rPr>
        <w:t xml:space="preserve"> ТС 018/2011) к транспортным средствам категорий М2, М3, аппаратурой спутниковой навигации ГЛОНАСС или ГЛОНАСС/GPS в целях обеспечения повышения эффективности управления движением транспортных средств и уровня безопасности перевозок пассажиров, опасных грузов.</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lang w:val="x-none" w:eastAsia="zh-CN"/>
        </w:rPr>
        <w:t xml:space="preserve">в соответствии с </w:t>
      </w:r>
      <w:r w:rsidRPr="006B4541">
        <w:rPr>
          <w:rFonts w:ascii="Times New Roman" w:eastAsia="Times New Roman" w:hAnsi="Times New Roman" w:cs="Times New Roman"/>
          <w:sz w:val="24"/>
          <w:szCs w:val="24"/>
          <w:lang w:eastAsia="zh-CN"/>
        </w:rPr>
        <w:t xml:space="preserve">требованиями </w:t>
      </w:r>
      <w:r w:rsidRPr="006B4541">
        <w:rPr>
          <w:rFonts w:ascii="Times New Roman" w:eastAsia="Times New Roman" w:hAnsi="Times New Roman" w:cs="Times New Roman"/>
          <w:sz w:val="24"/>
          <w:szCs w:val="24"/>
          <w:lang w:val="x-none" w:eastAsia="zh-CN"/>
        </w:rPr>
        <w:t>пункт</w:t>
      </w:r>
      <w:r w:rsidRPr="006B4541">
        <w:rPr>
          <w:rFonts w:ascii="Times New Roman" w:eastAsia="Times New Roman" w:hAnsi="Times New Roman" w:cs="Times New Roman"/>
          <w:sz w:val="24"/>
          <w:szCs w:val="24"/>
          <w:lang w:eastAsia="zh-CN"/>
        </w:rPr>
        <w:t>а</w:t>
      </w:r>
      <w:r w:rsidRPr="006B4541">
        <w:rPr>
          <w:rFonts w:ascii="Times New Roman" w:eastAsia="Times New Roman" w:hAnsi="Times New Roman" w:cs="Times New Roman"/>
          <w:sz w:val="24"/>
          <w:szCs w:val="24"/>
          <w:lang w:val="x-none" w:eastAsia="zh-CN"/>
        </w:rPr>
        <w:t xml:space="preserve"> 16 межгосударственного стандарта ГОСТ 33472-2015 "Глобальная навигационная спутниковая система</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sz w:val="24"/>
          <w:szCs w:val="24"/>
          <w:lang w:val="x-none" w:eastAsia="zh-CN"/>
        </w:rPr>
        <w:t>Постановлени</w:t>
      </w:r>
      <w:r w:rsidRPr="006B4541">
        <w:rPr>
          <w:rFonts w:ascii="Times New Roman" w:eastAsia="Times New Roman" w:hAnsi="Times New Roman" w:cs="Times New Roman"/>
          <w:sz w:val="24"/>
          <w:szCs w:val="24"/>
          <w:lang w:eastAsia="zh-CN"/>
        </w:rPr>
        <w:t>я</w:t>
      </w:r>
      <w:r w:rsidRPr="006B4541">
        <w:rPr>
          <w:rFonts w:ascii="Times New Roman" w:eastAsia="Times New Roman" w:hAnsi="Times New Roman" w:cs="Times New Roman"/>
          <w:sz w:val="24"/>
          <w:szCs w:val="24"/>
          <w:lang w:val="x-none" w:eastAsia="zh-CN"/>
        </w:rPr>
        <w:t xml:space="preserve"> Правительства РФ от 13.02.2018 N 153 (ред. от 31.08.2018, с изм. от 10.07.2019) "Об утверждении Правил оснащения транспортных средств категорий М</w:t>
      </w:r>
      <w:proofErr w:type="gramStart"/>
      <w:r w:rsidRPr="006B4541">
        <w:rPr>
          <w:rFonts w:ascii="Times New Roman" w:eastAsia="Times New Roman" w:hAnsi="Times New Roman" w:cs="Times New Roman"/>
          <w:sz w:val="24"/>
          <w:szCs w:val="24"/>
          <w:lang w:val="x-none" w:eastAsia="zh-CN"/>
        </w:rPr>
        <w:t>2</w:t>
      </w:r>
      <w:proofErr w:type="gramEnd"/>
      <w:r w:rsidRPr="006B4541">
        <w:rPr>
          <w:rFonts w:ascii="Times New Roman" w:eastAsia="Times New Roman" w:hAnsi="Times New Roman" w:cs="Times New Roman"/>
          <w:sz w:val="24"/>
          <w:szCs w:val="24"/>
          <w:lang w:val="x-none" w:eastAsia="zh-CN"/>
        </w:rPr>
        <w:t>, М3 и транспортных средств категории N, используемых для перевозки опасных грузов, аппаратурой спутниковой навигации ГЛОНАСС или ГЛОНАСС/GPS"</w:t>
      </w:r>
      <w:r w:rsidRPr="006B4541">
        <w:rPr>
          <w:rFonts w:ascii="Times New Roman" w:eastAsia="Times New Roman" w:hAnsi="Times New Roman" w:cs="Times New Roman"/>
          <w:sz w:val="24"/>
          <w:szCs w:val="24"/>
          <w:lang w:eastAsia="zh-CN"/>
        </w:rPr>
        <w:t>.</w:t>
      </w:r>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6 критерия 3 определяется в соответствии с таблицей 9.</w:t>
      </w:r>
    </w:p>
    <w:p w:rsidR="006B4541" w:rsidRPr="006B4541" w:rsidRDefault="006B4541" w:rsidP="006B454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9</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val="x-none" w:eastAsia="zh-CN"/>
              </w:rPr>
              <w:t>оснащ</w:t>
            </w:r>
            <w:r w:rsidRPr="006B4541">
              <w:rPr>
                <w:rFonts w:ascii="Times New Roman" w:eastAsia="Times New Roman" w:hAnsi="Times New Roman" w:cs="Times New Roman"/>
                <w:sz w:val="24"/>
                <w:szCs w:val="24"/>
                <w:lang w:eastAsia="zh-CN"/>
              </w:rPr>
              <w:t>ённых</w:t>
            </w:r>
            <w:r w:rsidRPr="006B4541">
              <w:rPr>
                <w:rFonts w:ascii="Times New Roman" w:eastAsia="Times New Roman" w:hAnsi="Times New Roman" w:cs="Times New Roman"/>
                <w:sz w:val="24"/>
                <w:szCs w:val="24"/>
                <w:lang w:val="x-none" w:eastAsia="zh-CN"/>
              </w:rPr>
              <w:t xml:space="preserve"> аппаратурой спутниковой навигации ГЛОНАСС или ГЛОНАСС/GPS</w:t>
            </w:r>
            <w:r w:rsidRPr="006B4541">
              <w:rPr>
                <w:rFonts w:ascii="Times New Roman" w:eastAsia="Times New Roman" w:hAnsi="Times New Roman" w:cs="Times New Roman"/>
                <w:sz w:val="24"/>
                <w:szCs w:val="24"/>
                <w:lang w:eastAsia="zh-CN"/>
              </w:rPr>
              <w:t xml:space="preserve">, </w:t>
            </w:r>
            <w:r w:rsidRPr="006B4541">
              <w:rPr>
                <w:rFonts w:ascii="Times New Roman" w:eastAsia="Lucida Sans Unicode" w:hAnsi="Times New Roman" w:cs="Times New Roman"/>
                <w:kern w:val="2"/>
                <w:sz w:val="24"/>
                <w:szCs w:val="24"/>
              </w:rPr>
              <w:t>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0 до 50%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50% до 100%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val="x-none" w:eastAsia="zh-CN"/>
        </w:rPr>
        <w:t>оснащ</w:t>
      </w:r>
      <w:r w:rsidRPr="006B4541">
        <w:rPr>
          <w:rFonts w:ascii="Times New Roman" w:eastAsia="Times New Roman" w:hAnsi="Times New Roman" w:cs="Times New Roman"/>
          <w:sz w:val="24"/>
          <w:szCs w:val="24"/>
          <w:lang w:eastAsia="zh-CN"/>
        </w:rPr>
        <w:t>ённых</w:t>
      </w:r>
      <w:r w:rsidRPr="006B4541">
        <w:rPr>
          <w:rFonts w:ascii="Times New Roman" w:eastAsia="Times New Roman" w:hAnsi="Times New Roman" w:cs="Times New Roman"/>
          <w:sz w:val="24"/>
          <w:szCs w:val="24"/>
          <w:lang w:val="x-none" w:eastAsia="zh-CN"/>
        </w:rPr>
        <w:t xml:space="preserve"> аппаратурой спутниковой навигации ГЛОНАСС или ГЛОНАСС/GPS</w:t>
      </w:r>
      <w:r w:rsidRPr="006B4541">
        <w:rPr>
          <w:rFonts w:ascii="Times New Roman" w:eastAsia="Times New Roman" w:hAnsi="Times New Roman" w:cs="Times New Roman"/>
          <w:sz w:val="24"/>
          <w:szCs w:val="24"/>
          <w:lang w:eastAsia="zh-CN"/>
        </w:rPr>
        <w:t xml:space="preserve">, </w:t>
      </w:r>
      <w:r w:rsidRPr="006B4541">
        <w:rPr>
          <w:rFonts w:ascii="Times New Roman" w:eastAsia="Lucida Sans Unicode" w:hAnsi="Times New Roman" w:cs="Times New Roman"/>
          <w:kern w:val="2"/>
          <w:sz w:val="24"/>
          <w:szCs w:val="24"/>
        </w:rPr>
        <w:t>определяется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19"/>
          <w:sz w:val="24"/>
          <w:szCs w:val="24"/>
          <w:lang w:eastAsia="ru-RU"/>
        </w:rPr>
        <w:drawing>
          <wp:inline distT="0" distB="0" distL="0" distR="0">
            <wp:extent cx="731520" cy="4057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l="-6" t="-11" r="-6" b="-11"/>
                    <a:stretch>
                      <a:fillRect/>
                    </a:stretch>
                  </pic:blipFill>
                  <pic:spPr bwMode="auto">
                    <a:xfrm>
                      <a:off x="0" y="0"/>
                      <a:ext cx="731520" cy="40576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 xml:space="preserve">где </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vertAlign w:val="subscript"/>
        </w:rPr>
        <w:t>П</w:t>
      </w:r>
      <w:r w:rsidRPr="006B4541">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val="x-none" w:eastAsia="zh-CN"/>
        </w:rPr>
        <w:t>оснащ</w:t>
      </w:r>
      <w:r w:rsidRPr="006B4541">
        <w:rPr>
          <w:rFonts w:ascii="Times New Roman" w:eastAsia="Times New Roman" w:hAnsi="Times New Roman" w:cs="Times New Roman"/>
          <w:sz w:val="24"/>
          <w:szCs w:val="24"/>
          <w:lang w:eastAsia="zh-CN"/>
        </w:rPr>
        <w:t>ённых</w:t>
      </w:r>
      <w:r w:rsidRPr="006B4541">
        <w:rPr>
          <w:rFonts w:ascii="Times New Roman" w:eastAsia="Times New Roman" w:hAnsi="Times New Roman" w:cs="Times New Roman"/>
          <w:sz w:val="24"/>
          <w:szCs w:val="24"/>
          <w:lang w:val="x-none" w:eastAsia="zh-CN"/>
        </w:rPr>
        <w:t xml:space="preserve"> аппаратурой спутниковой навигации ГЛОНАСС или ГЛОНАСС/GPS</w:t>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7) подкритерий 7 – «Наличие у участника открытого конкурса </w:t>
      </w:r>
      <w:r w:rsidRPr="006B4541">
        <w:rPr>
          <w:rFonts w:ascii="Times New Roman" w:eastAsia="Times New Roman" w:hAnsi="Times New Roman" w:cs="Times New Roman"/>
          <w:sz w:val="24"/>
          <w:szCs w:val="24"/>
          <w:lang w:val="x-none" w:eastAsia="zh-CN"/>
        </w:rPr>
        <w:t>оснащения транспортных средств,</w:t>
      </w:r>
      <w:r w:rsidRPr="006B4541">
        <w:rPr>
          <w:rFonts w:ascii="Times New Roman" w:eastAsia="Times New Roman" w:hAnsi="Times New Roman" w:cs="Times New Roman"/>
          <w:sz w:val="24"/>
          <w:szCs w:val="24"/>
          <w:lang w:eastAsia="zh-CN"/>
        </w:rPr>
        <w:t xml:space="preserve"> </w:t>
      </w:r>
      <w:proofErr w:type="spellStart"/>
      <w:r w:rsidRPr="006B4541">
        <w:rPr>
          <w:rFonts w:ascii="Times New Roman" w:eastAsia="Times New Roman" w:hAnsi="Times New Roman" w:cs="Times New Roman"/>
          <w:sz w:val="24"/>
          <w:szCs w:val="24"/>
          <w:lang w:val="x-none" w:eastAsia="zh-CN"/>
        </w:rPr>
        <w:t>тахографами</w:t>
      </w:r>
      <w:proofErr w:type="spellEnd"/>
      <w:r w:rsidRPr="006B4541">
        <w:rPr>
          <w:rFonts w:ascii="Times New Roman" w:eastAsia="Times New Roman" w:hAnsi="Times New Roman" w:cs="Times New Roman"/>
          <w:sz w:val="24"/>
          <w:szCs w:val="24"/>
          <w:lang w:eastAsia="zh-CN"/>
        </w:rPr>
        <w:t xml:space="preserve"> с блоком СКЗИ (в соответствии с «</w:t>
      </w:r>
      <w:r w:rsidRPr="006B4541">
        <w:rPr>
          <w:rFonts w:ascii="Times New Roman" w:eastAsia="Times New Roman" w:hAnsi="Times New Roman" w:cs="Times New Roman"/>
          <w:sz w:val="24"/>
          <w:szCs w:val="24"/>
          <w:lang w:val="x-none" w:eastAsia="zh-CN"/>
        </w:rPr>
        <w:t>Требования</w:t>
      </w:r>
      <w:r w:rsidRPr="006B4541">
        <w:rPr>
          <w:rFonts w:ascii="Times New Roman" w:eastAsia="Times New Roman" w:hAnsi="Times New Roman" w:cs="Times New Roman"/>
          <w:sz w:val="24"/>
          <w:szCs w:val="24"/>
          <w:lang w:eastAsia="zh-CN"/>
        </w:rPr>
        <w:t>ми</w:t>
      </w:r>
      <w:r w:rsidRPr="006B4541">
        <w:rPr>
          <w:rFonts w:ascii="Times New Roman" w:eastAsia="Times New Roman" w:hAnsi="Times New Roman" w:cs="Times New Roman"/>
          <w:sz w:val="24"/>
          <w:szCs w:val="24"/>
          <w:lang w:val="x-none" w:eastAsia="zh-CN"/>
        </w:rPr>
        <w:t xml:space="preserve"> к </w:t>
      </w:r>
      <w:proofErr w:type="spellStart"/>
      <w:r w:rsidRPr="006B4541">
        <w:rPr>
          <w:rFonts w:ascii="Times New Roman" w:eastAsia="Times New Roman" w:hAnsi="Times New Roman" w:cs="Times New Roman"/>
          <w:sz w:val="24"/>
          <w:szCs w:val="24"/>
          <w:lang w:val="x-none" w:eastAsia="zh-CN"/>
        </w:rPr>
        <w:t>тахографам</w:t>
      </w:r>
      <w:proofErr w:type="spellEnd"/>
      <w:r w:rsidRPr="006B4541">
        <w:rPr>
          <w:rFonts w:ascii="Times New Roman" w:eastAsia="Times New Roman" w:hAnsi="Times New Roman" w:cs="Times New Roman"/>
          <w:sz w:val="24"/>
          <w:szCs w:val="24"/>
          <w:lang w:val="x-none" w:eastAsia="zh-CN"/>
        </w:rPr>
        <w:t>, категори</w:t>
      </w:r>
      <w:r w:rsidRPr="006B4541">
        <w:rPr>
          <w:rFonts w:ascii="Times New Roman" w:eastAsia="Times New Roman" w:hAnsi="Times New Roman" w:cs="Times New Roman"/>
          <w:sz w:val="24"/>
          <w:szCs w:val="24"/>
          <w:lang w:eastAsia="zh-CN"/>
        </w:rPr>
        <w:t>ям</w:t>
      </w:r>
      <w:r w:rsidRPr="006B4541">
        <w:rPr>
          <w:rFonts w:ascii="Times New Roman" w:eastAsia="Times New Roman" w:hAnsi="Times New Roman" w:cs="Times New Roman"/>
          <w:sz w:val="24"/>
          <w:szCs w:val="24"/>
          <w:lang w:val="x-none" w:eastAsia="zh-CN"/>
        </w:rPr>
        <w:t xml:space="preserve"> и вид</w:t>
      </w:r>
      <w:r w:rsidRPr="006B4541">
        <w:rPr>
          <w:rFonts w:ascii="Times New Roman" w:eastAsia="Times New Roman" w:hAnsi="Times New Roman" w:cs="Times New Roman"/>
          <w:sz w:val="24"/>
          <w:szCs w:val="24"/>
          <w:lang w:eastAsia="zh-CN"/>
        </w:rPr>
        <w:t xml:space="preserve">ам </w:t>
      </w:r>
      <w:r w:rsidRPr="006B4541">
        <w:rPr>
          <w:rFonts w:ascii="Times New Roman" w:eastAsia="Times New Roman" w:hAnsi="Times New Roman" w:cs="Times New Roman"/>
          <w:sz w:val="24"/>
          <w:szCs w:val="24"/>
          <w:lang w:val="x-none" w:eastAsia="zh-CN"/>
        </w:rPr>
        <w:t>оснащаемы</w:t>
      </w:r>
      <w:r w:rsidRPr="006B4541">
        <w:rPr>
          <w:rFonts w:ascii="Times New Roman" w:eastAsia="Times New Roman" w:hAnsi="Times New Roman" w:cs="Times New Roman"/>
          <w:sz w:val="24"/>
          <w:szCs w:val="24"/>
          <w:lang w:eastAsia="zh-CN"/>
        </w:rPr>
        <w:t>ми</w:t>
      </w:r>
      <w:r w:rsidRPr="006B4541">
        <w:rPr>
          <w:rFonts w:ascii="Times New Roman" w:eastAsia="Times New Roman" w:hAnsi="Times New Roman" w:cs="Times New Roman"/>
          <w:sz w:val="24"/>
          <w:szCs w:val="24"/>
          <w:lang w:val="x-none" w:eastAsia="zh-CN"/>
        </w:rPr>
        <w:t xml:space="preserve"> ими транспортны</w:t>
      </w:r>
      <w:r w:rsidRPr="006B4541">
        <w:rPr>
          <w:rFonts w:ascii="Times New Roman" w:eastAsia="Times New Roman" w:hAnsi="Times New Roman" w:cs="Times New Roman"/>
          <w:sz w:val="24"/>
          <w:szCs w:val="24"/>
          <w:lang w:eastAsia="zh-CN"/>
        </w:rPr>
        <w:t>ми</w:t>
      </w:r>
      <w:r w:rsidRPr="006B4541">
        <w:rPr>
          <w:rFonts w:ascii="Times New Roman" w:eastAsia="Times New Roman" w:hAnsi="Times New Roman" w:cs="Times New Roman"/>
          <w:sz w:val="24"/>
          <w:szCs w:val="24"/>
          <w:lang w:val="x-none" w:eastAsia="zh-CN"/>
        </w:rPr>
        <w:t xml:space="preserve"> средств</w:t>
      </w:r>
      <w:r w:rsidRPr="006B4541">
        <w:rPr>
          <w:rFonts w:ascii="Times New Roman" w:eastAsia="Times New Roman" w:hAnsi="Times New Roman" w:cs="Times New Roman"/>
          <w:sz w:val="24"/>
          <w:szCs w:val="24"/>
          <w:lang w:eastAsia="zh-CN"/>
        </w:rPr>
        <w:t>ами</w:t>
      </w:r>
      <w:r w:rsidRPr="006B4541">
        <w:rPr>
          <w:rFonts w:ascii="Times New Roman" w:eastAsia="Times New Roman" w:hAnsi="Times New Roman" w:cs="Times New Roman"/>
          <w:sz w:val="24"/>
          <w:szCs w:val="24"/>
          <w:lang w:val="x-none" w:eastAsia="zh-CN"/>
        </w:rPr>
        <w:t xml:space="preserve">, правила их использования, обслуживания и контроля их работы </w:t>
      </w:r>
      <w:r w:rsidRPr="006B4541">
        <w:rPr>
          <w:rFonts w:ascii="Times New Roman" w:eastAsia="Times New Roman" w:hAnsi="Times New Roman" w:cs="Times New Roman"/>
          <w:sz w:val="24"/>
          <w:szCs w:val="24"/>
          <w:lang w:eastAsia="zh-CN"/>
        </w:rPr>
        <w:t xml:space="preserve">на основании требований </w:t>
      </w:r>
      <w:r w:rsidRPr="006B4541">
        <w:rPr>
          <w:rFonts w:ascii="Times New Roman" w:eastAsia="Times New Roman" w:hAnsi="Times New Roman" w:cs="Times New Roman"/>
          <w:sz w:val="24"/>
          <w:szCs w:val="24"/>
          <w:lang w:val="x-none" w:eastAsia="zh-CN"/>
        </w:rPr>
        <w:t>Федеральн</w:t>
      </w:r>
      <w:r w:rsidRPr="006B4541">
        <w:rPr>
          <w:rFonts w:ascii="Times New Roman" w:eastAsia="Times New Roman" w:hAnsi="Times New Roman" w:cs="Times New Roman"/>
          <w:sz w:val="24"/>
          <w:szCs w:val="24"/>
          <w:lang w:eastAsia="zh-CN"/>
        </w:rPr>
        <w:t>ого</w:t>
      </w:r>
      <w:r w:rsidRPr="006B4541">
        <w:rPr>
          <w:rFonts w:ascii="Times New Roman" w:eastAsia="Times New Roman" w:hAnsi="Times New Roman" w:cs="Times New Roman"/>
          <w:sz w:val="24"/>
          <w:szCs w:val="24"/>
          <w:lang w:val="x-none" w:eastAsia="zh-CN"/>
        </w:rPr>
        <w:t xml:space="preserve"> закон</w:t>
      </w:r>
      <w:r w:rsidRPr="006B4541">
        <w:rPr>
          <w:rFonts w:ascii="Times New Roman" w:eastAsia="Times New Roman" w:hAnsi="Times New Roman" w:cs="Times New Roman"/>
          <w:sz w:val="24"/>
          <w:szCs w:val="24"/>
          <w:lang w:eastAsia="zh-CN"/>
        </w:rPr>
        <w:t>а</w:t>
      </w:r>
      <w:r w:rsidRPr="006B4541">
        <w:rPr>
          <w:rFonts w:ascii="Times New Roman" w:eastAsia="Times New Roman" w:hAnsi="Times New Roman" w:cs="Times New Roman"/>
          <w:sz w:val="24"/>
          <w:szCs w:val="24"/>
          <w:lang w:val="x-none" w:eastAsia="zh-CN"/>
        </w:rPr>
        <w:t xml:space="preserve"> "О безопасности дорожного движения" от 10.12.1995 N 196-ФЗ</w:t>
      </w:r>
      <w:r w:rsidRPr="006B4541">
        <w:rPr>
          <w:rFonts w:ascii="Times New Roman" w:eastAsia="Times New Roman" w:hAnsi="Times New Roman" w:cs="Times New Roman"/>
          <w:sz w:val="24"/>
          <w:szCs w:val="24"/>
          <w:lang w:eastAsia="zh-CN"/>
        </w:rPr>
        <w:t>)</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val="x-none" w:eastAsia="zh-CN"/>
        </w:rPr>
        <w:t xml:space="preserve"> </w:t>
      </w:r>
      <w:r w:rsidRPr="006B4541">
        <w:rPr>
          <w:rFonts w:ascii="Times New Roman" w:eastAsia="Lucida Sans Unicode" w:hAnsi="Times New Roman" w:cs="Times New Roman"/>
          <w:kern w:val="2"/>
          <w:sz w:val="24"/>
          <w:szCs w:val="24"/>
        </w:rPr>
        <w:t>Количество баллов по подкритерию 7 критерия 3 определяется в соответствии с таблицей 10.</w:t>
      </w:r>
    </w:p>
    <w:p w:rsidR="006B4541" w:rsidRPr="006B4541" w:rsidRDefault="006B4541" w:rsidP="006B454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10</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val="x-none" w:eastAsia="zh-CN"/>
              </w:rPr>
              <w:t>оснащ</w:t>
            </w:r>
            <w:r w:rsidRPr="006B4541">
              <w:rPr>
                <w:rFonts w:ascii="Times New Roman" w:eastAsia="Times New Roman" w:hAnsi="Times New Roman" w:cs="Times New Roman"/>
                <w:sz w:val="24"/>
                <w:szCs w:val="24"/>
                <w:lang w:eastAsia="zh-CN"/>
              </w:rPr>
              <w:t>ённых</w:t>
            </w:r>
            <w:r w:rsidRPr="006B4541">
              <w:rPr>
                <w:rFonts w:ascii="Times New Roman" w:eastAsia="Times New Roman" w:hAnsi="Times New Roman" w:cs="Times New Roman"/>
                <w:sz w:val="24"/>
                <w:szCs w:val="24"/>
                <w:lang w:val="x-none" w:eastAsia="zh-CN"/>
              </w:rPr>
              <w:t xml:space="preserve"> </w:t>
            </w:r>
            <w:proofErr w:type="spellStart"/>
            <w:r w:rsidRPr="006B4541">
              <w:rPr>
                <w:rFonts w:ascii="Times New Roman" w:eastAsia="Times New Roman" w:hAnsi="Times New Roman" w:cs="Times New Roman"/>
                <w:sz w:val="24"/>
                <w:szCs w:val="24"/>
                <w:lang w:val="x-none" w:eastAsia="zh-CN"/>
              </w:rPr>
              <w:t>тахографами</w:t>
            </w:r>
            <w:proofErr w:type="spellEnd"/>
            <w:r w:rsidRPr="006B4541">
              <w:rPr>
                <w:rFonts w:ascii="Times New Roman" w:eastAsia="Times New Roman" w:hAnsi="Times New Roman" w:cs="Times New Roman"/>
                <w:sz w:val="24"/>
                <w:szCs w:val="24"/>
                <w:lang w:eastAsia="zh-CN"/>
              </w:rPr>
              <w:t xml:space="preserve"> с блоком СКЗИ, </w:t>
            </w:r>
            <w:r w:rsidRPr="006B4541">
              <w:rPr>
                <w:rFonts w:ascii="Times New Roman" w:eastAsia="Lucida Sans Unicode" w:hAnsi="Times New Roman" w:cs="Times New Roman"/>
                <w:kern w:val="2"/>
                <w:sz w:val="24"/>
                <w:szCs w:val="24"/>
              </w:rPr>
              <w:t>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0 до 50%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50% до 100%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val="x-none" w:eastAsia="zh-CN"/>
        </w:rPr>
        <w:t>оснащ</w:t>
      </w:r>
      <w:r w:rsidRPr="006B4541">
        <w:rPr>
          <w:rFonts w:ascii="Times New Roman" w:eastAsia="Times New Roman" w:hAnsi="Times New Roman" w:cs="Times New Roman"/>
          <w:sz w:val="24"/>
          <w:szCs w:val="24"/>
          <w:lang w:eastAsia="zh-CN"/>
        </w:rPr>
        <w:t>ённых</w:t>
      </w:r>
      <w:r w:rsidRPr="006B4541">
        <w:rPr>
          <w:rFonts w:ascii="Times New Roman" w:eastAsia="Times New Roman" w:hAnsi="Times New Roman" w:cs="Times New Roman"/>
          <w:sz w:val="24"/>
          <w:szCs w:val="24"/>
          <w:lang w:val="x-none" w:eastAsia="zh-CN"/>
        </w:rPr>
        <w:t xml:space="preserve"> </w:t>
      </w:r>
      <w:proofErr w:type="spellStart"/>
      <w:r w:rsidRPr="006B4541">
        <w:rPr>
          <w:rFonts w:ascii="Times New Roman" w:eastAsia="Times New Roman" w:hAnsi="Times New Roman" w:cs="Times New Roman"/>
          <w:sz w:val="24"/>
          <w:szCs w:val="24"/>
          <w:lang w:val="x-none" w:eastAsia="zh-CN"/>
        </w:rPr>
        <w:t>тахографами</w:t>
      </w:r>
      <w:proofErr w:type="spellEnd"/>
      <w:r w:rsidRPr="006B4541">
        <w:rPr>
          <w:rFonts w:ascii="Times New Roman" w:eastAsia="Times New Roman" w:hAnsi="Times New Roman" w:cs="Times New Roman"/>
          <w:sz w:val="24"/>
          <w:szCs w:val="24"/>
          <w:lang w:eastAsia="zh-CN"/>
        </w:rPr>
        <w:t xml:space="preserve"> с блоком СКЗИ, </w:t>
      </w:r>
      <w:r w:rsidRPr="006B4541">
        <w:rPr>
          <w:rFonts w:ascii="Times New Roman" w:eastAsia="Lucida Sans Unicode" w:hAnsi="Times New Roman" w:cs="Times New Roman"/>
          <w:kern w:val="2"/>
          <w:sz w:val="24"/>
          <w:szCs w:val="24"/>
        </w:rPr>
        <w:t>определяется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19"/>
          <w:sz w:val="24"/>
          <w:szCs w:val="24"/>
          <w:lang w:eastAsia="ru-RU"/>
        </w:rPr>
        <w:drawing>
          <wp:inline distT="0" distB="0" distL="0" distR="0">
            <wp:extent cx="731520" cy="4057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l="-6" t="-11" r="-6" b="-11"/>
                    <a:stretch>
                      <a:fillRect/>
                    </a:stretch>
                  </pic:blipFill>
                  <pic:spPr bwMode="auto">
                    <a:xfrm>
                      <a:off x="0" y="0"/>
                      <a:ext cx="731520" cy="40576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vertAlign w:val="subscript"/>
        </w:rPr>
        <w:t>П</w:t>
      </w:r>
      <w:r w:rsidRPr="006B4541">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w:t>
      </w:r>
      <w:r w:rsidRPr="006B4541">
        <w:rPr>
          <w:rFonts w:ascii="Times New Roman" w:eastAsia="Times New Roman" w:hAnsi="Times New Roman" w:cs="Times New Roman"/>
          <w:sz w:val="24"/>
          <w:szCs w:val="24"/>
          <w:lang w:val="x-none" w:eastAsia="zh-CN"/>
        </w:rPr>
        <w:t>оснащ</w:t>
      </w:r>
      <w:r w:rsidRPr="006B4541">
        <w:rPr>
          <w:rFonts w:ascii="Times New Roman" w:eastAsia="Times New Roman" w:hAnsi="Times New Roman" w:cs="Times New Roman"/>
          <w:sz w:val="24"/>
          <w:szCs w:val="24"/>
          <w:lang w:eastAsia="zh-CN"/>
        </w:rPr>
        <w:t>ённых</w:t>
      </w:r>
      <w:r w:rsidRPr="006B4541">
        <w:rPr>
          <w:rFonts w:ascii="Times New Roman" w:eastAsia="Times New Roman" w:hAnsi="Times New Roman" w:cs="Times New Roman"/>
          <w:sz w:val="24"/>
          <w:szCs w:val="24"/>
          <w:lang w:val="x-none" w:eastAsia="zh-CN"/>
        </w:rPr>
        <w:t xml:space="preserve"> </w:t>
      </w:r>
      <w:proofErr w:type="spellStart"/>
      <w:r w:rsidRPr="006B4541">
        <w:rPr>
          <w:rFonts w:ascii="Times New Roman" w:eastAsia="Times New Roman" w:hAnsi="Times New Roman" w:cs="Times New Roman"/>
          <w:sz w:val="24"/>
          <w:szCs w:val="24"/>
          <w:lang w:val="x-none" w:eastAsia="zh-CN"/>
        </w:rPr>
        <w:t>тахографами</w:t>
      </w:r>
      <w:proofErr w:type="spellEnd"/>
      <w:r w:rsidRPr="006B4541">
        <w:rPr>
          <w:rFonts w:ascii="Times New Roman" w:eastAsia="Times New Roman" w:hAnsi="Times New Roman" w:cs="Times New Roman"/>
          <w:sz w:val="24"/>
          <w:szCs w:val="24"/>
          <w:lang w:eastAsia="zh-CN"/>
        </w:rPr>
        <w:t xml:space="preserve"> с блоком СКЗИ</w:t>
      </w: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 xml:space="preserve">8) подкритерий 8 – «Наличие у участника открытого конкурса </w:t>
      </w:r>
      <w:r w:rsidRPr="006B4541">
        <w:rPr>
          <w:rFonts w:ascii="Times New Roman" w:eastAsia="Times New Roman" w:hAnsi="Times New Roman" w:cs="Times New Roman"/>
          <w:sz w:val="24"/>
          <w:szCs w:val="24"/>
          <w:lang w:val="x-none" w:eastAsia="zh-CN"/>
        </w:rPr>
        <w:t xml:space="preserve">ответственного за обеспечение безопасности дорожного движения, прошедшего аттестацию на право заниматься соответствующей деятельностью </w:t>
      </w:r>
      <w:r w:rsidRPr="006B4541">
        <w:rPr>
          <w:rFonts w:ascii="Times New Roman" w:eastAsia="Times New Roman" w:hAnsi="Times New Roman" w:cs="Times New Roman"/>
          <w:sz w:val="24"/>
          <w:szCs w:val="24"/>
          <w:lang w:eastAsia="zh-CN"/>
        </w:rPr>
        <w:t>(</w:t>
      </w:r>
      <w:r w:rsidRPr="006B4541">
        <w:rPr>
          <w:rFonts w:ascii="Times New Roman" w:eastAsia="Times New Roman" w:hAnsi="Times New Roman" w:cs="Times New Roman"/>
          <w:sz w:val="24"/>
          <w:szCs w:val="24"/>
          <w:lang w:val="x-none" w:eastAsia="zh-CN"/>
        </w:rPr>
        <w:t xml:space="preserve">в </w:t>
      </w:r>
      <w:r w:rsidRPr="006B4541">
        <w:rPr>
          <w:rFonts w:ascii="Times New Roman" w:eastAsia="Times New Roman" w:hAnsi="Times New Roman" w:cs="Times New Roman"/>
          <w:sz w:val="24"/>
          <w:szCs w:val="24"/>
          <w:lang w:eastAsia="zh-CN"/>
        </w:rPr>
        <w:t xml:space="preserve">соответствии с требованиями </w:t>
      </w:r>
      <w:r w:rsidRPr="006B4541">
        <w:rPr>
          <w:rFonts w:ascii="Times New Roman" w:eastAsia="Times New Roman" w:hAnsi="Times New Roman" w:cs="Times New Roman"/>
          <w:sz w:val="24"/>
          <w:szCs w:val="24"/>
          <w:lang w:val="x-none" w:eastAsia="zh-CN"/>
        </w:rPr>
        <w:t>Приказ Министерства транспорта РФ от 28 сентября 2015 г.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sidRPr="006B4541">
        <w:rPr>
          <w:rFonts w:ascii="Times New Roman" w:eastAsia="Times New Roman" w:hAnsi="Times New Roman" w:cs="Times New Roman"/>
          <w:sz w:val="24"/>
          <w:szCs w:val="24"/>
          <w:lang w:eastAsia="zh-CN"/>
        </w:rPr>
        <w:t>.</w:t>
      </w:r>
      <w:proofErr w:type="gramEnd"/>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8 критерия 3 определяется в соответствии с таблицей 11.</w:t>
      </w:r>
    </w:p>
    <w:p w:rsidR="006B4541" w:rsidRPr="006B4541" w:rsidRDefault="006B4541" w:rsidP="006B454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11</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у участника открытого конкурса </w:t>
            </w:r>
            <w:r w:rsidRPr="006B4541">
              <w:rPr>
                <w:rFonts w:ascii="Times New Roman" w:eastAsia="Times New Roman" w:hAnsi="Times New Roman" w:cs="Times New Roman"/>
                <w:sz w:val="24"/>
                <w:szCs w:val="24"/>
                <w:lang w:val="x-none"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r w:rsidRPr="006B4541">
              <w:rPr>
                <w:rFonts w:ascii="Times New Roman" w:eastAsia="Lucida Sans Unicode" w:hAnsi="Times New Roman" w:cs="Times New Roman"/>
                <w:kern w:val="2"/>
                <w:sz w:val="24"/>
                <w:szCs w:val="24"/>
              </w:rPr>
              <w:t>, 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Отсутствие </w:t>
            </w:r>
            <w:r w:rsidRPr="006B4541">
              <w:rPr>
                <w:rFonts w:ascii="Times New Roman" w:eastAsia="Times New Roman" w:hAnsi="Times New Roman" w:cs="Times New Roman"/>
                <w:sz w:val="24"/>
                <w:szCs w:val="24"/>
                <w:lang w:val="x-none"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w:t>
            </w:r>
            <w:r w:rsidRPr="006B4541">
              <w:rPr>
                <w:rFonts w:ascii="Times New Roman" w:eastAsia="Times New Roman" w:hAnsi="Times New Roman" w:cs="Times New Roman"/>
                <w:sz w:val="24"/>
                <w:szCs w:val="24"/>
                <w:lang w:val="x-none"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r w:rsidRPr="006B4541">
              <w:rPr>
                <w:rFonts w:ascii="Times New Roman" w:eastAsia="Lucida Sans Unicode" w:hAnsi="Times New Roman" w:cs="Times New Roman"/>
                <w:kern w:val="2"/>
                <w:sz w:val="24"/>
                <w:szCs w:val="24"/>
              </w:rPr>
              <w:t xml:space="preserve"> по договору</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Наличие </w:t>
            </w:r>
            <w:r w:rsidRPr="006B4541">
              <w:rPr>
                <w:rFonts w:ascii="Times New Roman" w:eastAsia="Times New Roman" w:hAnsi="Times New Roman" w:cs="Times New Roman"/>
                <w:sz w:val="24"/>
                <w:szCs w:val="24"/>
                <w:lang w:val="x-none"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proofErr w:type="gramStart"/>
            <w:r w:rsidRPr="006B4541">
              <w:rPr>
                <w:rFonts w:ascii="Times New Roman" w:eastAsia="Lucida Sans Unicode" w:hAnsi="Times New Roman" w:cs="Times New Roman"/>
                <w:kern w:val="2"/>
                <w:sz w:val="24"/>
                <w:szCs w:val="24"/>
              </w:rPr>
              <w:t xml:space="preserve"> В</w:t>
            </w:r>
            <w:proofErr w:type="gramEnd"/>
            <w:r w:rsidRPr="006B4541">
              <w:rPr>
                <w:rFonts w:ascii="Times New Roman" w:eastAsia="Lucida Sans Unicode" w:hAnsi="Times New Roman" w:cs="Times New Roman"/>
                <w:kern w:val="2"/>
                <w:sz w:val="24"/>
                <w:szCs w:val="24"/>
              </w:rPr>
              <w:t xml:space="preserve"> штате (по трудовому договору)</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 xml:space="preserve">9) подкритерий 9 – «Наличие среди транспортных средств, предлагаемых </w:t>
      </w:r>
      <w:r w:rsidRPr="006B4541">
        <w:rPr>
          <w:rFonts w:ascii="Times New Roman" w:eastAsia="Calibri" w:hAnsi="Times New Roman" w:cs="Times New Roman"/>
          <w:sz w:val="24"/>
          <w:szCs w:val="24"/>
          <w:lang w:eastAsia="zh-CN"/>
        </w:rPr>
        <w:t>участником открытого конкурса</w:t>
      </w:r>
      <w:r w:rsidRPr="006B4541">
        <w:rPr>
          <w:rFonts w:ascii="Times New Roman" w:eastAsia="Arial" w:hAnsi="Times New Roman" w:cs="Times New Roman"/>
          <w:kern w:val="2"/>
          <w:sz w:val="24"/>
          <w:szCs w:val="24"/>
        </w:rPr>
        <w:t xml:space="preserve"> для осуществления регулярных перевозок, транспортных средств, имеющих оборудование для использования газомоторного топлива».</w:t>
      </w:r>
    </w:p>
    <w:p w:rsidR="006B4541" w:rsidRPr="006B4541" w:rsidRDefault="006B4541" w:rsidP="006B4541">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Количество баллов по подкритерию 9 критерия 3 определяется в соответствии с </w:t>
      </w:r>
      <w:r w:rsidRPr="006B4541">
        <w:rPr>
          <w:rFonts w:ascii="Times New Roman" w:eastAsia="Lucida Sans Unicode" w:hAnsi="Times New Roman" w:cs="Times New Roman"/>
          <w:kern w:val="2"/>
          <w:sz w:val="24"/>
          <w:szCs w:val="24"/>
        </w:rPr>
        <w:lastRenderedPageBreak/>
        <w:t>таблицей 12.</w:t>
      </w:r>
    </w:p>
    <w:p w:rsidR="006B4541" w:rsidRPr="006B4541" w:rsidRDefault="006B4541" w:rsidP="006B4541">
      <w:pPr>
        <w:widowControl w:val="0"/>
        <w:suppressAutoHyphens/>
        <w:spacing w:after="0" w:line="240" w:lineRule="auto"/>
        <w:ind w:firstLine="567"/>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12</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имеющих оборудование для использования газомоторного топлива, 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0 до 50%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50% до 100%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имеющих оборудование для использования газомоторного топлива, определяется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23"/>
          <w:sz w:val="24"/>
          <w:szCs w:val="24"/>
          <w:lang w:eastAsia="ru-RU"/>
        </w:rPr>
        <w:drawing>
          <wp:inline distT="0" distB="0" distL="0" distR="0">
            <wp:extent cx="850900" cy="453390"/>
            <wp:effectExtent l="0" t="0" r="635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l="-6" t="-11" r="-6" b="-11"/>
                    <a:stretch>
                      <a:fillRect/>
                    </a:stretch>
                  </pic:blipFill>
                  <pic:spPr bwMode="auto">
                    <a:xfrm>
                      <a:off x="0" y="0"/>
                      <a:ext cx="850900" cy="453390"/>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vertAlign w:val="subscript"/>
        </w:rPr>
        <w:t>ГТ</w:t>
      </w:r>
      <w:r w:rsidRPr="006B4541">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имеющих оборудование для использования газомоторного топлива;</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9 критерия 3 определяется в соответствии с таблицей 12.</w:t>
      </w:r>
    </w:p>
    <w:p w:rsidR="006B4541" w:rsidRPr="006B4541" w:rsidRDefault="006B4541" w:rsidP="006B4541">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6B4541" w:rsidRPr="006B4541" w:rsidRDefault="006B4541" w:rsidP="006B454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 xml:space="preserve">10) подкритерий 10 – «Наличие среди транспортных средств, предлагаемых </w:t>
      </w:r>
      <w:r w:rsidRPr="006B4541">
        <w:rPr>
          <w:rFonts w:ascii="Times New Roman" w:eastAsia="Calibri" w:hAnsi="Times New Roman" w:cs="Times New Roman"/>
          <w:sz w:val="24"/>
          <w:szCs w:val="24"/>
          <w:lang w:eastAsia="zh-CN"/>
        </w:rPr>
        <w:t xml:space="preserve">участником открытого конкурса </w:t>
      </w:r>
      <w:r w:rsidRPr="006B4541">
        <w:rPr>
          <w:rFonts w:ascii="Times New Roman" w:eastAsia="Arial" w:hAnsi="Times New Roman" w:cs="Times New Roman"/>
          <w:kern w:val="2"/>
          <w:sz w:val="24"/>
          <w:szCs w:val="24"/>
        </w:rPr>
        <w:t>для осуществления регулярных перевозок, транспортных средств, оснащенных электронным информационным табло».</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Количество баллов по подкритерию 10 критерия 3 определяется в соответствии с таблицей 13. </w:t>
      </w:r>
    </w:p>
    <w:p w:rsidR="006B4541" w:rsidRPr="006B4541" w:rsidRDefault="006B4541" w:rsidP="006B454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13</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электронным информационным табло, 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0 до 50%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50% до 100%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электронным информационным табло, определяется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22"/>
          <w:sz w:val="24"/>
          <w:szCs w:val="24"/>
          <w:lang w:eastAsia="ru-RU"/>
        </w:rPr>
        <w:drawing>
          <wp:inline distT="0" distB="0" distL="0" distR="0">
            <wp:extent cx="850900" cy="437515"/>
            <wp:effectExtent l="0" t="0" r="635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l="-6" t="-12" r="-6" b="-12"/>
                    <a:stretch>
                      <a:fillRect/>
                    </a:stretch>
                  </pic:blipFill>
                  <pic:spPr bwMode="auto">
                    <a:xfrm>
                      <a:off x="0" y="0"/>
                      <a:ext cx="850900" cy="43751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vertAlign w:val="subscript"/>
        </w:rPr>
        <w:t>ЭТ</w:t>
      </w:r>
      <w:r w:rsidRPr="006B4541">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оснащенных электронным информационным табло;</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6B4541" w:rsidRPr="006B4541" w:rsidRDefault="006B4541" w:rsidP="006B454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 xml:space="preserve">11) подкритерий 11 – «Наличие среди транспортных средств, предлагаемых </w:t>
      </w:r>
      <w:r w:rsidRPr="006B4541">
        <w:rPr>
          <w:rFonts w:ascii="Times New Roman" w:eastAsia="Calibri" w:hAnsi="Times New Roman" w:cs="Times New Roman"/>
          <w:sz w:val="24"/>
          <w:szCs w:val="24"/>
          <w:lang w:eastAsia="zh-CN"/>
        </w:rPr>
        <w:t xml:space="preserve">участником открытого конкурса </w:t>
      </w:r>
      <w:r w:rsidRPr="006B4541">
        <w:rPr>
          <w:rFonts w:ascii="Times New Roman" w:eastAsia="Arial" w:hAnsi="Times New Roman" w:cs="Times New Roman"/>
          <w:kern w:val="2"/>
          <w:sz w:val="24"/>
          <w:szCs w:val="24"/>
        </w:rPr>
        <w:t>для осуществления регулярных перевозок, транспортных средств, оснащенных системой безналичной оплаты проезда».</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11 критерия 3 определяется в соответствии с таблицей 14.</w:t>
      </w:r>
    </w:p>
    <w:p w:rsidR="006B4541" w:rsidRPr="006B4541" w:rsidRDefault="006B4541" w:rsidP="006B454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14</w:t>
      </w:r>
    </w:p>
    <w:tbl>
      <w:tblPr>
        <w:tblW w:w="0" w:type="auto"/>
        <w:jc w:val="center"/>
        <w:tblLayout w:type="fixed"/>
        <w:tblLook w:val="0000" w:firstRow="0" w:lastRow="0" w:firstColumn="0" w:lastColumn="0" w:noHBand="0" w:noVBand="0"/>
      </w:tblPr>
      <w:tblGrid>
        <w:gridCol w:w="709"/>
        <w:gridCol w:w="7371"/>
        <w:gridCol w:w="1569"/>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37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системой безналичной оплаты проезда, процентов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0 до 50%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lastRenderedPageBreak/>
              <w:t>3.</w:t>
            </w:r>
          </w:p>
        </w:tc>
        <w:tc>
          <w:tcPr>
            <w:tcW w:w="737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50% до 100% включительно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системой безналичной оплаты проезда, определяется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22"/>
          <w:sz w:val="24"/>
          <w:szCs w:val="24"/>
          <w:lang w:eastAsia="ru-RU"/>
        </w:rPr>
        <w:drawing>
          <wp:inline distT="0" distB="0" distL="0" distR="0">
            <wp:extent cx="826770" cy="437515"/>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l="-6" t="-12" r="-6" b="-12"/>
                    <a:stretch>
                      <a:fillRect/>
                    </a:stretch>
                  </pic:blipFill>
                  <pic:spPr bwMode="auto">
                    <a:xfrm>
                      <a:off x="0" y="0"/>
                      <a:ext cx="826770" cy="43751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vertAlign w:val="subscript"/>
        </w:rPr>
        <w:t>БО</w:t>
      </w:r>
      <w:r w:rsidRPr="006B4541">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оснащенных системой безналичной оплаты проезда;</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6B4541" w:rsidRPr="006B4541" w:rsidRDefault="006B4541" w:rsidP="006B454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Arial" w:hAnsi="Times New Roman" w:cs="Times New Roman"/>
          <w:kern w:val="2"/>
          <w:sz w:val="24"/>
          <w:szCs w:val="24"/>
        </w:rPr>
        <w:t xml:space="preserve">12) подкритерий 12 – «Наличие среди транспортных средств, предлагаемых </w:t>
      </w:r>
      <w:r w:rsidRPr="006B4541">
        <w:rPr>
          <w:rFonts w:ascii="Times New Roman" w:eastAsia="Calibri" w:hAnsi="Times New Roman" w:cs="Times New Roman"/>
          <w:sz w:val="24"/>
          <w:szCs w:val="24"/>
          <w:lang w:eastAsia="zh-CN"/>
        </w:rPr>
        <w:t xml:space="preserve">участником открытого конкурса </w:t>
      </w:r>
      <w:r w:rsidRPr="006B4541">
        <w:rPr>
          <w:rFonts w:ascii="Times New Roman" w:eastAsia="Arial" w:hAnsi="Times New Roman" w:cs="Times New Roman"/>
          <w:kern w:val="2"/>
          <w:sz w:val="24"/>
          <w:szCs w:val="24"/>
        </w:rPr>
        <w:t>для осуществления регулярных перевозок, транспортных средств, оснащенных техническими системами и средствами видеозаписи для обеспечения транспортной безопасности в соответствии   с постановлением Российской Федерации от 26 сентября 2016 года № 969 «Об утверждении требований к функциональным свойствам технических средств обеспечения транспортной безопасности».</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 по подкритерию 12 критерия 3 определяется в соответствии с таблицей 15.</w:t>
      </w:r>
    </w:p>
    <w:p w:rsidR="006B4541" w:rsidRPr="006B4541" w:rsidRDefault="006B4541" w:rsidP="006B454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15</w:t>
      </w:r>
    </w:p>
    <w:tbl>
      <w:tblPr>
        <w:tblW w:w="0" w:type="auto"/>
        <w:jc w:val="center"/>
        <w:tblLayout w:type="fixed"/>
        <w:tblLook w:val="0000" w:firstRow="0" w:lastRow="0" w:firstColumn="0" w:lastColumn="0" w:noHBand="0" w:noVBand="0"/>
      </w:tblPr>
      <w:tblGrid>
        <w:gridCol w:w="709"/>
        <w:gridCol w:w="7229"/>
        <w:gridCol w:w="1711"/>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22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 процентов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22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22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0 до 50% включительно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22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50% до 100% включительно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bl>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 определяется по формуле:</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noProof/>
          <w:kern w:val="2"/>
          <w:position w:val="-22"/>
          <w:sz w:val="24"/>
          <w:szCs w:val="24"/>
          <w:lang w:eastAsia="ru-RU"/>
        </w:rPr>
        <w:drawing>
          <wp:inline distT="0" distB="0" distL="0" distR="0">
            <wp:extent cx="779145" cy="44513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l="-6" t="-11" r="-6" b="-11"/>
                    <a:stretch>
                      <a:fillRect/>
                    </a:stretch>
                  </pic:blipFill>
                  <pic:spPr bwMode="auto">
                    <a:xfrm>
                      <a:off x="0" y="0"/>
                      <a:ext cx="779145" cy="445135"/>
                    </a:xfrm>
                    <a:prstGeom prst="rect">
                      <a:avLst/>
                    </a:prstGeom>
                    <a:solidFill>
                      <a:srgbClr val="FFFFFF"/>
                    </a:solidFill>
                    <a:ln>
                      <a:noFill/>
                    </a:ln>
                  </pic:spPr>
                </pic:pic>
              </a:graphicData>
            </a:graphic>
          </wp:inline>
        </w:drawing>
      </w:r>
      <w:r w:rsidRPr="006B4541">
        <w:rPr>
          <w:rFonts w:ascii="Times New Roman" w:eastAsia="Lucida Sans Unicode" w:hAnsi="Times New Roman" w:cs="Times New Roman"/>
          <w:kern w:val="2"/>
          <w:sz w:val="24"/>
          <w:szCs w:val="24"/>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где </w:t>
      </w:r>
      <w:proofErr w:type="gramStart"/>
      <w:r w:rsidRPr="006B4541">
        <w:rPr>
          <w:rFonts w:ascii="Times New Roman" w:eastAsia="Lucida Sans Unicode" w:hAnsi="Times New Roman" w:cs="Times New Roman"/>
          <w:kern w:val="2"/>
          <w:sz w:val="24"/>
          <w:szCs w:val="24"/>
          <w:lang w:val="en-US"/>
        </w:rPr>
        <w:t>N</w:t>
      </w:r>
      <w:proofErr w:type="gramEnd"/>
      <w:r w:rsidRPr="006B4541">
        <w:rPr>
          <w:rFonts w:ascii="Times New Roman" w:eastAsia="Lucida Sans Unicode" w:hAnsi="Times New Roman" w:cs="Times New Roman"/>
          <w:kern w:val="2"/>
          <w:sz w:val="24"/>
          <w:szCs w:val="24"/>
        </w:rPr>
        <w:t>в – количество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lang w:val="en-US"/>
        </w:rPr>
        <w:t>N</w:t>
      </w:r>
      <w:r w:rsidRPr="006B4541">
        <w:rPr>
          <w:rFonts w:ascii="Times New Roman" w:eastAsia="Lucida Sans Unicode" w:hAnsi="Times New Roman" w:cs="Times New Roman"/>
          <w:kern w:val="2"/>
          <w:sz w:val="24"/>
          <w:szCs w:val="24"/>
          <w:vertAlign w:val="subscript"/>
        </w:rPr>
        <w:t>З</w:t>
      </w:r>
      <w:r w:rsidRPr="006B4541">
        <w:rPr>
          <w:rFonts w:ascii="Times New Roman" w:eastAsia="Lucida Sans Unicode" w:hAnsi="Times New Roman" w:cs="Times New Roman"/>
          <w:kern w:val="2"/>
          <w:sz w:val="24"/>
          <w:szCs w:val="24"/>
        </w:rPr>
        <w:t xml:space="preserve"> – количество необходимых транспортных средств согласно документации открытого конкурса.</w:t>
      </w:r>
      <w:proofErr w:type="gramEnd"/>
    </w:p>
    <w:p w:rsidR="006B4541" w:rsidRPr="006B4541" w:rsidRDefault="006B4541" w:rsidP="006B4541">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13) подкритерий 13 – «Количество нарушений лицензионных требований в сфере перевозки пассажиров и багажа по регулярным маршрутам</w:t>
      </w:r>
      <w:r w:rsidRPr="006B4541">
        <w:rPr>
          <w:rFonts w:ascii="Times New Roman" w:eastAsia="Times New Roman" w:hAnsi="Times New Roman" w:cs="Times New Roman"/>
          <w:sz w:val="24"/>
          <w:szCs w:val="24"/>
          <w:lang w:eastAsia="zh-CN"/>
        </w:rPr>
        <w:t xml:space="preserve"> в течении года до момента проведения конкурса (в соответствии с требованиями части 2</w:t>
      </w:r>
      <w:proofErr w:type="gramStart"/>
      <w:r w:rsidRPr="006B4541">
        <w:rPr>
          <w:rFonts w:ascii="Times New Roman" w:eastAsia="Times New Roman" w:hAnsi="Times New Roman" w:cs="Times New Roman"/>
          <w:sz w:val="24"/>
          <w:szCs w:val="24"/>
          <w:lang w:eastAsia="zh-CN"/>
        </w:rPr>
        <w:t xml:space="preserve"> С</w:t>
      </w:r>
      <w:proofErr w:type="gramEnd"/>
      <w:r w:rsidRPr="006B4541">
        <w:rPr>
          <w:rFonts w:ascii="Times New Roman" w:eastAsia="Times New Roman" w:hAnsi="Times New Roman" w:cs="Times New Roman"/>
          <w:sz w:val="24"/>
          <w:szCs w:val="24"/>
          <w:lang w:eastAsia="zh-CN"/>
        </w:rPr>
        <w:t xml:space="preserve">т. 20 </w:t>
      </w:r>
      <w:r w:rsidRPr="006B4541">
        <w:rPr>
          <w:rFonts w:ascii="Times New Roman" w:eastAsia="Times New Roman" w:hAnsi="Times New Roman" w:cs="Times New Roman"/>
          <w:sz w:val="24"/>
          <w:szCs w:val="24"/>
          <w:lang w:val="x-none" w:eastAsia="zh-CN"/>
        </w:rPr>
        <w:t>Федеральн</w:t>
      </w:r>
      <w:r w:rsidRPr="006B4541">
        <w:rPr>
          <w:rFonts w:ascii="Times New Roman" w:eastAsia="Times New Roman" w:hAnsi="Times New Roman" w:cs="Times New Roman"/>
          <w:sz w:val="24"/>
          <w:szCs w:val="24"/>
          <w:lang w:eastAsia="zh-CN"/>
        </w:rPr>
        <w:t>ого</w:t>
      </w:r>
      <w:r w:rsidRPr="006B4541">
        <w:rPr>
          <w:rFonts w:ascii="Times New Roman" w:eastAsia="Times New Roman" w:hAnsi="Times New Roman" w:cs="Times New Roman"/>
          <w:sz w:val="24"/>
          <w:szCs w:val="24"/>
          <w:lang w:val="x-none" w:eastAsia="zh-CN"/>
        </w:rPr>
        <w:t xml:space="preserve"> закон</w:t>
      </w:r>
      <w:r w:rsidRPr="006B4541">
        <w:rPr>
          <w:rFonts w:ascii="Times New Roman" w:eastAsia="Times New Roman" w:hAnsi="Times New Roman" w:cs="Times New Roman"/>
          <w:sz w:val="24"/>
          <w:szCs w:val="24"/>
          <w:lang w:eastAsia="zh-CN"/>
        </w:rPr>
        <w:t>а</w:t>
      </w:r>
      <w:r w:rsidRPr="006B4541">
        <w:rPr>
          <w:rFonts w:ascii="Times New Roman" w:eastAsia="Times New Roman" w:hAnsi="Times New Roman" w:cs="Times New Roman"/>
          <w:sz w:val="24"/>
          <w:szCs w:val="24"/>
          <w:lang w:val="x-none" w:eastAsia="zh-CN"/>
        </w:rPr>
        <w:t xml:space="preserve"> "О безопасности дорожного движения" от 10.12.1995 N 196-ФЗ</w:t>
      </w:r>
      <w:r w:rsidRPr="006B4541">
        <w:rPr>
          <w:rFonts w:ascii="Times New Roman" w:eastAsia="Times New Roman" w:hAnsi="Times New Roman" w:cs="Times New Roman"/>
          <w:sz w:val="24"/>
          <w:szCs w:val="24"/>
          <w:lang w:eastAsia="zh-CN"/>
        </w:rPr>
        <w:t>.</w:t>
      </w:r>
      <w:r w:rsidRPr="006B4541">
        <w:rPr>
          <w:rFonts w:ascii="Times New Roman" w:eastAsia="Times New Roman" w:hAnsi="Times New Roman" w:cs="Times New Roman"/>
          <w:bCs/>
          <w:kern w:val="2"/>
          <w:sz w:val="24"/>
          <w:szCs w:val="24"/>
          <w:lang w:eastAsia="zh-CN"/>
        </w:rPr>
        <w:t>)»</w:t>
      </w:r>
      <w:r w:rsidRPr="006B4541">
        <w:rPr>
          <w:rFonts w:ascii="Times New Roman" w:eastAsia="Times New Roman" w:hAnsi="Times New Roman" w:cs="Times New Roman"/>
          <w:sz w:val="24"/>
          <w:szCs w:val="24"/>
          <w:lang w:eastAsia="zh-CN"/>
        </w:rPr>
        <w:t xml:space="preserve">. </w:t>
      </w:r>
    </w:p>
    <w:p w:rsidR="006B4541" w:rsidRPr="006B4541" w:rsidRDefault="006B4541" w:rsidP="006B454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Количество баллов по подкритерию 13 критерия 3 определяется в соответствии с </w:t>
      </w:r>
      <w:proofErr w:type="gramStart"/>
      <w:r w:rsidRPr="006B4541">
        <w:rPr>
          <w:rFonts w:ascii="Times New Roman" w:eastAsia="Lucida Sans Unicode" w:hAnsi="Times New Roman" w:cs="Times New Roman"/>
          <w:kern w:val="2"/>
          <w:sz w:val="24"/>
          <w:szCs w:val="24"/>
        </w:rPr>
        <w:t>официальными данными, размещёнными на сайте Генеральной прокуратуры РФ в Едином реестре проверок и определяется</w:t>
      </w:r>
      <w:proofErr w:type="gramEnd"/>
      <w:r w:rsidRPr="006B4541">
        <w:rPr>
          <w:rFonts w:ascii="Times New Roman" w:eastAsia="Lucida Sans Unicode" w:hAnsi="Times New Roman" w:cs="Times New Roman"/>
          <w:kern w:val="2"/>
          <w:sz w:val="24"/>
          <w:szCs w:val="24"/>
        </w:rPr>
        <w:t xml:space="preserve"> в соответствии с таблицей 16.</w:t>
      </w:r>
    </w:p>
    <w:p w:rsidR="006B4541" w:rsidRPr="006B4541" w:rsidRDefault="006B4541" w:rsidP="006B454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16</w:t>
      </w:r>
    </w:p>
    <w:tbl>
      <w:tblPr>
        <w:tblW w:w="0" w:type="auto"/>
        <w:jc w:val="center"/>
        <w:tblLayout w:type="fixed"/>
        <w:tblLook w:val="0000" w:firstRow="0" w:lastRow="0" w:firstColumn="0" w:lastColumn="0" w:noHBand="0" w:noVBand="0"/>
      </w:tblPr>
      <w:tblGrid>
        <w:gridCol w:w="709"/>
        <w:gridCol w:w="7229"/>
        <w:gridCol w:w="1711"/>
      </w:tblGrid>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229"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1134"/>
              </w:tabs>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нарушений лицензионных требований в сфере перевозки пассажиров и багажа по регулярным маршрутам</w:t>
            </w:r>
            <w:r w:rsidRPr="006B4541">
              <w:rPr>
                <w:rFonts w:ascii="Times New Roman" w:eastAsia="Times New Roman" w:hAnsi="Times New Roman" w:cs="Times New Roman"/>
                <w:sz w:val="24"/>
                <w:szCs w:val="24"/>
                <w:lang w:eastAsia="zh-CN"/>
              </w:rPr>
              <w:t xml:space="preserve"> в течении года до момента проведения конкурса (в соответствии с требованиями части 2</w:t>
            </w:r>
            <w:proofErr w:type="gramStart"/>
            <w:r w:rsidRPr="006B4541">
              <w:rPr>
                <w:rFonts w:ascii="Times New Roman" w:eastAsia="Times New Roman" w:hAnsi="Times New Roman" w:cs="Times New Roman"/>
                <w:sz w:val="24"/>
                <w:szCs w:val="24"/>
                <w:lang w:eastAsia="zh-CN"/>
              </w:rPr>
              <w:t xml:space="preserve"> С</w:t>
            </w:r>
            <w:proofErr w:type="gramEnd"/>
            <w:r w:rsidRPr="006B4541">
              <w:rPr>
                <w:rFonts w:ascii="Times New Roman" w:eastAsia="Times New Roman" w:hAnsi="Times New Roman" w:cs="Times New Roman"/>
                <w:sz w:val="24"/>
                <w:szCs w:val="24"/>
                <w:lang w:eastAsia="zh-CN"/>
              </w:rPr>
              <w:t xml:space="preserve">т. 20 </w:t>
            </w:r>
            <w:r w:rsidRPr="006B4541">
              <w:rPr>
                <w:rFonts w:ascii="Times New Roman" w:eastAsia="Times New Roman" w:hAnsi="Times New Roman" w:cs="Times New Roman"/>
                <w:sz w:val="24"/>
                <w:szCs w:val="24"/>
                <w:lang w:val="x-none" w:eastAsia="zh-CN"/>
              </w:rPr>
              <w:t>Федеральн</w:t>
            </w:r>
            <w:r w:rsidRPr="006B4541">
              <w:rPr>
                <w:rFonts w:ascii="Times New Roman" w:eastAsia="Times New Roman" w:hAnsi="Times New Roman" w:cs="Times New Roman"/>
                <w:sz w:val="24"/>
                <w:szCs w:val="24"/>
                <w:lang w:eastAsia="zh-CN"/>
              </w:rPr>
              <w:t>ого</w:t>
            </w:r>
            <w:r w:rsidRPr="006B4541">
              <w:rPr>
                <w:rFonts w:ascii="Times New Roman" w:eastAsia="Times New Roman" w:hAnsi="Times New Roman" w:cs="Times New Roman"/>
                <w:sz w:val="24"/>
                <w:szCs w:val="24"/>
                <w:lang w:val="x-none" w:eastAsia="zh-CN"/>
              </w:rPr>
              <w:t xml:space="preserve"> закон</w:t>
            </w:r>
            <w:r w:rsidRPr="006B4541">
              <w:rPr>
                <w:rFonts w:ascii="Times New Roman" w:eastAsia="Times New Roman" w:hAnsi="Times New Roman" w:cs="Times New Roman"/>
                <w:sz w:val="24"/>
                <w:szCs w:val="24"/>
                <w:lang w:eastAsia="zh-CN"/>
              </w:rPr>
              <w:t>а</w:t>
            </w:r>
            <w:r w:rsidRPr="006B4541">
              <w:rPr>
                <w:rFonts w:ascii="Times New Roman" w:eastAsia="Times New Roman" w:hAnsi="Times New Roman" w:cs="Times New Roman"/>
                <w:sz w:val="24"/>
                <w:szCs w:val="24"/>
                <w:lang w:val="x-none" w:eastAsia="zh-CN"/>
              </w:rPr>
              <w:t xml:space="preserve"> "О безопасности дорожного движения" от 10.12.1995 N 196-ФЗ</w:t>
            </w:r>
            <w:r w:rsidRPr="006B4541">
              <w:rPr>
                <w:rFonts w:ascii="Times New Roman" w:eastAsia="Times New Roman" w:hAnsi="Times New Roman" w:cs="Times New Roman"/>
                <w:sz w:val="24"/>
                <w:szCs w:val="24"/>
                <w:lang w:eastAsia="zh-CN"/>
              </w:rPr>
              <w:t>.</w:t>
            </w:r>
            <w:r w:rsidRPr="006B4541">
              <w:rPr>
                <w:rFonts w:ascii="Times New Roman" w:eastAsia="Times New Roman" w:hAnsi="Times New Roman" w:cs="Times New Roman"/>
                <w:bCs/>
                <w:kern w:val="2"/>
                <w:sz w:val="24"/>
                <w:szCs w:val="24"/>
                <w:lang w:eastAsia="zh-CN"/>
              </w:rPr>
              <w:t>)»</w:t>
            </w:r>
            <w:r w:rsidRPr="006B4541">
              <w:rPr>
                <w:rFonts w:ascii="Times New Roman" w:eastAsia="Times New Roman" w:hAnsi="Times New Roman" w:cs="Times New Roman"/>
                <w:sz w:val="24"/>
                <w:szCs w:val="24"/>
                <w:lang w:eastAsia="zh-CN"/>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22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От 5 до 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22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 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6B4541">
        <w:trPr>
          <w:jc w:val="center"/>
        </w:trPr>
        <w:tc>
          <w:tcPr>
            <w:tcW w:w="70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229"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7</w:t>
            </w:r>
          </w:p>
        </w:tc>
      </w:tr>
    </w:tbl>
    <w:p w:rsidR="006B4541" w:rsidRPr="006B4541" w:rsidRDefault="006B4541" w:rsidP="006B4541">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6B4541" w:rsidRPr="006B4541" w:rsidRDefault="006B4541" w:rsidP="006B4541">
      <w:pPr>
        <w:tabs>
          <w:tab w:val="left" w:pos="851"/>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4. Оценка по критерию 4 – «</w:t>
      </w:r>
      <w:r w:rsidRPr="006B4541">
        <w:rPr>
          <w:rFonts w:ascii="Times New Roman" w:eastAsia="Calibri" w:hAnsi="Times New Roman" w:cs="Times New Roman"/>
          <w:sz w:val="24"/>
          <w:szCs w:val="24"/>
          <w:lang w:eastAsia="zh-CN"/>
        </w:rPr>
        <w:t xml:space="preserve">Максимальный срок эксплуатации </w:t>
      </w:r>
      <w:r w:rsidRPr="006B4541">
        <w:rPr>
          <w:rFonts w:ascii="Times New Roman" w:eastAsia="Lucida Sans Unicode" w:hAnsi="Times New Roman" w:cs="Times New Roman"/>
          <w:kern w:val="2"/>
          <w:sz w:val="24"/>
          <w:szCs w:val="24"/>
        </w:rPr>
        <w:t>транспортных средств</w:t>
      </w:r>
      <w:r w:rsidRPr="006B4541">
        <w:rPr>
          <w:rFonts w:ascii="Times New Roman" w:eastAsia="Calibri" w:hAnsi="Times New Roman" w:cs="Times New Roman"/>
          <w:sz w:val="24"/>
          <w:szCs w:val="24"/>
          <w:lang w:eastAsia="zh-CN"/>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6B4541">
        <w:rPr>
          <w:rFonts w:ascii="Times New Roman" w:eastAsia="Lucida Sans Unicode" w:hAnsi="Times New Roman" w:cs="Times New Roman"/>
          <w:kern w:val="2"/>
          <w:sz w:val="24"/>
          <w:szCs w:val="24"/>
        </w:rPr>
        <w:t>» производится на основании таблицы 17.</w:t>
      </w:r>
    </w:p>
    <w:p w:rsidR="006B4541" w:rsidRPr="006B4541" w:rsidRDefault="006B4541" w:rsidP="006B454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Таблица 17</w:t>
      </w:r>
    </w:p>
    <w:tbl>
      <w:tblPr>
        <w:tblW w:w="0" w:type="auto"/>
        <w:jc w:val="center"/>
        <w:tblLayout w:type="fixed"/>
        <w:tblLook w:val="0000" w:firstRow="0" w:lastRow="0" w:firstColumn="0" w:lastColumn="0" w:noHBand="0" w:noVBand="0"/>
      </w:tblPr>
      <w:tblGrid>
        <w:gridCol w:w="567"/>
        <w:gridCol w:w="7650"/>
        <w:gridCol w:w="1515"/>
      </w:tblGrid>
      <w:tr w:rsidR="006B4541" w:rsidRPr="006B4541" w:rsidTr="006B4541">
        <w:trPr>
          <w:trHeight w:val="467"/>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w:t>
            </w:r>
          </w:p>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Lucida Sans Unicode" w:hAnsi="Times New Roman" w:cs="Times New Roman"/>
                <w:kern w:val="2"/>
                <w:sz w:val="24"/>
                <w:szCs w:val="24"/>
              </w:rPr>
              <w:t>п</w:t>
            </w:r>
            <w:proofErr w:type="gramEnd"/>
            <w:r w:rsidRPr="006B4541">
              <w:rPr>
                <w:rFonts w:ascii="Times New Roman" w:eastAsia="Lucida Sans Unicode" w:hAnsi="Times New Roman" w:cs="Times New Roman"/>
                <w:kern w:val="2"/>
                <w:sz w:val="24"/>
                <w:szCs w:val="24"/>
              </w:rPr>
              <w:t>/п</w:t>
            </w:r>
          </w:p>
        </w:tc>
        <w:tc>
          <w:tcPr>
            <w:tcW w:w="765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 xml:space="preserve">Максимальный срок эксплуатации </w:t>
            </w:r>
            <w:r w:rsidRPr="006B4541">
              <w:rPr>
                <w:rFonts w:ascii="Times New Roman" w:eastAsia="Lucida Sans Unicode" w:hAnsi="Times New Roman" w:cs="Times New Roman"/>
                <w:kern w:val="2"/>
                <w:sz w:val="24"/>
                <w:szCs w:val="24"/>
              </w:rPr>
              <w:t>транспортных средств</w:t>
            </w:r>
            <w:r w:rsidRPr="006B4541">
              <w:rPr>
                <w:rFonts w:ascii="Times New Roman" w:eastAsia="Calibri" w:hAnsi="Times New Roman" w:cs="Times New Roman"/>
                <w:sz w:val="24"/>
                <w:szCs w:val="24"/>
                <w:lang w:eastAsia="zh-CN"/>
              </w:rPr>
              <w:t>,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лет</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Количество баллов</w:t>
            </w:r>
          </w:p>
        </w:tc>
      </w:tr>
      <w:tr w:rsidR="006B4541" w:rsidRPr="006B4541" w:rsidTr="006B4541">
        <w:trPr>
          <w:trHeight w:val="273"/>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До 1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10</w:t>
            </w:r>
          </w:p>
        </w:tc>
      </w:tr>
      <w:tr w:rsidR="006B4541" w:rsidRPr="006B4541" w:rsidTr="006B4541">
        <w:trPr>
          <w:trHeight w:val="273"/>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1 до 2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9</w:t>
            </w:r>
          </w:p>
        </w:tc>
      </w:tr>
      <w:tr w:rsidR="006B4541" w:rsidRPr="006B4541" w:rsidTr="006B4541">
        <w:trPr>
          <w:trHeight w:val="284"/>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2 до 3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8</w:t>
            </w:r>
          </w:p>
        </w:tc>
      </w:tr>
      <w:tr w:rsidR="006B4541" w:rsidRPr="006B4541" w:rsidTr="006B4541">
        <w:trPr>
          <w:trHeight w:val="273"/>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4.</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3 до 4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7</w:t>
            </w:r>
          </w:p>
        </w:tc>
      </w:tr>
      <w:tr w:rsidR="006B4541" w:rsidRPr="006B4541" w:rsidTr="006B4541">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4 до 5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6</w:t>
            </w:r>
          </w:p>
        </w:tc>
      </w:tr>
      <w:tr w:rsidR="006B4541" w:rsidRPr="006B4541" w:rsidTr="006B4541">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6.</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5 до 6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5</w:t>
            </w:r>
          </w:p>
        </w:tc>
      </w:tr>
      <w:tr w:rsidR="006B4541" w:rsidRPr="006B4541" w:rsidTr="006B4541">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7.</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6 до 7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4</w:t>
            </w:r>
          </w:p>
        </w:tc>
      </w:tr>
      <w:tr w:rsidR="006B4541" w:rsidRPr="006B4541" w:rsidTr="006B4541">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8.</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7 до 8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3</w:t>
            </w:r>
          </w:p>
        </w:tc>
      </w:tr>
      <w:tr w:rsidR="006B4541" w:rsidRPr="006B4541" w:rsidTr="006B4541">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9.</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8 до 9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2</w:t>
            </w:r>
          </w:p>
        </w:tc>
      </w:tr>
      <w:tr w:rsidR="006B4541" w:rsidRPr="006B4541" w:rsidTr="006B4541">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10.</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Свыше 9 до 10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w:t>
            </w:r>
          </w:p>
        </w:tc>
      </w:tr>
      <w:tr w:rsidR="006B4541" w:rsidRPr="006B4541" w:rsidTr="006B4541">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11.</w:t>
            </w:r>
          </w:p>
        </w:tc>
        <w:tc>
          <w:tcPr>
            <w:tcW w:w="765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 xml:space="preserve">Свыше 10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Lucida Sans Unicode" w:hAnsi="Times New Roman" w:cs="Times New Roman"/>
                <w:kern w:val="2"/>
                <w:sz w:val="24"/>
                <w:szCs w:val="24"/>
              </w:rPr>
              <w:t>0</w:t>
            </w:r>
          </w:p>
        </w:tc>
      </w:tr>
    </w:tbl>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 xml:space="preserve">Максимальный срок эксплуатации </w:t>
      </w:r>
      <w:r w:rsidRPr="006B4541">
        <w:rPr>
          <w:rFonts w:ascii="Times New Roman" w:eastAsia="Lucida Sans Unicode" w:hAnsi="Times New Roman" w:cs="Times New Roman"/>
          <w:kern w:val="2"/>
          <w:sz w:val="24"/>
          <w:szCs w:val="24"/>
        </w:rPr>
        <w:t>транспортных средств</w:t>
      </w:r>
      <w:r w:rsidRPr="006B4541">
        <w:rPr>
          <w:rFonts w:ascii="Times New Roman" w:eastAsia="Calibri" w:hAnsi="Times New Roman" w:cs="Times New Roman"/>
          <w:sz w:val="24"/>
          <w:szCs w:val="24"/>
          <w:lang w:eastAsia="zh-CN"/>
        </w:rPr>
        <w:t xml:space="preserve">,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как наибольшее значение срока эксплуатации среди всех </w:t>
      </w:r>
      <w:r w:rsidRPr="006B4541">
        <w:rPr>
          <w:rFonts w:ascii="Times New Roman" w:eastAsia="Lucida Sans Unicode" w:hAnsi="Times New Roman" w:cs="Times New Roman"/>
          <w:kern w:val="2"/>
          <w:sz w:val="24"/>
          <w:szCs w:val="24"/>
        </w:rPr>
        <w:t>транспортных средств</w:t>
      </w:r>
      <w:r w:rsidRPr="006B4541">
        <w:rPr>
          <w:rFonts w:ascii="Times New Roman" w:eastAsia="Calibri" w:hAnsi="Times New Roman" w:cs="Times New Roman"/>
          <w:sz w:val="24"/>
          <w:szCs w:val="24"/>
          <w:lang w:eastAsia="zh-CN"/>
        </w:rPr>
        <w:t>, предлагаемых участником открытого конкурса.</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Calibri" w:hAnsi="Times New Roman" w:cs="Times New Roman"/>
          <w:sz w:val="24"/>
          <w:szCs w:val="24"/>
          <w:lang w:eastAsia="zh-CN"/>
        </w:rPr>
        <w:t xml:space="preserve">Срок эксплуатации </w:t>
      </w:r>
      <w:r w:rsidRPr="006B4541">
        <w:rPr>
          <w:rFonts w:ascii="Times New Roman" w:eastAsia="Lucida Sans Unicode" w:hAnsi="Times New Roman" w:cs="Times New Roman"/>
          <w:kern w:val="2"/>
          <w:sz w:val="24"/>
          <w:szCs w:val="24"/>
        </w:rPr>
        <w:t>транспортных средств</w:t>
      </w:r>
      <w:r w:rsidRPr="006B4541">
        <w:rPr>
          <w:rFonts w:ascii="Times New Roman" w:eastAsia="Calibri" w:hAnsi="Times New Roman" w:cs="Times New Roman"/>
          <w:sz w:val="24"/>
          <w:szCs w:val="24"/>
          <w:lang w:eastAsia="zh-CN"/>
        </w:rPr>
        <w:t xml:space="preserve"> определяется количеством полных лет </w:t>
      </w:r>
      <w:proofErr w:type="gramStart"/>
      <w:r w:rsidRPr="006B4541">
        <w:rPr>
          <w:rFonts w:ascii="Times New Roman" w:eastAsia="Calibri" w:hAnsi="Times New Roman" w:cs="Times New Roman"/>
          <w:sz w:val="24"/>
          <w:szCs w:val="24"/>
          <w:lang w:eastAsia="zh-CN"/>
        </w:rPr>
        <w:t>с даты начала</w:t>
      </w:r>
      <w:proofErr w:type="gramEnd"/>
      <w:r w:rsidRPr="006B4541">
        <w:rPr>
          <w:rFonts w:ascii="Times New Roman" w:eastAsia="Calibri" w:hAnsi="Times New Roman" w:cs="Times New Roman"/>
          <w:sz w:val="24"/>
          <w:szCs w:val="24"/>
          <w:lang w:eastAsia="zh-CN"/>
        </w:rPr>
        <w:t xml:space="preserve"> эксплуатации </w:t>
      </w:r>
      <w:r w:rsidRPr="006B4541">
        <w:rPr>
          <w:rFonts w:ascii="Times New Roman" w:eastAsia="Lucida Sans Unicode" w:hAnsi="Times New Roman" w:cs="Times New Roman"/>
          <w:kern w:val="2"/>
          <w:sz w:val="24"/>
          <w:szCs w:val="24"/>
        </w:rPr>
        <w:t>транспортных средств</w:t>
      </w:r>
      <w:r w:rsidRPr="006B4541">
        <w:rPr>
          <w:rFonts w:ascii="Times New Roman" w:eastAsia="Calibri" w:hAnsi="Times New Roman" w:cs="Times New Roman"/>
          <w:sz w:val="24"/>
          <w:szCs w:val="24"/>
          <w:lang w:eastAsia="zh-CN"/>
        </w:rPr>
        <w:t xml:space="preserve"> до даты размещения извещения о проведении открытого конкурса.</w:t>
      </w:r>
    </w:p>
    <w:p w:rsidR="006B4541" w:rsidRPr="006B4541" w:rsidRDefault="006B4541" w:rsidP="006B4541">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6B4541" w:rsidRPr="006B4541" w:rsidRDefault="006B4541" w:rsidP="006B4541">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E4484" w:rsidRDefault="006E4484" w:rsidP="006B4541">
      <w:pPr>
        <w:suppressAutoHyphens/>
        <w:spacing w:after="0" w:line="240" w:lineRule="auto"/>
        <w:jc w:val="center"/>
        <w:rPr>
          <w:rFonts w:ascii="Times New Roman" w:eastAsia="Times New Roman" w:hAnsi="Times New Roman" w:cs="Times New Roman"/>
          <w:b/>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lastRenderedPageBreak/>
        <w:t>АНКЕТА</w:t>
      </w: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val="x-none" w:eastAsia="zh-CN"/>
        </w:rPr>
        <w:t>ЮРИДИЧЕСКОГО ЛИЦА, ИНДИВИДУАЛЬНОГО ПРЕДПРИНИМАТЕЛЯ</w:t>
      </w:r>
      <w:r w:rsidRPr="006B4541">
        <w:rPr>
          <w:rFonts w:ascii="Times New Roman" w:eastAsia="Times New Roman" w:hAnsi="Times New Roman" w:cs="Times New Roman"/>
          <w:sz w:val="20"/>
          <w:szCs w:val="20"/>
          <w:lang w:val="x-none" w:eastAsia="ar-SA"/>
        </w:rPr>
        <w:t xml:space="preserve">, </w:t>
      </w:r>
      <w:r w:rsidRPr="006B4541">
        <w:rPr>
          <w:rFonts w:ascii="Times New Roman" w:eastAsia="Times New Roman" w:hAnsi="Times New Roman" w:cs="Times New Roman"/>
          <w:b/>
          <w:lang w:eastAsia="zh-CN"/>
        </w:rPr>
        <w:t>УПОЛНОМОЧЕННОГО</w:t>
      </w:r>
      <w:r w:rsidRPr="006B4541">
        <w:rPr>
          <w:rFonts w:ascii="Times New Roman" w:eastAsia="Times New Roman" w:hAnsi="Times New Roman" w:cs="Times New Roman"/>
          <w:b/>
          <w:lang w:val="x-none" w:eastAsia="zh-CN"/>
        </w:rPr>
        <w:t xml:space="preserve"> </w:t>
      </w:r>
      <w:r w:rsidRPr="006B4541">
        <w:rPr>
          <w:rFonts w:ascii="Times New Roman" w:eastAsia="Times New Roman" w:hAnsi="Times New Roman" w:cs="Times New Roman"/>
          <w:b/>
          <w:lang w:eastAsia="zh-CN"/>
        </w:rPr>
        <w:t>УЧАСТНИКА</w:t>
      </w:r>
      <w:r w:rsidRPr="006B4541">
        <w:rPr>
          <w:rFonts w:ascii="Times New Roman" w:eastAsia="Times New Roman" w:hAnsi="Times New Roman" w:cs="Times New Roman"/>
          <w:b/>
          <w:lang w:val="x-none" w:eastAsia="zh-CN"/>
        </w:rPr>
        <w:t xml:space="preserve"> </w:t>
      </w:r>
      <w:r w:rsidRPr="006B4541">
        <w:rPr>
          <w:rFonts w:ascii="Times New Roman" w:eastAsia="Times New Roman" w:hAnsi="Times New Roman" w:cs="Times New Roman"/>
          <w:b/>
          <w:lang w:eastAsia="zh-CN"/>
        </w:rPr>
        <w:t>ДОГОВОРА ПРОСТОГО ТОВАРИЩЕСТВА</w:t>
      </w:r>
    </w:p>
    <w:p w:rsidR="006B4541" w:rsidRPr="006B4541" w:rsidRDefault="006B4541" w:rsidP="006B4541">
      <w:pPr>
        <w:suppressAutoHyphens/>
        <w:spacing w:after="0" w:line="240" w:lineRule="auto"/>
        <w:jc w:val="both"/>
        <w:rPr>
          <w:rFonts w:ascii="Times New Roman" w:eastAsia="Times New Roman" w:hAnsi="Times New Roman" w:cs="Times New Roman"/>
          <w:b/>
          <w:lang w:val="x-none" w:eastAsia="zh-CN"/>
        </w:rPr>
      </w:pPr>
    </w:p>
    <w:tbl>
      <w:tblPr>
        <w:tblW w:w="0" w:type="auto"/>
        <w:tblInd w:w="108" w:type="dxa"/>
        <w:tblLayout w:type="fixed"/>
        <w:tblLook w:val="0000" w:firstRow="0" w:lastRow="0" w:firstColumn="0" w:lastColumn="0" w:noHBand="0" w:noVBand="0"/>
      </w:tblPr>
      <w:tblGrid>
        <w:gridCol w:w="6122"/>
        <w:gridCol w:w="3422"/>
      </w:tblGrid>
      <w:tr w:rsidR="006B4541" w:rsidRPr="006B4541" w:rsidTr="006B4541">
        <w:trPr>
          <w:trHeight w:val="218"/>
        </w:trPr>
        <w:tc>
          <w:tcPr>
            <w:tcW w:w="612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val="x-none" w:eastAsia="zh-CN"/>
              </w:rPr>
              <w:t>Сведения о юридическом лице, индивидуальном предпринимателе, уполномоченном участнике договора простого товарищества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val="x-none" w:eastAsia="zh-CN"/>
              </w:rPr>
              <w:t>Заполняется юридическим лицом, индивидуальным предпринимателем, уполномоченным участником договора простого товарищества</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val="x-none" w:eastAsia="zh-CN"/>
              </w:rPr>
            </w:pPr>
          </w:p>
        </w:tc>
      </w:tr>
      <w:tr w:rsidR="006B4541" w:rsidRPr="006B4541" w:rsidTr="006B4541">
        <w:trPr>
          <w:trHeight w:val="523"/>
        </w:trPr>
        <w:tc>
          <w:tcPr>
            <w:tcW w:w="612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1. Наименование юридического лица, уполномоченного участника договора простого товарищества – юридического лица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ind w:firstLine="709"/>
              <w:jc w:val="both"/>
              <w:rPr>
                <w:rFonts w:ascii="Consultant" w:eastAsia="Times New Roman" w:hAnsi="Consultant" w:cs="Consultant"/>
                <w:bCs/>
                <w:i/>
                <w:lang w:eastAsia="zh-CN"/>
              </w:rPr>
            </w:pPr>
          </w:p>
        </w:tc>
      </w:tr>
      <w:tr w:rsidR="006B4541" w:rsidRPr="006B4541" w:rsidTr="006B4541">
        <w:trPr>
          <w:trHeight w:val="358"/>
        </w:trPr>
        <w:tc>
          <w:tcPr>
            <w:tcW w:w="612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2. Место нахождения</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i/>
                <w:lang w:eastAsia="zh-CN"/>
              </w:rPr>
              <w:t>(для юридического лица, уполномоченного участника договора простого товарищества – юридического лица)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ind w:firstLine="709"/>
              <w:jc w:val="both"/>
              <w:rPr>
                <w:rFonts w:ascii="Consultant" w:eastAsia="Times New Roman" w:hAnsi="Consultant" w:cs="Consultant"/>
                <w:b/>
                <w:bCs/>
                <w:lang w:eastAsia="zh-CN"/>
              </w:rPr>
            </w:pPr>
          </w:p>
        </w:tc>
      </w:tr>
      <w:tr w:rsidR="006B4541" w:rsidRPr="006B4541" w:rsidTr="006B4541">
        <w:trPr>
          <w:trHeight w:val="339"/>
        </w:trPr>
        <w:tc>
          <w:tcPr>
            <w:tcW w:w="612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3. Место жительства</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i/>
                <w:lang w:eastAsia="zh-CN"/>
              </w:rPr>
              <w:t>(для индивидуального предпринимателя, уполномоченного участника договора простого товарищества – индивидуального предпринимателя)</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ind w:firstLine="709"/>
              <w:jc w:val="both"/>
              <w:rPr>
                <w:rFonts w:ascii="Times New Roman" w:eastAsia="Times New Roman" w:hAnsi="Times New Roman" w:cs="Times New Roman"/>
                <w:b/>
                <w:bCs/>
                <w:lang w:eastAsia="zh-CN"/>
              </w:rPr>
            </w:pPr>
          </w:p>
        </w:tc>
      </w:tr>
      <w:tr w:rsidR="006B4541" w:rsidRPr="006B4541" w:rsidTr="006B4541">
        <w:trPr>
          <w:trHeight w:val="507"/>
        </w:trPr>
        <w:tc>
          <w:tcPr>
            <w:tcW w:w="612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4. Фамилия, имя и, если имеется, отчество</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i/>
                <w:lang w:eastAsia="zh-CN"/>
              </w:rPr>
              <w:t>(для индивидуального предпринимателя, уполномоченного участника договора простого товарищества – индивидуального предпринимателя)</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ind w:firstLine="709"/>
              <w:jc w:val="both"/>
              <w:rPr>
                <w:rFonts w:ascii="Consultant" w:eastAsia="Times New Roman" w:hAnsi="Consultant" w:cs="Consultant"/>
                <w:b/>
                <w:color w:val="808080"/>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color w:val="808080"/>
                <w:lang w:eastAsia="zh-CN"/>
              </w:rPr>
            </w:pPr>
          </w:p>
        </w:tc>
      </w:tr>
      <w:tr w:rsidR="006B4541" w:rsidRPr="006B4541" w:rsidTr="006B4541">
        <w:trPr>
          <w:trHeight w:val="339"/>
        </w:trPr>
        <w:tc>
          <w:tcPr>
            <w:tcW w:w="612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5. Почтовый адрес</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i/>
                <w:lang w:eastAsia="zh-CN"/>
              </w:rPr>
              <w:t>(для юридического лица, индивидуального предпринимателя, уполномоченного участника договора простого товарищества)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ind w:firstLine="709"/>
              <w:jc w:val="both"/>
              <w:rPr>
                <w:rFonts w:ascii="Consultant" w:eastAsia="Times New Roman" w:hAnsi="Consultant" w:cs="Consultant"/>
                <w:b/>
                <w:bCs/>
                <w:lang w:eastAsia="zh-CN"/>
              </w:rPr>
            </w:pPr>
          </w:p>
        </w:tc>
      </w:tr>
      <w:tr w:rsidR="006B4541" w:rsidRPr="006B4541" w:rsidTr="006B4541">
        <w:trPr>
          <w:trHeight w:val="360"/>
        </w:trPr>
        <w:tc>
          <w:tcPr>
            <w:tcW w:w="612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6. Идентификационный номер налогоплательщика, ИНН</w:t>
            </w:r>
          </w:p>
          <w:p w:rsidR="006B4541" w:rsidRPr="006B4541" w:rsidRDefault="006B4541" w:rsidP="006B4541">
            <w:pPr>
              <w:widowControl w:val="0"/>
              <w:tabs>
                <w:tab w:val="left" w:pos="4228"/>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i/>
                <w:lang w:eastAsia="zh-CN"/>
              </w:rPr>
              <w:t>(для юридического лица, индивидуального предпринимателя, уполномоченного участника договора простого товарищества)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ind w:firstLine="709"/>
              <w:jc w:val="both"/>
              <w:rPr>
                <w:rFonts w:ascii="Consultant" w:eastAsia="Times New Roman" w:hAnsi="Consultant" w:cs="Consultant"/>
                <w:b/>
                <w:bCs/>
                <w:color w:val="808080"/>
                <w:lang w:eastAsia="zh-CN"/>
              </w:rPr>
            </w:pP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b/>
                <w:bCs/>
                <w:color w:val="808080"/>
                <w:lang w:eastAsia="zh-CN"/>
              </w:rPr>
            </w:pPr>
          </w:p>
        </w:tc>
      </w:tr>
      <w:tr w:rsidR="006B4541" w:rsidRPr="006B4541" w:rsidTr="006B4541">
        <w:trPr>
          <w:trHeight w:val="555"/>
        </w:trPr>
        <w:tc>
          <w:tcPr>
            <w:tcW w:w="612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7. Номер контактного телефона, адрес электронной почты (</w:t>
            </w:r>
            <w:r w:rsidRPr="006B4541">
              <w:rPr>
                <w:rFonts w:ascii="Times New Roman" w:eastAsia="Times New Roman" w:hAnsi="Times New Roman" w:cs="Times New Roman"/>
                <w:b/>
                <w:bCs/>
                <w:lang w:val="en-US" w:eastAsia="zh-CN"/>
              </w:rPr>
              <w:t>e</w:t>
            </w:r>
            <w:r w:rsidRPr="006B4541">
              <w:rPr>
                <w:rFonts w:ascii="Times New Roman" w:eastAsia="Times New Roman" w:hAnsi="Times New Roman" w:cs="Times New Roman"/>
                <w:b/>
                <w:bCs/>
                <w:lang w:eastAsia="zh-CN"/>
              </w:rPr>
              <w:t>-</w:t>
            </w:r>
            <w:proofErr w:type="spellStart"/>
            <w:r w:rsidRPr="006B4541">
              <w:rPr>
                <w:rFonts w:ascii="Times New Roman" w:eastAsia="Times New Roman" w:hAnsi="Times New Roman" w:cs="Times New Roman"/>
                <w:b/>
                <w:bCs/>
                <w:lang w:eastAsia="zh-CN"/>
              </w:rPr>
              <w:t>mail</w:t>
            </w:r>
            <w:proofErr w:type="spellEnd"/>
            <w:r w:rsidRPr="006B4541">
              <w:rPr>
                <w:rFonts w:ascii="Times New Roman" w:eastAsia="Times New Roman" w:hAnsi="Times New Roman" w:cs="Times New Roman"/>
                <w:b/>
                <w:bCs/>
                <w:lang w:eastAsia="zh-CN"/>
              </w:rPr>
              <w:t xml:space="preserve">)   </w:t>
            </w: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i/>
                <w:lang w:eastAsia="zh-CN"/>
              </w:rPr>
              <w:t xml:space="preserve"> (для юридического лица, индивидуального предпринимателя, уполномоченного участника договора простого товарищества)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ind w:firstLine="709"/>
              <w:jc w:val="both"/>
              <w:rPr>
                <w:rFonts w:ascii="Consultant" w:eastAsia="Times New Roman" w:hAnsi="Consultant" w:cs="Consultant"/>
                <w:b/>
                <w:bCs/>
                <w:color w:val="808080"/>
                <w:lang w:eastAsia="zh-CN"/>
              </w:rPr>
            </w:pP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b/>
                <w:bCs/>
                <w:color w:val="808080"/>
                <w:lang w:eastAsia="zh-CN"/>
              </w:rPr>
            </w:pPr>
          </w:p>
          <w:p w:rsidR="006B4541" w:rsidRPr="006B4541" w:rsidRDefault="006B4541" w:rsidP="006B4541">
            <w:pPr>
              <w:widowControl w:val="0"/>
              <w:suppressAutoHyphens/>
              <w:spacing w:after="0" w:line="240" w:lineRule="auto"/>
              <w:ind w:firstLine="709"/>
              <w:jc w:val="both"/>
              <w:rPr>
                <w:rFonts w:ascii="Times New Roman" w:eastAsia="Times New Roman" w:hAnsi="Times New Roman" w:cs="Times New Roman"/>
                <w:color w:val="808080"/>
                <w:lang w:eastAsia="zh-CN"/>
              </w:rPr>
            </w:pPr>
          </w:p>
        </w:tc>
      </w:tr>
    </w:tbl>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___________________________________________/___________/______________/        </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vertAlign w:val="superscript"/>
          <w:lang w:eastAsia="zh-CN"/>
        </w:rPr>
        <w:t xml:space="preserve">                                   (Ф.И.О.)                                                                                             (подпись)                      (должность)                                                      </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z w:val="20"/>
          <w:szCs w:val="20"/>
          <w:lang w:val="x-none" w:eastAsia="zh-CN"/>
        </w:rPr>
        <w:t xml:space="preserve">                           </w:t>
      </w:r>
      <w:r w:rsidRPr="006B4541">
        <w:rPr>
          <w:rFonts w:ascii="Times New Roman" w:eastAsia="Times New Roman" w:hAnsi="Times New Roman" w:cs="Times New Roman"/>
          <w:sz w:val="20"/>
          <w:szCs w:val="20"/>
          <w:lang w:val="x-none" w:eastAsia="zh-CN"/>
        </w:rPr>
        <w:t xml:space="preserve">                               </w:t>
      </w:r>
      <w:r w:rsidRPr="006B4541">
        <w:rPr>
          <w:rFonts w:ascii="Times New Roman" w:eastAsia="Times New Roman" w:hAnsi="Times New Roman" w:cs="Times New Roman"/>
          <w:sz w:val="20"/>
          <w:szCs w:val="20"/>
          <w:lang w:eastAsia="zh-CN"/>
        </w:rPr>
        <w:t xml:space="preserve">                                                                                                                             </w:t>
      </w:r>
      <w:r w:rsidRPr="006B4541">
        <w:rPr>
          <w:rFonts w:ascii="Times New Roman" w:eastAsia="Times New Roman" w:hAnsi="Times New Roman" w:cs="Times New Roman"/>
          <w:sz w:val="20"/>
          <w:szCs w:val="20"/>
          <w:lang w:val="x-none" w:eastAsia="zh-CN"/>
        </w:rPr>
        <w:t xml:space="preserve"> М.П.</w:t>
      </w:r>
    </w:p>
    <w:p w:rsidR="006B4541" w:rsidRPr="006B4541" w:rsidRDefault="006B4541" w:rsidP="006B4541">
      <w:pPr>
        <w:widowControl w:val="0"/>
        <w:suppressAutoHyphens/>
        <w:spacing w:after="0" w:line="240" w:lineRule="auto"/>
        <w:ind w:firstLine="709"/>
        <w:jc w:val="both"/>
        <w:rPr>
          <w:rFonts w:ascii="Times New Roman" w:eastAsia="Calibri" w:hAnsi="Times New Roman" w:cs="Times New Roman"/>
          <w:sz w:val="26"/>
          <w:szCs w:val="26"/>
          <w:lang w:val="x-none" w:eastAsia="zh-CN"/>
        </w:rPr>
      </w:pPr>
    </w:p>
    <w:p w:rsidR="006B4541" w:rsidRPr="006B4541" w:rsidRDefault="006B4541" w:rsidP="006B4541">
      <w:pPr>
        <w:widowControl w:val="0"/>
        <w:suppressAutoHyphens/>
        <w:spacing w:after="0" w:line="240" w:lineRule="auto"/>
        <w:ind w:firstLine="709"/>
        <w:jc w:val="both"/>
        <w:rPr>
          <w:rFonts w:ascii="Times New Roman" w:eastAsia="Calibri" w:hAnsi="Times New Roman" w:cs="Times New Roman"/>
          <w:sz w:val="26"/>
          <w:szCs w:val="26"/>
          <w:lang w:eastAsia="zh-CN"/>
        </w:rPr>
      </w:pPr>
    </w:p>
    <w:p w:rsidR="006B4541" w:rsidRPr="006B4541" w:rsidRDefault="006B4541" w:rsidP="006B4541">
      <w:pPr>
        <w:widowControl w:val="0"/>
        <w:suppressAutoHyphens/>
        <w:spacing w:after="0" w:line="240" w:lineRule="auto"/>
        <w:ind w:firstLine="709"/>
        <w:jc w:val="both"/>
        <w:rPr>
          <w:rFonts w:ascii="Times New Roman" w:eastAsia="Calibri" w:hAnsi="Times New Roman" w:cs="Times New Roman"/>
          <w:sz w:val="26"/>
          <w:szCs w:val="26"/>
          <w:lang w:eastAsia="zh-CN"/>
        </w:rPr>
      </w:pPr>
    </w:p>
    <w:p w:rsidR="006B4541" w:rsidRPr="006B4541" w:rsidRDefault="006B4541" w:rsidP="006B4541">
      <w:pPr>
        <w:widowControl w:val="0"/>
        <w:suppressAutoHyphens/>
        <w:spacing w:after="0" w:line="240" w:lineRule="auto"/>
        <w:ind w:firstLine="709"/>
        <w:jc w:val="both"/>
        <w:rPr>
          <w:rFonts w:ascii="Times New Roman" w:eastAsia="Calibri" w:hAnsi="Times New Roman" w:cs="Times New Roman"/>
          <w:sz w:val="26"/>
          <w:szCs w:val="26"/>
          <w:lang w:eastAsia="zh-CN"/>
        </w:rPr>
      </w:pPr>
    </w:p>
    <w:p w:rsidR="006B4541" w:rsidRPr="006B4541" w:rsidRDefault="006B4541" w:rsidP="006B4541">
      <w:pPr>
        <w:widowControl w:val="0"/>
        <w:suppressAutoHyphens/>
        <w:spacing w:after="0" w:line="240" w:lineRule="auto"/>
        <w:ind w:firstLine="709"/>
        <w:jc w:val="both"/>
        <w:rPr>
          <w:rFonts w:ascii="Times New Roman" w:eastAsia="Calibri" w:hAnsi="Times New Roman" w:cs="Times New Roman"/>
          <w:sz w:val="26"/>
          <w:szCs w:val="26"/>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val="x-none" w:eastAsia="zh-CN"/>
        </w:rPr>
        <w:lastRenderedPageBreak/>
        <w:t>ДЕКЛАРАЦИЯ</w:t>
      </w:r>
    </w:p>
    <w:p w:rsidR="006B4541" w:rsidRPr="006B4541" w:rsidRDefault="006B4541" w:rsidP="006B4541">
      <w:pPr>
        <w:suppressAutoHyphens/>
        <w:spacing w:after="12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val="x-none" w:eastAsia="zh-CN"/>
        </w:rPr>
        <w:t>соответствия юридического лица</w:t>
      </w:r>
      <w:r w:rsidRPr="006B4541">
        <w:rPr>
          <w:rFonts w:ascii="Times New Roman" w:eastAsia="Times New Roman" w:hAnsi="Times New Roman" w:cs="Times New Roman"/>
          <w:b/>
          <w:lang w:eastAsia="zh-CN"/>
        </w:rPr>
        <w:t>,</w:t>
      </w:r>
      <w:r w:rsidRPr="006B4541">
        <w:rPr>
          <w:rFonts w:ascii="Times New Roman" w:eastAsia="Times New Roman" w:hAnsi="Times New Roman" w:cs="Times New Roman"/>
          <w:b/>
          <w:lang w:val="x-none" w:eastAsia="zh-CN"/>
        </w:rPr>
        <w:t xml:space="preserve"> индивидуального предпринимателя</w:t>
      </w:r>
      <w:r w:rsidRPr="006B4541">
        <w:rPr>
          <w:rFonts w:ascii="Times New Roman" w:eastAsia="Times New Roman" w:hAnsi="Times New Roman" w:cs="Times New Roman"/>
          <w:b/>
          <w:lang w:eastAsia="zh-CN"/>
        </w:rPr>
        <w:t xml:space="preserve">, </w:t>
      </w:r>
      <w:r w:rsidRPr="006B4541">
        <w:rPr>
          <w:rFonts w:ascii="Times New Roman" w:eastAsia="Times New Roman" w:hAnsi="Times New Roman" w:cs="Times New Roman"/>
          <w:b/>
          <w:lang w:val="x-none" w:eastAsia="zh-CN"/>
        </w:rPr>
        <w:t xml:space="preserve">участника договора простого товарищества требованиям, предусмотренным в пунктах 3-4 части </w:t>
      </w:r>
      <w:r w:rsidRPr="006B4541">
        <w:rPr>
          <w:rFonts w:ascii="Times New Roman" w:eastAsia="Times New Roman" w:hAnsi="Times New Roman" w:cs="Times New Roman"/>
          <w:b/>
          <w:lang w:eastAsia="zh-CN"/>
        </w:rPr>
        <w:t>1</w:t>
      </w:r>
      <w:r w:rsidRPr="006B4541">
        <w:rPr>
          <w:rFonts w:ascii="Times New Roman" w:eastAsia="Times New Roman" w:hAnsi="Times New Roman" w:cs="Times New Roman"/>
          <w:b/>
          <w:lang w:val="x-none" w:eastAsia="zh-CN"/>
        </w:rPr>
        <w:t xml:space="preserve">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B4541" w:rsidRPr="006B4541" w:rsidRDefault="006B4541" w:rsidP="006B4541">
      <w:pPr>
        <w:suppressAutoHyphens/>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_____________________________________________________________________</w:t>
      </w:r>
    </w:p>
    <w:p w:rsidR="006B4541" w:rsidRPr="006B4541" w:rsidRDefault="006B4541" w:rsidP="006B4541">
      <w:pPr>
        <w:suppressAutoHyphens/>
        <w:spacing w:after="0" w:line="240" w:lineRule="auto"/>
        <w:ind w:firstLine="709"/>
        <w:jc w:val="center"/>
        <w:rPr>
          <w:rFonts w:ascii="Times New Roman" w:eastAsia="Times New Roman" w:hAnsi="Times New Roman" w:cs="Times New Roman"/>
          <w:sz w:val="16"/>
          <w:szCs w:val="16"/>
          <w:lang w:eastAsia="zh-CN"/>
        </w:rPr>
      </w:pPr>
      <w:r w:rsidRPr="006B4541">
        <w:rPr>
          <w:rFonts w:ascii="Times New Roman" w:eastAsia="Times New Roman" w:hAnsi="Times New Roman" w:cs="Times New Roman"/>
          <w:sz w:val="16"/>
          <w:szCs w:val="16"/>
          <w:lang w:eastAsia="zh-CN"/>
        </w:rPr>
        <w:t>Наименование юридического лица, ФИО – индивидуального предпринимателя</w:t>
      </w:r>
    </w:p>
    <w:p w:rsidR="006B4541" w:rsidRPr="006B4541" w:rsidRDefault="006B4541" w:rsidP="006B4541">
      <w:pPr>
        <w:suppressAutoHyphens/>
        <w:spacing w:after="120" w:line="240" w:lineRule="auto"/>
        <w:ind w:firstLine="709"/>
        <w:jc w:val="both"/>
        <w:rPr>
          <w:rFonts w:ascii="Times New Roman" w:eastAsia="Times New Roman" w:hAnsi="Times New Roman" w:cs="Times New Roman"/>
          <w:b/>
          <w:lang w:eastAsia="zh-CN"/>
        </w:rPr>
      </w:pPr>
    </w:p>
    <w:tbl>
      <w:tblPr>
        <w:tblW w:w="0" w:type="auto"/>
        <w:jc w:val="center"/>
        <w:tblLayout w:type="fixed"/>
        <w:tblLook w:val="0000" w:firstRow="0" w:lastRow="0" w:firstColumn="0" w:lastColumn="0" w:noHBand="0" w:noVBand="0"/>
      </w:tblPr>
      <w:tblGrid>
        <w:gridCol w:w="540"/>
        <w:gridCol w:w="6082"/>
        <w:gridCol w:w="3038"/>
      </w:tblGrid>
      <w:tr w:rsidR="006B4541" w:rsidRPr="006B4541" w:rsidTr="006B4541">
        <w:trPr>
          <w:trHeight w:val="3021"/>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w:t>
            </w:r>
            <w:proofErr w:type="gramStart"/>
            <w:r w:rsidRPr="006B4541">
              <w:rPr>
                <w:rFonts w:ascii="Times New Roman" w:eastAsia="Times New Roman" w:hAnsi="Times New Roman" w:cs="Times New Roman"/>
                <w:lang w:eastAsia="zh-CN"/>
              </w:rPr>
              <w:t>п</w:t>
            </w:r>
            <w:proofErr w:type="gramEnd"/>
            <w:r w:rsidRPr="006B4541">
              <w:rPr>
                <w:rFonts w:ascii="Times New Roman" w:eastAsia="Times New Roman" w:hAnsi="Times New Roman" w:cs="Times New Roman"/>
                <w:lang w:eastAsia="zh-CN"/>
              </w:rPr>
              <w:t>/п</w:t>
            </w:r>
          </w:p>
        </w:tc>
        <w:tc>
          <w:tcPr>
            <w:tcW w:w="608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lang w:eastAsia="zh-CN"/>
              </w:rPr>
              <w:t>Требования к юридическим лицам, индивидуальным предпринимателям, участникам договора простого товарищества, предусмотренные в пунктах 3 - 4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Декларация соответствия юридического лица,</w:t>
            </w:r>
          </w:p>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индивидуального предпринимателя, участника договора простого товарищества требованиям</w:t>
            </w:r>
          </w:p>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(заполняется юридическим лицом, индивидуальным предпринимателем, участником договора простого товарищества)**</w:t>
            </w:r>
          </w:p>
        </w:tc>
      </w:tr>
      <w:tr w:rsidR="006B4541" w:rsidRPr="006B4541" w:rsidTr="006B4541">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sz w:val="20"/>
                <w:szCs w:val="20"/>
                <w:lang w:eastAsia="zh-CN"/>
              </w:rPr>
              <w:t>1</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sz w:val="20"/>
                <w:szCs w:val="20"/>
                <w:lang w:eastAsia="zh-CN"/>
              </w:rPr>
              <w:t>2</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3</w:t>
            </w:r>
          </w:p>
        </w:tc>
      </w:tr>
      <w:tr w:rsidR="006B4541" w:rsidRPr="006B4541" w:rsidTr="006B4541">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lang w:eastAsia="zh-CN"/>
              </w:rPr>
              <w:t>1</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lang w:eastAsia="zh-CN"/>
              </w:rPr>
              <w:t>Не проводится ликвидация юридического лица</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ДА                       НЕТ</w:t>
            </w:r>
          </w:p>
          <w:p w:rsidR="006B4541" w:rsidRPr="006B4541" w:rsidRDefault="006B4541" w:rsidP="006B4541">
            <w:pPr>
              <w:suppressAutoHyphens/>
              <w:spacing w:after="0" w:line="240" w:lineRule="auto"/>
              <w:jc w:val="center"/>
              <w:rPr>
                <w:rFonts w:ascii="Consultant" w:eastAsia="Times New Roman" w:hAnsi="Consultant" w:cs="Consultant"/>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(выделить </w:t>
            </w:r>
            <w:r w:rsidRPr="006B4541">
              <w:rPr>
                <w:rFonts w:ascii="Times New Roman" w:eastAsia="Times New Roman" w:hAnsi="Times New Roman" w:cs="Times New Roman"/>
                <w:b/>
                <w:u w:val="single"/>
                <w:lang w:eastAsia="zh-CN"/>
              </w:rPr>
              <w:t>подчеркиванием</w:t>
            </w:r>
            <w:r w:rsidRPr="006B4541">
              <w:rPr>
                <w:rFonts w:ascii="Times New Roman" w:eastAsia="Times New Roman" w:hAnsi="Times New Roman" w:cs="Times New Roman"/>
                <w:b/>
                <w:lang w:eastAsia="zh-CN"/>
              </w:rPr>
              <w:t>)</w:t>
            </w:r>
          </w:p>
        </w:tc>
      </w:tr>
      <w:tr w:rsidR="006B4541" w:rsidRPr="006B4541" w:rsidTr="006B4541">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lang w:eastAsia="zh-CN"/>
              </w:rPr>
              <w:t>2</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lang w:eastAsia="zh-CN"/>
              </w:rPr>
              <w:t>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ДА                       НЕТ</w:t>
            </w:r>
          </w:p>
          <w:p w:rsidR="006B4541" w:rsidRPr="006B4541" w:rsidRDefault="006B4541" w:rsidP="006B4541">
            <w:pPr>
              <w:suppressAutoHyphens/>
              <w:spacing w:after="0" w:line="240" w:lineRule="auto"/>
              <w:jc w:val="center"/>
              <w:rPr>
                <w:rFonts w:ascii="Consultant" w:eastAsia="Times New Roman" w:hAnsi="Consultant" w:cs="Consultant"/>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(выделить </w:t>
            </w:r>
            <w:r w:rsidRPr="006B4541">
              <w:rPr>
                <w:rFonts w:ascii="Times New Roman" w:eastAsia="Times New Roman" w:hAnsi="Times New Roman" w:cs="Times New Roman"/>
                <w:b/>
                <w:u w:val="single"/>
                <w:lang w:eastAsia="zh-CN"/>
              </w:rPr>
              <w:t>подчеркиванием</w:t>
            </w:r>
            <w:r w:rsidRPr="006B4541">
              <w:rPr>
                <w:rFonts w:ascii="Times New Roman" w:eastAsia="Times New Roman" w:hAnsi="Times New Roman" w:cs="Times New Roman"/>
                <w:b/>
                <w:lang w:eastAsia="zh-CN"/>
              </w:rPr>
              <w:t>)</w:t>
            </w:r>
          </w:p>
        </w:tc>
      </w:tr>
      <w:tr w:rsidR="006B4541" w:rsidRPr="006B4541" w:rsidTr="006B4541">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lang w:eastAsia="zh-CN"/>
              </w:rPr>
              <w:t>3</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lang w:eastAsia="zh-CN"/>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ДА                       НЕТ</w:t>
            </w:r>
          </w:p>
          <w:p w:rsidR="006B4541" w:rsidRPr="006B4541" w:rsidRDefault="006B4541" w:rsidP="006B4541">
            <w:pPr>
              <w:suppressAutoHyphens/>
              <w:spacing w:after="0" w:line="240" w:lineRule="auto"/>
              <w:jc w:val="center"/>
              <w:rPr>
                <w:rFonts w:ascii="Consultant" w:eastAsia="Times New Roman" w:hAnsi="Consultant" w:cs="Consultant"/>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(выделить </w:t>
            </w:r>
            <w:r w:rsidRPr="006B4541">
              <w:rPr>
                <w:rFonts w:ascii="Times New Roman" w:eastAsia="Times New Roman" w:hAnsi="Times New Roman" w:cs="Times New Roman"/>
                <w:b/>
                <w:u w:val="single"/>
                <w:lang w:eastAsia="zh-CN"/>
              </w:rPr>
              <w:t>подчеркиванием</w:t>
            </w:r>
            <w:r w:rsidRPr="006B4541">
              <w:rPr>
                <w:rFonts w:ascii="Times New Roman" w:eastAsia="Times New Roman" w:hAnsi="Times New Roman" w:cs="Times New Roman"/>
                <w:b/>
                <w:lang w:eastAsia="zh-CN"/>
              </w:rPr>
              <w:t>)</w:t>
            </w:r>
          </w:p>
        </w:tc>
      </w:tr>
    </w:tbl>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 последний </w:t>
      </w:r>
      <w:r w:rsidRPr="006B4541">
        <w:rPr>
          <w:rFonts w:ascii="Times New Roman" w:eastAsia="Times New Roman" w:hAnsi="Times New Roman" w:cs="Times New Roman"/>
          <w:bCs/>
          <w:lang w:eastAsia="zh-CN"/>
        </w:rPr>
        <w:t>завершенный отчетный период отсчитывается от даты размещения извещения о проведении открытого конкурса на официальном сайте уполномоченного органа.</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 при заполнении графы с номером 3 необходимо выделить подчеркиванием «</w:t>
      </w:r>
      <w:r w:rsidRPr="006B4541">
        <w:rPr>
          <w:rFonts w:ascii="Times New Roman" w:eastAsia="Times New Roman" w:hAnsi="Times New Roman" w:cs="Times New Roman"/>
          <w:b/>
          <w:lang w:eastAsia="zh-CN"/>
        </w:rPr>
        <w:t>Да</w:t>
      </w:r>
      <w:r w:rsidRPr="006B4541">
        <w:rPr>
          <w:rFonts w:ascii="Times New Roman" w:eastAsia="Times New Roman" w:hAnsi="Times New Roman" w:cs="Times New Roman"/>
          <w:lang w:eastAsia="zh-CN"/>
        </w:rPr>
        <w:t xml:space="preserve">», в случае если </w:t>
      </w:r>
      <w:r w:rsidRPr="006B4541">
        <w:rPr>
          <w:rFonts w:ascii="Times New Roman" w:eastAsia="Times New Roman" w:hAnsi="Times New Roman" w:cs="Times New Roman"/>
          <w:b/>
          <w:lang w:eastAsia="zh-CN"/>
        </w:rPr>
        <w:t>утверждение</w:t>
      </w:r>
      <w:r w:rsidRPr="006B4541">
        <w:rPr>
          <w:rFonts w:ascii="Times New Roman" w:eastAsia="Times New Roman" w:hAnsi="Times New Roman" w:cs="Times New Roman"/>
          <w:lang w:eastAsia="zh-CN"/>
        </w:rPr>
        <w:t xml:space="preserve"> в графе с номером 2 </w:t>
      </w:r>
      <w:r w:rsidRPr="006B4541">
        <w:rPr>
          <w:rFonts w:ascii="Times New Roman" w:eastAsia="Times New Roman" w:hAnsi="Times New Roman" w:cs="Times New Roman"/>
          <w:b/>
          <w:lang w:eastAsia="zh-CN"/>
        </w:rPr>
        <w:t>верно</w:t>
      </w:r>
      <w:r w:rsidRPr="006B4541">
        <w:rPr>
          <w:rFonts w:ascii="Times New Roman" w:eastAsia="Times New Roman" w:hAnsi="Times New Roman" w:cs="Times New Roman"/>
          <w:lang w:eastAsia="zh-CN"/>
        </w:rPr>
        <w:t>, и необходимо выделить подчеркиванием «</w:t>
      </w:r>
      <w:r w:rsidRPr="006B4541">
        <w:rPr>
          <w:rFonts w:ascii="Times New Roman" w:eastAsia="Times New Roman" w:hAnsi="Times New Roman" w:cs="Times New Roman"/>
          <w:b/>
          <w:lang w:eastAsia="zh-CN"/>
        </w:rPr>
        <w:t>Нет</w:t>
      </w:r>
      <w:r w:rsidRPr="006B4541">
        <w:rPr>
          <w:rFonts w:ascii="Times New Roman" w:eastAsia="Times New Roman" w:hAnsi="Times New Roman" w:cs="Times New Roman"/>
          <w:lang w:eastAsia="zh-CN"/>
        </w:rPr>
        <w:t xml:space="preserve">», в случае если данное утверждение </w:t>
      </w:r>
      <w:r w:rsidRPr="006B4541">
        <w:rPr>
          <w:rFonts w:ascii="Times New Roman" w:eastAsia="Times New Roman" w:hAnsi="Times New Roman" w:cs="Times New Roman"/>
          <w:b/>
          <w:lang w:eastAsia="zh-CN"/>
        </w:rPr>
        <w:t>не верно</w:t>
      </w:r>
      <w:r w:rsidRPr="006B4541">
        <w:rPr>
          <w:rFonts w:ascii="Times New Roman" w:eastAsia="Times New Roman" w:hAnsi="Times New Roman" w:cs="Times New Roman"/>
          <w:bCs/>
          <w:lang w:eastAsia="zh-CN"/>
        </w:rPr>
        <w:t>.</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bCs/>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Руководитель юридического лица, индивидуальный предприниматель, участник договора простого товарищества</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___________________________________________/_________/______________/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vertAlign w:val="superscript"/>
          <w:lang w:eastAsia="zh-CN"/>
        </w:rPr>
        <w:t xml:space="preserve">                                     (Ф.И.О.)                                                                                        (подпись)                  (должность)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 xml:space="preserve">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М.П.</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val="x-none" w:eastAsia="zh-CN"/>
        </w:rPr>
        <w:lastRenderedPageBreak/>
        <w:t>ДЕКЛАРАЦИЯ</w:t>
      </w:r>
    </w:p>
    <w:p w:rsidR="006B4541" w:rsidRPr="006B4541" w:rsidRDefault="006B4541" w:rsidP="006B4541">
      <w:pPr>
        <w:suppressAutoHyphens/>
        <w:spacing w:after="12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отсутствия в отношении</w:t>
      </w:r>
      <w:r w:rsidRPr="006B4541">
        <w:rPr>
          <w:rFonts w:ascii="Times New Roman" w:eastAsia="Times New Roman" w:hAnsi="Times New Roman" w:cs="Times New Roman"/>
          <w:b/>
          <w:lang w:val="x-none" w:eastAsia="zh-CN"/>
        </w:rPr>
        <w:t xml:space="preserve"> юридического лица</w:t>
      </w:r>
      <w:r w:rsidRPr="006B4541">
        <w:rPr>
          <w:rFonts w:ascii="Times New Roman" w:eastAsia="Times New Roman" w:hAnsi="Times New Roman" w:cs="Times New Roman"/>
          <w:b/>
          <w:lang w:eastAsia="zh-CN"/>
        </w:rPr>
        <w:t>,</w:t>
      </w:r>
      <w:r w:rsidRPr="006B4541">
        <w:rPr>
          <w:rFonts w:ascii="Times New Roman" w:eastAsia="Times New Roman" w:hAnsi="Times New Roman" w:cs="Times New Roman"/>
          <w:b/>
          <w:lang w:val="x-none" w:eastAsia="zh-CN"/>
        </w:rPr>
        <w:t xml:space="preserve"> индивидуального предпринимателя</w:t>
      </w:r>
      <w:r w:rsidRPr="006B4541">
        <w:rPr>
          <w:rFonts w:ascii="Times New Roman" w:eastAsia="Times New Roman" w:hAnsi="Times New Roman" w:cs="Times New Roman"/>
          <w:b/>
          <w:lang w:eastAsia="zh-CN"/>
        </w:rPr>
        <w:t xml:space="preserve">, </w:t>
      </w:r>
      <w:r w:rsidRPr="006B4541">
        <w:rPr>
          <w:rFonts w:ascii="Times New Roman" w:eastAsia="Times New Roman" w:hAnsi="Times New Roman" w:cs="Times New Roman"/>
          <w:b/>
          <w:lang w:val="x-none" w:eastAsia="zh-CN"/>
        </w:rPr>
        <w:t xml:space="preserve">участника договора простого товарищества </w:t>
      </w:r>
      <w:r w:rsidRPr="006B4541">
        <w:rPr>
          <w:rFonts w:ascii="Times New Roman" w:eastAsia="Times New Roman" w:hAnsi="Times New Roman" w:cs="Times New Roman"/>
          <w:b/>
          <w:lang w:eastAsia="zh-CN"/>
        </w:rPr>
        <w:t>обстоятельств</w:t>
      </w:r>
      <w:r w:rsidRPr="006B4541">
        <w:rPr>
          <w:rFonts w:ascii="Times New Roman" w:eastAsia="Times New Roman" w:hAnsi="Times New Roman" w:cs="Times New Roman"/>
          <w:b/>
          <w:lang w:val="x-none" w:eastAsia="zh-CN"/>
        </w:rPr>
        <w:t>, предусмотренны</w:t>
      </w:r>
      <w:r w:rsidRPr="006B4541">
        <w:rPr>
          <w:rFonts w:ascii="Times New Roman" w:eastAsia="Times New Roman" w:hAnsi="Times New Roman" w:cs="Times New Roman"/>
          <w:b/>
          <w:lang w:eastAsia="zh-CN"/>
        </w:rPr>
        <w:t>х</w:t>
      </w:r>
      <w:r w:rsidRPr="006B4541">
        <w:rPr>
          <w:rFonts w:ascii="Times New Roman" w:eastAsia="Times New Roman" w:hAnsi="Times New Roman" w:cs="Times New Roman"/>
          <w:b/>
          <w:lang w:val="x-none" w:eastAsia="zh-CN"/>
        </w:rPr>
        <w:t xml:space="preserve"> част</w:t>
      </w:r>
      <w:r w:rsidRPr="006B4541">
        <w:rPr>
          <w:rFonts w:ascii="Times New Roman" w:eastAsia="Times New Roman" w:hAnsi="Times New Roman" w:cs="Times New Roman"/>
          <w:b/>
          <w:lang w:eastAsia="zh-CN"/>
        </w:rPr>
        <w:t>ью</w:t>
      </w:r>
      <w:r w:rsidRPr="006B4541">
        <w:rPr>
          <w:rFonts w:ascii="Times New Roman" w:eastAsia="Times New Roman" w:hAnsi="Times New Roman" w:cs="Times New Roman"/>
          <w:b/>
          <w:lang w:val="x-none" w:eastAsia="zh-CN"/>
        </w:rPr>
        <w:t xml:space="preserve"> </w:t>
      </w:r>
      <w:r w:rsidRPr="006B4541">
        <w:rPr>
          <w:rFonts w:ascii="Times New Roman" w:eastAsia="Times New Roman" w:hAnsi="Times New Roman" w:cs="Times New Roman"/>
          <w:b/>
          <w:lang w:eastAsia="zh-CN"/>
        </w:rPr>
        <w:t>8</w:t>
      </w:r>
      <w:r w:rsidRPr="006B4541">
        <w:rPr>
          <w:rFonts w:ascii="Times New Roman" w:eastAsia="Times New Roman" w:hAnsi="Times New Roman" w:cs="Times New Roman"/>
          <w:b/>
          <w:lang w:val="x-none" w:eastAsia="zh-CN"/>
        </w:rPr>
        <w:t xml:space="preserve"> статьи 2</w:t>
      </w:r>
      <w:r w:rsidRPr="006B4541">
        <w:rPr>
          <w:rFonts w:ascii="Times New Roman" w:eastAsia="Times New Roman" w:hAnsi="Times New Roman" w:cs="Times New Roman"/>
          <w:b/>
          <w:lang w:eastAsia="zh-CN"/>
        </w:rPr>
        <w:t>9</w:t>
      </w:r>
      <w:r w:rsidRPr="006B4541">
        <w:rPr>
          <w:rFonts w:ascii="Times New Roman" w:eastAsia="Times New Roman" w:hAnsi="Times New Roman" w:cs="Times New Roman"/>
          <w:b/>
          <w:lang w:val="x-none" w:eastAsia="zh-CN"/>
        </w:rPr>
        <w:t xml:space="preserve">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B4541" w:rsidRPr="006B4541" w:rsidRDefault="006B4541" w:rsidP="006B4541">
      <w:pPr>
        <w:suppressAutoHyphens/>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_____________________________________________________________________</w:t>
      </w:r>
    </w:p>
    <w:p w:rsidR="006B4541" w:rsidRPr="006B4541" w:rsidRDefault="006B4541" w:rsidP="006B4541">
      <w:pPr>
        <w:suppressAutoHyphens/>
        <w:spacing w:after="0" w:line="240" w:lineRule="auto"/>
        <w:ind w:firstLine="709"/>
        <w:jc w:val="center"/>
        <w:rPr>
          <w:rFonts w:ascii="Times New Roman" w:eastAsia="Times New Roman" w:hAnsi="Times New Roman" w:cs="Times New Roman"/>
          <w:sz w:val="16"/>
          <w:szCs w:val="16"/>
          <w:lang w:eastAsia="zh-CN"/>
        </w:rPr>
      </w:pPr>
      <w:r w:rsidRPr="006B4541">
        <w:rPr>
          <w:rFonts w:ascii="Times New Roman" w:eastAsia="Times New Roman" w:hAnsi="Times New Roman" w:cs="Times New Roman"/>
          <w:sz w:val="16"/>
          <w:szCs w:val="16"/>
          <w:lang w:eastAsia="zh-CN"/>
        </w:rPr>
        <w:t>Наименование юридического лица, ФИО – индивидуального предпринимателя</w:t>
      </w:r>
    </w:p>
    <w:p w:rsidR="006B4541" w:rsidRPr="006B4541" w:rsidRDefault="006B4541" w:rsidP="006B4541">
      <w:pPr>
        <w:suppressAutoHyphens/>
        <w:spacing w:after="120" w:line="240" w:lineRule="auto"/>
        <w:ind w:firstLine="709"/>
        <w:jc w:val="both"/>
        <w:rPr>
          <w:rFonts w:ascii="Times New Roman" w:eastAsia="Times New Roman" w:hAnsi="Times New Roman" w:cs="Times New Roman"/>
          <w:b/>
          <w:lang w:eastAsia="zh-CN"/>
        </w:rPr>
      </w:pPr>
    </w:p>
    <w:tbl>
      <w:tblPr>
        <w:tblW w:w="0" w:type="auto"/>
        <w:jc w:val="center"/>
        <w:tblLayout w:type="fixed"/>
        <w:tblLook w:val="0000" w:firstRow="0" w:lastRow="0" w:firstColumn="0" w:lastColumn="0" w:noHBand="0" w:noVBand="0"/>
      </w:tblPr>
      <w:tblGrid>
        <w:gridCol w:w="540"/>
        <w:gridCol w:w="6082"/>
        <w:gridCol w:w="3458"/>
      </w:tblGrid>
      <w:tr w:rsidR="006B4541" w:rsidRPr="006B4541" w:rsidTr="006B4541">
        <w:trPr>
          <w:trHeight w:val="3021"/>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w:t>
            </w:r>
            <w:proofErr w:type="gramStart"/>
            <w:r w:rsidRPr="006B4541">
              <w:rPr>
                <w:rFonts w:ascii="Times New Roman" w:eastAsia="Times New Roman" w:hAnsi="Times New Roman" w:cs="Times New Roman"/>
                <w:lang w:eastAsia="zh-CN"/>
              </w:rPr>
              <w:t>п</w:t>
            </w:r>
            <w:proofErr w:type="gramEnd"/>
            <w:r w:rsidRPr="006B4541">
              <w:rPr>
                <w:rFonts w:ascii="Times New Roman" w:eastAsia="Times New Roman" w:hAnsi="Times New Roman" w:cs="Times New Roman"/>
                <w:lang w:eastAsia="zh-CN"/>
              </w:rPr>
              <w:t>/п</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Обстоятельства, предусмотренные частью 8 статьи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6B4541">
              <w:rPr>
                <w:rFonts w:ascii="Times New Roman" w:eastAsia="Times New Roman" w:hAnsi="Times New Roman" w:cs="Times New Roman"/>
                <w:bCs/>
                <w:lang w:eastAsia="zh-CN"/>
              </w:rPr>
              <w:t>*</w:t>
            </w:r>
          </w:p>
          <w:p w:rsidR="006B4541" w:rsidRPr="006B4541" w:rsidRDefault="006B4541" w:rsidP="006B4541">
            <w:pPr>
              <w:widowControl w:val="0"/>
              <w:spacing w:after="0" w:line="480" w:lineRule="auto"/>
              <w:jc w:val="both"/>
              <w:rPr>
                <w:rFonts w:ascii="Times New Roman" w:eastAsia="Times New Roman" w:hAnsi="Times New Roman" w:cs="Times New Roman"/>
                <w:sz w:val="20"/>
                <w:szCs w:val="20"/>
                <w:highlight w:val="yellow"/>
                <w:lang w:eastAsia="zh-CN"/>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Декларация отсутствия в отношении юридического лица,</w:t>
            </w:r>
          </w:p>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г. № 220-ФЗ </w:t>
            </w:r>
          </w:p>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(заполняется юридическим лицом, индивидуальным предпринимателем, участником договора простого товарищества)**</w:t>
            </w:r>
          </w:p>
        </w:tc>
      </w:tr>
      <w:tr w:rsidR="006B4541" w:rsidRPr="006B4541" w:rsidTr="006B4541">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sz w:val="20"/>
                <w:szCs w:val="20"/>
                <w:lang w:eastAsia="zh-CN"/>
              </w:rPr>
              <w:t>1</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sz w:val="20"/>
                <w:szCs w:val="20"/>
                <w:lang w:eastAsia="zh-CN"/>
              </w:rPr>
              <w:t>2</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3</w:t>
            </w:r>
          </w:p>
        </w:tc>
      </w:tr>
      <w:tr w:rsidR="006B4541" w:rsidRPr="006B4541" w:rsidTr="006B4541">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1</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20"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lang w:eastAsia="zh-CN"/>
              </w:rPr>
              <w:t xml:space="preserve">      Есть хотя бы одно свидетельство об осуществлении перевозок по </w:t>
            </w:r>
            <w:r w:rsidRPr="006B4541">
              <w:rPr>
                <w:rFonts w:ascii="Times New Roman" w:eastAsia="Times New Roman" w:hAnsi="Times New Roman" w:cs="Times New Roman"/>
                <w:b/>
                <w:bCs/>
                <w:lang w:eastAsia="zh-CN"/>
              </w:rPr>
              <w:t>межрегиональному</w:t>
            </w:r>
            <w:r w:rsidRPr="006B4541">
              <w:rPr>
                <w:rFonts w:ascii="Times New Roman" w:eastAsia="Times New Roman" w:hAnsi="Times New Roman" w:cs="Times New Roman"/>
                <w:bCs/>
                <w:lang w:eastAsia="zh-CN"/>
              </w:rPr>
              <w:t xml:space="preserve"> маршруту регулярных перевозок, действие которого прекращено </w:t>
            </w:r>
            <w:r w:rsidRPr="006B4541">
              <w:rPr>
                <w:rFonts w:ascii="Times New Roman" w:eastAsia="Times New Roman" w:hAnsi="Times New Roman" w:cs="Consultant"/>
                <w:lang w:eastAsia="zh-CN"/>
              </w:rPr>
              <w:t xml:space="preserve">уполномоченным федеральным органом исполнительной власти в связи с невыполнением по этому маршруту в отсутствие чрезвычайной ситуации </w:t>
            </w:r>
            <w:r w:rsidRPr="006B4541">
              <w:rPr>
                <w:rFonts w:ascii="Times New Roman" w:eastAsia="Times New Roman" w:hAnsi="Times New Roman" w:cs="Times New Roman"/>
                <w:bCs/>
                <w:lang w:eastAsia="zh-CN"/>
              </w:rPr>
              <w:t xml:space="preserve">более пяти </w:t>
            </w:r>
            <w:proofErr w:type="gramStart"/>
            <w:r w:rsidRPr="006B4541">
              <w:rPr>
                <w:rFonts w:ascii="Times New Roman" w:eastAsia="Times New Roman" w:hAnsi="Times New Roman" w:cs="Times New Roman"/>
                <w:bCs/>
                <w:lang w:eastAsia="zh-CN"/>
              </w:rPr>
              <w:t>рейсов</w:t>
            </w:r>
            <w:proofErr w:type="gramEnd"/>
            <w:r w:rsidRPr="006B4541">
              <w:rPr>
                <w:rFonts w:ascii="Times New Roman" w:eastAsia="Times New Roman" w:hAnsi="Times New Roman" w:cs="Times New Roman"/>
                <w:bCs/>
                <w:lang w:eastAsia="zh-CN"/>
              </w:rPr>
              <w:t xml:space="preserve"> подряд, предусмотренных расписанием, или в связи с вступлением в законную силу решения суда о прекращении действия этого свидетельства.</w:t>
            </w:r>
          </w:p>
          <w:p w:rsidR="006B4541" w:rsidRPr="006B4541" w:rsidRDefault="006B4541" w:rsidP="006B4541">
            <w:pPr>
              <w:widowControl w:val="0"/>
              <w:suppressAutoHyphens/>
              <w:spacing w:after="0" w:line="240" w:lineRule="auto"/>
              <w:jc w:val="both"/>
              <w:rPr>
                <w:rFonts w:ascii="Consultant" w:eastAsia="Times New Roman" w:hAnsi="Consultant" w:cs="Consultant"/>
                <w:sz w:val="20"/>
                <w:szCs w:val="20"/>
                <w:lang w:eastAsia="zh-CN"/>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ДА                       НЕТ</w:t>
            </w:r>
          </w:p>
          <w:p w:rsidR="006B4541" w:rsidRPr="006B4541" w:rsidRDefault="006B4541" w:rsidP="006B4541">
            <w:pPr>
              <w:suppressAutoHyphens/>
              <w:spacing w:after="0" w:line="240" w:lineRule="auto"/>
              <w:jc w:val="both"/>
              <w:rPr>
                <w:rFonts w:ascii="Consultant" w:eastAsia="Times New Roman" w:hAnsi="Consultant" w:cs="Consultant"/>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(выделить </w:t>
            </w:r>
            <w:r w:rsidRPr="006B4541">
              <w:rPr>
                <w:rFonts w:ascii="Times New Roman" w:eastAsia="Times New Roman" w:hAnsi="Times New Roman" w:cs="Times New Roman"/>
                <w:b/>
                <w:u w:val="single"/>
                <w:lang w:eastAsia="zh-CN"/>
              </w:rPr>
              <w:t>подчеркиванием</w:t>
            </w:r>
            <w:r w:rsidRPr="006B4541">
              <w:rPr>
                <w:rFonts w:ascii="Times New Roman" w:eastAsia="Times New Roman" w:hAnsi="Times New Roman" w:cs="Times New Roman"/>
                <w:b/>
                <w:lang w:eastAsia="zh-CN"/>
              </w:rPr>
              <w:t>)</w:t>
            </w:r>
          </w:p>
        </w:tc>
      </w:tr>
      <w:tr w:rsidR="006B4541" w:rsidRPr="006B4541" w:rsidTr="006B4541">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2</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20"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Cs/>
                <w:lang w:eastAsia="zh-CN"/>
              </w:rPr>
              <w:t xml:space="preserve">      </w:t>
            </w:r>
            <w:proofErr w:type="gramStart"/>
            <w:r w:rsidRPr="006B4541">
              <w:rPr>
                <w:rFonts w:ascii="Times New Roman" w:eastAsia="Times New Roman" w:hAnsi="Times New Roman" w:cs="Times New Roman"/>
                <w:bCs/>
                <w:lang w:eastAsia="zh-CN"/>
              </w:rPr>
              <w:t xml:space="preserve">Есть хотя бы одно свидетельство об осуществлении перевозок по </w:t>
            </w:r>
            <w:r w:rsidRPr="006B4541">
              <w:rPr>
                <w:rFonts w:ascii="Times New Roman" w:eastAsia="Times New Roman" w:hAnsi="Times New Roman" w:cs="Times New Roman"/>
                <w:b/>
                <w:bCs/>
                <w:lang w:eastAsia="zh-CN"/>
              </w:rPr>
              <w:t>межмуниципальному</w:t>
            </w:r>
            <w:r w:rsidRPr="006B4541">
              <w:rPr>
                <w:rFonts w:ascii="Times New Roman" w:eastAsia="Times New Roman" w:hAnsi="Times New Roman" w:cs="Times New Roman"/>
                <w:bCs/>
                <w:lang w:eastAsia="zh-CN"/>
              </w:rPr>
              <w:t xml:space="preserve"> маршруту регулярных перевозок, действие которого </w:t>
            </w:r>
            <w:r w:rsidRPr="006B4541">
              <w:rPr>
                <w:rFonts w:ascii="Times New Roman" w:eastAsia="Times New Roman" w:hAnsi="Times New Roman" w:cs="Consultant"/>
                <w:lang w:eastAsia="zh-CN"/>
              </w:rPr>
              <w:t xml:space="preserve">прекращено уполномоченным органом исполнительной власти субъекта Российской Федерации в связи с невыполнением по этому маршруту в отсутствие чрезвычайной ситуации ни одного рейса, предусмотренного расписанием, в течение более чем трех дней подряд, </w:t>
            </w:r>
            <w:r w:rsidRPr="006B4541">
              <w:rPr>
                <w:rFonts w:ascii="Times New Roman" w:eastAsia="Times New Roman" w:hAnsi="Times New Roman" w:cs="Times New Roman"/>
                <w:bCs/>
                <w:lang w:eastAsia="zh-CN"/>
              </w:rPr>
              <w:t>или в связи с вступлением в законную силу решения суда о прекращении действия данного</w:t>
            </w:r>
            <w:proofErr w:type="gramEnd"/>
            <w:r w:rsidRPr="006B4541">
              <w:rPr>
                <w:rFonts w:ascii="Times New Roman" w:eastAsia="Times New Roman" w:hAnsi="Times New Roman" w:cs="Times New Roman"/>
                <w:bCs/>
                <w:lang w:eastAsia="zh-CN"/>
              </w:rPr>
              <w:t xml:space="preserve"> свидетельства.</w:t>
            </w:r>
          </w:p>
          <w:p w:rsidR="006B4541" w:rsidRPr="006B4541" w:rsidRDefault="006B4541" w:rsidP="006B4541">
            <w:pPr>
              <w:widowControl w:val="0"/>
              <w:suppressAutoHyphens/>
              <w:spacing w:after="0" w:line="240" w:lineRule="auto"/>
              <w:jc w:val="both"/>
              <w:rPr>
                <w:rFonts w:ascii="Consultant" w:eastAsia="Times New Roman" w:hAnsi="Consultant" w:cs="Consultant"/>
                <w:sz w:val="20"/>
                <w:szCs w:val="20"/>
                <w:lang w:eastAsia="zh-CN"/>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ДА                       НЕТ</w:t>
            </w:r>
          </w:p>
          <w:p w:rsidR="006B4541" w:rsidRPr="006B4541" w:rsidRDefault="006B4541" w:rsidP="006B4541">
            <w:pPr>
              <w:suppressAutoHyphens/>
              <w:spacing w:after="0" w:line="240" w:lineRule="auto"/>
              <w:jc w:val="both"/>
              <w:rPr>
                <w:rFonts w:ascii="Consultant" w:eastAsia="Times New Roman" w:hAnsi="Consultant" w:cs="Consultant"/>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(выделить </w:t>
            </w:r>
            <w:r w:rsidRPr="006B4541">
              <w:rPr>
                <w:rFonts w:ascii="Times New Roman" w:eastAsia="Times New Roman" w:hAnsi="Times New Roman" w:cs="Times New Roman"/>
                <w:b/>
                <w:u w:val="single"/>
                <w:lang w:eastAsia="zh-CN"/>
              </w:rPr>
              <w:t>подчеркиванием</w:t>
            </w:r>
            <w:r w:rsidRPr="006B4541">
              <w:rPr>
                <w:rFonts w:ascii="Times New Roman" w:eastAsia="Times New Roman" w:hAnsi="Times New Roman" w:cs="Times New Roman"/>
                <w:b/>
                <w:lang w:eastAsia="zh-CN"/>
              </w:rPr>
              <w:t>)</w:t>
            </w:r>
          </w:p>
        </w:tc>
      </w:tr>
      <w:tr w:rsidR="006B4541" w:rsidRPr="006B4541" w:rsidTr="006B4541">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lang w:eastAsia="zh-CN"/>
              </w:rPr>
              <w:t>3</w:t>
            </w:r>
          </w:p>
        </w:tc>
        <w:tc>
          <w:tcPr>
            <w:tcW w:w="6082"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widowControl w:val="0"/>
              <w:suppressAutoHyphens/>
              <w:spacing w:before="120" w:after="0" w:line="240" w:lineRule="auto"/>
              <w:jc w:val="both"/>
              <w:rPr>
                <w:rFonts w:ascii="Consultant" w:eastAsia="Times New Roman" w:hAnsi="Consultant" w:cs="Consultant"/>
                <w:sz w:val="20"/>
                <w:szCs w:val="20"/>
                <w:lang w:eastAsia="zh-CN"/>
              </w:rPr>
            </w:pPr>
            <w:r w:rsidRPr="006B4541">
              <w:rPr>
                <w:rFonts w:ascii="Times New Roman" w:eastAsia="Times New Roman" w:hAnsi="Times New Roman" w:cs="Times New Roman"/>
                <w:bCs/>
                <w:lang w:eastAsia="zh-CN"/>
              </w:rPr>
              <w:t xml:space="preserve">      </w:t>
            </w:r>
            <w:proofErr w:type="gramStart"/>
            <w:r w:rsidRPr="006B4541">
              <w:rPr>
                <w:rFonts w:ascii="Times New Roman" w:eastAsia="Times New Roman" w:hAnsi="Times New Roman" w:cs="Times New Roman"/>
                <w:bCs/>
                <w:lang w:eastAsia="zh-CN"/>
              </w:rPr>
              <w:t xml:space="preserve">Есть хотя бы одно свидетельство об осуществлении перевозок по </w:t>
            </w:r>
            <w:r w:rsidRPr="006B4541">
              <w:rPr>
                <w:rFonts w:ascii="Times New Roman" w:eastAsia="Times New Roman" w:hAnsi="Times New Roman" w:cs="Times New Roman"/>
                <w:b/>
                <w:bCs/>
                <w:lang w:eastAsia="zh-CN"/>
              </w:rPr>
              <w:t>муниципальному</w:t>
            </w:r>
            <w:r w:rsidRPr="006B4541">
              <w:rPr>
                <w:rFonts w:ascii="Times New Roman" w:eastAsia="Times New Roman" w:hAnsi="Times New Roman" w:cs="Times New Roman"/>
                <w:bCs/>
                <w:lang w:eastAsia="zh-CN"/>
              </w:rPr>
              <w:t xml:space="preserve"> маршруту регулярных перевозок, действие которого </w:t>
            </w:r>
            <w:r w:rsidRPr="006B4541">
              <w:rPr>
                <w:rFonts w:ascii="Times New Roman" w:eastAsia="Times New Roman" w:hAnsi="Times New Roman" w:cs="Consultant"/>
                <w:lang w:eastAsia="zh-CN"/>
              </w:rPr>
              <w:t xml:space="preserve">прекращено уполномоченным органом местного самоуправления в связи с невыполнением по этому маршруту в отсутствие чрезвычайной ситуации ни одного рейса, предусмотренного расписанием, в течение более чем трех дней подряд, </w:t>
            </w:r>
            <w:r w:rsidRPr="006B4541">
              <w:rPr>
                <w:rFonts w:ascii="Times New Roman" w:eastAsia="Times New Roman" w:hAnsi="Times New Roman" w:cs="Times New Roman"/>
                <w:bCs/>
                <w:lang w:eastAsia="zh-CN"/>
              </w:rPr>
              <w:t>или в связи с вступлением в законную силу решения суда о прекращении действия данного свидетельства.</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ДА                       НЕТ</w:t>
            </w:r>
          </w:p>
          <w:p w:rsidR="006B4541" w:rsidRPr="006B4541" w:rsidRDefault="006B4541" w:rsidP="006B4541">
            <w:pPr>
              <w:suppressAutoHyphens/>
              <w:spacing w:after="0" w:line="240" w:lineRule="auto"/>
              <w:jc w:val="center"/>
              <w:rPr>
                <w:rFonts w:ascii="Consultant" w:eastAsia="Times New Roman" w:hAnsi="Consultant" w:cs="Consultant"/>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(выделить </w:t>
            </w:r>
            <w:r w:rsidRPr="006B4541">
              <w:rPr>
                <w:rFonts w:ascii="Times New Roman" w:eastAsia="Times New Roman" w:hAnsi="Times New Roman" w:cs="Times New Roman"/>
                <w:b/>
                <w:u w:val="single"/>
                <w:lang w:eastAsia="zh-CN"/>
              </w:rPr>
              <w:t>подчеркиванием</w:t>
            </w:r>
            <w:r w:rsidRPr="006B4541">
              <w:rPr>
                <w:rFonts w:ascii="Times New Roman" w:eastAsia="Times New Roman" w:hAnsi="Times New Roman" w:cs="Times New Roman"/>
                <w:b/>
                <w:lang w:eastAsia="zh-CN"/>
              </w:rPr>
              <w:t>)</w:t>
            </w:r>
          </w:p>
        </w:tc>
      </w:tr>
    </w:tbl>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lang w:eastAsia="zh-CN"/>
        </w:rPr>
        <w:lastRenderedPageBreak/>
        <w:t xml:space="preserve">* - учитываются обстоятельства, возникшие в течение года предшествующего </w:t>
      </w:r>
      <w:r w:rsidRPr="006B4541">
        <w:rPr>
          <w:rFonts w:ascii="Times New Roman" w:eastAsia="Times New Roman" w:hAnsi="Times New Roman" w:cs="Times New Roman"/>
          <w:bCs/>
          <w:lang w:eastAsia="zh-CN"/>
        </w:rPr>
        <w:t>дате размещения извещения о проведении открытого конкурса на официальном сайте уполномоченного органа</w:t>
      </w:r>
      <w:r w:rsidRPr="006B4541">
        <w:rPr>
          <w:rFonts w:ascii="Times New Roman" w:eastAsia="Times New Roman" w:hAnsi="Times New Roman" w:cs="Times New Roman"/>
          <w:lang w:eastAsia="zh-CN"/>
        </w:rPr>
        <w:t xml:space="preserve"> (включая </w:t>
      </w:r>
      <w:r w:rsidRPr="006B4541">
        <w:rPr>
          <w:rFonts w:ascii="Times New Roman" w:eastAsia="Times New Roman" w:hAnsi="Times New Roman" w:cs="Times New Roman"/>
          <w:bCs/>
          <w:lang w:eastAsia="zh-CN"/>
        </w:rPr>
        <w:t>дату размещения извещения о проведении открытого конкурса на официальном сайте уполномоченного органа</w:t>
      </w:r>
      <w:r w:rsidRPr="006B4541">
        <w:rPr>
          <w:rFonts w:ascii="Times New Roman" w:eastAsia="Times New Roman" w:hAnsi="Times New Roman" w:cs="Times New Roman"/>
          <w:lang w:eastAsia="zh-CN"/>
        </w:rPr>
        <w:t xml:space="preserve">), при этом </w:t>
      </w:r>
      <w:r w:rsidRPr="006B4541">
        <w:rPr>
          <w:rFonts w:ascii="Times New Roman" w:eastAsia="Times New Roman" w:hAnsi="Times New Roman" w:cs="Times New Roman"/>
          <w:bCs/>
          <w:lang w:eastAsia="zh-CN"/>
        </w:rPr>
        <w:t>день прекращения действия свидетельства об осуществлении перевозок по маршруту регулярных перевозок</w:t>
      </w:r>
      <w:r w:rsidRPr="006B4541">
        <w:rPr>
          <w:rFonts w:ascii="Times New Roman" w:eastAsia="Times New Roman" w:hAnsi="Times New Roman" w:cs="Times New Roman"/>
          <w:lang w:eastAsia="zh-CN"/>
        </w:rPr>
        <w:t xml:space="preserve"> приходится на данный годовой период времени</w:t>
      </w:r>
      <w:r w:rsidRPr="006B4541">
        <w:rPr>
          <w:rFonts w:ascii="Times New Roman" w:eastAsia="Times New Roman" w:hAnsi="Times New Roman" w:cs="Times New Roman"/>
          <w:bCs/>
          <w:lang w:eastAsia="zh-CN"/>
        </w:rPr>
        <w:t>.</w:t>
      </w:r>
      <w:proofErr w:type="gramEnd"/>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 при заполнении графы с номером 3 необходимо выделить подчеркиванием «</w:t>
      </w:r>
      <w:r w:rsidRPr="006B4541">
        <w:rPr>
          <w:rFonts w:ascii="Times New Roman" w:eastAsia="Times New Roman" w:hAnsi="Times New Roman" w:cs="Times New Roman"/>
          <w:b/>
          <w:lang w:eastAsia="zh-CN"/>
        </w:rPr>
        <w:t>Да</w:t>
      </w:r>
      <w:r w:rsidRPr="006B4541">
        <w:rPr>
          <w:rFonts w:ascii="Times New Roman" w:eastAsia="Times New Roman" w:hAnsi="Times New Roman" w:cs="Times New Roman"/>
          <w:lang w:eastAsia="zh-CN"/>
        </w:rPr>
        <w:t xml:space="preserve">», в случае если </w:t>
      </w:r>
      <w:r w:rsidRPr="006B4541">
        <w:rPr>
          <w:rFonts w:ascii="Times New Roman" w:eastAsia="Times New Roman" w:hAnsi="Times New Roman" w:cs="Times New Roman"/>
          <w:b/>
          <w:lang w:eastAsia="zh-CN"/>
        </w:rPr>
        <w:t>утверждение</w:t>
      </w:r>
      <w:r w:rsidRPr="006B4541">
        <w:rPr>
          <w:rFonts w:ascii="Times New Roman" w:eastAsia="Times New Roman" w:hAnsi="Times New Roman" w:cs="Times New Roman"/>
          <w:lang w:eastAsia="zh-CN"/>
        </w:rPr>
        <w:t xml:space="preserve"> в графе с номером 2 </w:t>
      </w:r>
      <w:r w:rsidRPr="006B4541">
        <w:rPr>
          <w:rFonts w:ascii="Times New Roman" w:eastAsia="Times New Roman" w:hAnsi="Times New Roman" w:cs="Times New Roman"/>
          <w:b/>
          <w:lang w:eastAsia="zh-CN"/>
        </w:rPr>
        <w:t>верно</w:t>
      </w:r>
      <w:r w:rsidRPr="006B4541">
        <w:rPr>
          <w:rFonts w:ascii="Times New Roman" w:eastAsia="Times New Roman" w:hAnsi="Times New Roman" w:cs="Times New Roman"/>
          <w:lang w:eastAsia="zh-CN"/>
        </w:rPr>
        <w:t>, и необходимо выделить подчеркиванием «</w:t>
      </w:r>
      <w:r w:rsidRPr="006B4541">
        <w:rPr>
          <w:rFonts w:ascii="Times New Roman" w:eastAsia="Times New Roman" w:hAnsi="Times New Roman" w:cs="Times New Roman"/>
          <w:b/>
          <w:lang w:eastAsia="zh-CN"/>
        </w:rPr>
        <w:t>Нет</w:t>
      </w:r>
      <w:r w:rsidRPr="006B4541">
        <w:rPr>
          <w:rFonts w:ascii="Times New Roman" w:eastAsia="Times New Roman" w:hAnsi="Times New Roman" w:cs="Times New Roman"/>
          <w:lang w:eastAsia="zh-CN"/>
        </w:rPr>
        <w:t xml:space="preserve">», в случае если данное утверждение </w:t>
      </w:r>
      <w:r w:rsidRPr="006B4541">
        <w:rPr>
          <w:rFonts w:ascii="Times New Roman" w:eastAsia="Times New Roman" w:hAnsi="Times New Roman" w:cs="Times New Roman"/>
          <w:b/>
          <w:lang w:eastAsia="zh-CN"/>
        </w:rPr>
        <w:t>не верно</w:t>
      </w:r>
      <w:r w:rsidRPr="006B4541">
        <w:rPr>
          <w:rFonts w:ascii="Times New Roman" w:eastAsia="Times New Roman" w:hAnsi="Times New Roman" w:cs="Times New Roman"/>
          <w:bCs/>
          <w:lang w:eastAsia="zh-CN"/>
        </w:rPr>
        <w:t>.</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bCs/>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Руководитель юридического лица, индивидуальный предприниматель, участник договора простого товарищества</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___________________________________________/_________/______________/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vertAlign w:val="superscript"/>
          <w:lang w:eastAsia="zh-CN"/>
        </w:rPr>
        <w:t xml:space="preserve">                                     (Ф.И.О.)                                                                                        (подпись)             (должность)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М.П.</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uppressAutoHyphens/>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pacing w:val="-1"/>
          <w:lang w:eastAsia="zh-CN"/>
        </w:rPr>
        <w:lastRenderedPageBreak/>
        <w:t>Предложение транспортных сре</w:t>
      </w:r>
      <w:proofErr w:type="gramStart"/>
      <w:r w:rsidRPr="006B4541">
        <w:rPr>
          <w:rFonts w:ascii="Times New Roman" w:eastAsia="Times New Roman" w:hAnsi="Times New Roman" w:cs="Times New Roman"/>
          <w:b/>
          <w:spacing w:val="-1"/>
          <w:lang w:eastAsia="zh-CN"/>
        </w:rPr>
        <w:t>дств дл</w:t>
      </w:r>
      <w:proofErr w:type="gramEnd"/>
      <w:r w:rsidRPr="006B4541">
        <w:rPr>
          <w:rFonts w:ascii="Times New Roman" w:eastAsia="Times New Roman" w:hAnsi="Times New Roman" w:cs="Times New Roman"/>
          <w:b/>
          <w:spacing w:val="-1"/>
          <w:lang w:eastAsia="zh-CN"/>
        </w:rPr>
        <w:t>я осуществления перевозок</w:t>
      </w:r>
    </w:p>
    <w:p w:rsidR="006B4541" w:rsidRPr="006B4541" w:rsidRDefault="006B4541" w:rsidP="006B4541">
      <w:pPr>
        <w:suppressAutoHyphens/>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pacing w:val="-1"/>
          <w:lang w:eastAsia="zh-CN"/>
        </w:rPr>
        <w:t>по муниципальному маршруту регулярных перевозок</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spacing w:val="-1"/>
          <w:lang w:eastAsia="zh-CN"/>
        </w:rPr>
      </w:pPr>
    </w:p>
    <w:p w:rsidR="006B4541" w:rsidRPr="006B4541" w:rsidRDefault="006B4541" w:rsidP="006B4541">
      <w:pPr>
        <w:suppressAutoHyphens/>
        <w:spacing w:after="0" w:line="240" w:lineRule="auto"/>
        <w:ind w:firstLine="709"/>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Участник открытого конкурса:                     ________________________________________________________________________________</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16"/>
          <w:szCs w:val="16"/>
          <w:lang w:eastAsia="zh-CN"/>
        </w:rPr>
      </w:pPr>
      <w:r w:rsidRPr="006B4541">
        <w:rPr>
          <w:rFonts w:ascii="Times New Roman" w:eastAsia="Times New Roman" w:hAnsi="Times New Roman" w:cs="Times New Roman"/>
          <w:sz w:val="16"/>
          <w:szCs w:val="16"/>
          <w:lang w:eastAsia="zh-CN"/>
        </w:rPr>
        <w:t xml:space="preserve">              (Наименование юридического лица,  ФИО – индивидуального предпринимателя)</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kern w:val="2"/>
          <w:lang w:eastAsia="zh-CN"/>
        </w:rPr>
        <w:t xml:space="preserve">Открытый </w:t>
      </w:r>
      <w:r w:rsidRPr="006B4541">
        <w:rPr>
          <w:rFonts w:ascii="Times New Roman" w:eastAsia="Times New Roman" w:hAnsi="Times New Roman" w:cs="Times New Roman"/>
          <w:b/>
          <w:bCs/>
          <w:kern w:val="2"/>
          <w:lang w:val="x-none" w:eastAsia="zh-CN"/>
        </w:rPr>
        <w:t xml:space="preserve">конкурс </w:t>
      </w:r>
      <w:r w:rsidRPr="006B4541">
        <w:rPr>
          <w:rFonts w:ascii="Times New Roman" w:eastAsia="Times New Roman" w:hAnsi="Times New Roman" w:cs="Times New Roman"/>
          <w:b/>
          <w:bCs/>
          <w:kern w:val="2"/>
          <w:lang w:eastAsia="zh-CN"/>
        </w:rPr>
        <w:t>с реестровым номером:</w:t>
      </w:r>
      <w:r w:rsidRPr="006B4541">
        <w:rPr>
          <w:rFonts w:ascii="Times New Roman" w:eastAsia="Times New Roman" w:hAnsi="Times New Roman" w:cs="Times New Roman"/>
          <w:b/>
          <w:bCs/>
          <w:kern w:val="2"/>
          <w:lang w:val="x-none" w:eastAsia="zh-CN"/>
        </w:rPr>
        <w:t xml:space="preserve"> </w:t>
      </w:r>
      <w:r w:rsidRPr="006B4541">
        <w:rPr>
          <w:rFonts w:ascii="Times New Roman" w:eastAsia="Times New Roman" w:hAnsi="Times New Roman" w:cs="Times New Roman"/>
          <w:b/>
          <w:bCs/>
          <w:kern w:val="2"/>
          <w:lang w:eastAsia="zh-CN"/>
        </w:rPr>
        <w:t>____</w:t>
      </w:r>
      <w:r w:rsidRPr="006B4541">
        <w:rPr>
          <w:rFonts w:ascii="Times New Roman" w:eastAsia="Times New Roman" w:hAnsi="Times New Roman" w:cs="Times New Roman"/>
          <w:b/>
          <w:bCs/>
          <w:kern w:val="2"/>
          <w:lang w:val="x-none" w:eastAsia="zh-CN"/>
        </w:rPr>
        <w:t xml:space="preserve">____ </w:t>
      </w:r>
    </w:p>
    <w:p w:rsidR="006B4541" w:rsidRPr="006B4541" w:rsidRDefault="006B4541" w:rsidP="006B4541">
      <w:pPr>
        <w:keepNext/>
        <w:tabs>
          <w:tab w:val="left" w:pos="432"/>
        </w:tabs>
        <w:suppressAutoHyphens/>
        <w:spacing w:after="0" w:line="240" w:lineRule="auto"/>
        <w:ind w:left="432" w:hanging="432"/>
        <w:jc w:val="both"/>
        <w:rPr>
          <w:rFonts w:ascii="Arial" w:eastAsia="Times New Roman" w:hAnsi="Arial" w:cs="Arial"/>
          <w:b/>
          <w:bCs/>
          <w:kern w:val="2"/>
          <w:lang w:val="x-none"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ar-SA"/>
        </w:rPr>
        <w:t>Муниципальный маршрут регулярных перевозок</w:t>
      </w:r>
      <w:r w:rsidRPr="006B4541">
        <w:rPr>
          <w:rFonts w:ascii="Times New Roman" w:eastAsia="Times New Roman" w:hAnsi="Times New Roman" w:cs="Times New Roman"/>
          <w:lang w:eastAsia="zh-CN"/>
        </w:rPr>
        <w:t xml:space="preserve">: </w:t>
      </w: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kern w:val="2"/>
          <w:lang w:eastAsia="zh-CN"/>
        </w:rPr>
        <w:t xml:space="preserve">   </w:t>
      </w:r>
      <w:r w:rsidRPr="006B4541">
        <w:rPr>
          <w:rFonts w:ascii="Times New Roman" w:eastAsia="Times New Roman" w:hAnsi="Times New Roman" w:cs="Times New Roman"/>
          <w:b/>
          <w:bCs/>
          <w:kern w:val="2"/>
          <w:lang w:val="en-US" w:eastAsia="zh-CN"/>
        </w:rPr>
        <w:t>N</w:t>
      </w:r>
      <w:r w:rsidRPr="006B4541">
        <w:rPr>
          <w:rFonts w:ascii="Times New Roman" w:eastAsia="Times New Roman" w:hAnsi="Times New Roman" w:cs="Times New Roman"/>
          <w:b/>
          <w:bCs/>
          <w:kern w:val="2"/>
          <w:lang w:val="x-none" w:eastAsia="zh-CN"/>
        </w:rPr>
        <w:t>_________«___</w:t>
      </w:r>
      <w:r w:rsidRPr="006B4541">
        <w:rPr>
          <w:rFonts w:ascii="Times New Roman" w:eastAsia="Times New Roman" w:hAnsi="Times New Roman" w:cs="Times New Roman"/>
          <w:b/>
          <w:bCs/>
          <w:kern w:val="2"/>
          <w:lang w:eastAsia="zh-CN"/>
        </w:rPr>
        <w:t>______________</w:t>
      </w:r>
      <w:r w:rsidRPr="006B4541">
        <w:rPr>
          <w:rFonts w:ascii="Times New Roman" w:eastAsia="Times New Roman" w:hAnsi="Times New Roman" w:cs="Times New Roman"/>
          <w:b/>
          <w:bCs/>
          <w:kern w:val="2"/>
          <w:lang w:val="x-none" w:eastAsia="zh-CN"/>
        </w:rPr>
        <w:t>____________________</w:t>
      </w:r>
      <w:r w:rsidRPr="006B4541">
        <w:rPr>
          <w:rFonts w:ascii="Times New Roman" w:eastAsia="Times New Roman" w:hAnsi="Times New Roman" w:cs="Times New Roman"/>
          <w:b/>
          <w:bCs/>
          <w:kern w:val="2"/>
          <w:lang w:eastAsia="zh-CN"/>
        </w:rPr>
        <w:t>___________________________</w:t>
      </w:r>
      <w:r w:rsidRPr="006B4541">
        <w:rPr>
          <w:rFonts w:ascii="Times New Roman" w:eastAsia="Times New Roman" w:hAnsi="Times New Roman" w:cs="Times New Roman"/>
          <w:b/>
          <w:bCs/>
          <w:kern w:val="2"/>
          <w:lang w:val="x-none" w:eastAsia="zh-CN"/>
        </w:rPr>
        <w:t>_______»</w:t>
      </w:r>
      <w:r w:rsidRPr="006B4541">
        <w:rPr>
          <w:rFonts w:ascii="Times New Roman" w:eastAsia="Times New Roman" w:hAnsi="Times New Roman" w:cs="Times New Roman"/>
          <w:b/>
          <w:bCs/>
          <w:kern w:val="2"/>
          <w:lang w:eastAsia="zh-CN"/>
        </w:rPr>
        <w:t xml:space="preserve"> </w:t>
      </w:r>
      <w:r w:rsidRPr="006B4541">
        <w:rPr>
          <w:rFonts w:ascii="Times New Roman" w:eastAsia="Times New Roman" w:hAnsi="Times New Roman" w:cs="Times New Roman"/>
          <w:b/>
          <w:bCs/>
          <w:kern w:val="2"/>
          <w:lang w:val="x-none" w:eastAsia="zh-CN"/>
        </w:rPr>
        <w:t xml:space="preserve">  </w:t>
      </w:r>
    </w:p>
    <w:p w:rsidR="006B4541" w:rsidRPr="006B4541" w:rsidRDefault="006B4541" w:rsidP="006B4541">
      <w:pPr>
        <w:suppressAutoHyphens/>
        <w:spacing w:after="0" w:line="240" w:lineRule="auto"/>
        <w:ind w:right="-360" w:firstLine="709"/>
        <w:jc w:val="both"/>
        <w:rPr>
          <w:rFonts w:ascii="Times New Roman" w:eastAsia="Times New Roman" w:hAnsi="Times New Roman" w:cs="Times New Roman"/>
          <w:sz w:val="16"/>
          <w:szCs w:val="16"/>
          <w:lang w:eastAsia="zh-CN"/>
        </w:rPr>
      </w:pPr>
      <w:r w:rsidRPr="006B4541">
        <w:rPr>
          <w:rFonts w:ascii="Times New Roman" w:eastAsia="Times New Roman" w:hAnsi="Times New Roman" w:cs="Times New Roman"/>
          <w:sz w:val="16"/>
          <w:szCs w:val="16"/>
          <w:lang w:eastAsia="zh-CN"/>
        </w:rPr>
        <w:t xml:space="preserve"> (участник открытого конкурса указывает порядковый номер и наименование муниципального маршрута регулярных перевозок)</w:t>
      </w: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b/>
          <w:kern w:val="2"/>
          <w:lang w:eastAsia="ar-SA"/>
        </w:rPr>
      </w:pPr>
    </w:p>
    <w:p w:rsidR="006B4541" w:rsidRPr="006B4541" w:rsidRDefault="006B4541" w:rsidP="006B4541">
      <w:pPr>
        <w:keepNext/>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kern w:val="2"/>
          <w:lang w:eastAsia="ar-SA"/>
        </w:rPr>
        <w:t>Регистрационный номер маршрута в реестре муниципальных маршрутов регулярных перевозок Копейского городского округа:</w:t>
      </w:r>
      <w:r w:rsidRPr="006B4541">
        <w:rPr>
          <w:rFonts w:ascii="Arial" w:eastAsia="Times New Roman" w:hAnsi="Arial" w:cs="Arial"/>
          <w:b/>
          <w:bCs/>
          <w:kern w:val="2"/>
          <w:sz w:val="32"/>
          <w:szCs w:val="32"/>
          <w:lang w:val="x-none" w:eastAsia="zh-CN"/>
        </w:rPr>
        <w:t xml:space="preserve"> </w:t>
      </w:r>
      <w:r w:rsidRPr="006B4541">
        <w:rPr>
          <w:rFonts w:ascii="Times New Roman" w:eastAsia="Times New Roman" w:hAnsi="Times New Roman" w:cs="Times New Roman"/>
          <w:b/>
          <w:bCs/>
          <w:kern w:val="2"/>
          <w:lang w:eastAsia="zh-CN"/>
        </w:rPr>
        <w:t>_____</w:t>
      </w:r>
      <w:r w:rsidRPr="006B4541">
        <w:rPr>
          <w:rFonts w:ascii="Times New Roman" w:eastAsia="Times New Roman" w:hAnsi="Times New Roman" w:cs="Times New Roman"/>
          <w:b/>
          <w:bCs/>
          <w:kern w:val="2"/>
          <w:lang w:val="x-none" w:eastAsia="zh-CN"/>
        </w:rPr>
        <w:t>_</w:t>
      </w:r>
    </w:p>
    <w:p w:rsidR="006B4541" w:rsidRPr="006B4541" w:rsidRDefault="006B4541" w:rsidP="006B4541">
      <w:pPr>
        <w:suppressAutoHyphens/>
        <w:spacing w:after="0" w:line="240" w:lineRule="auto"/>
        <w:ind w:firstLine="709"/>
        <w:jc w:val="both"/>
        <w:rPr>
          <w:rFonts w:ascii="Arial" w:eastAsia="Times New Roman" w:hAnsi="Arial" w:cs="Arial"/>
          <w:b/>
          <w:bCs/>
          <w:kern w:val="2"/>
          <w:lang w:val="x-none"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w:t>
      </w:r>
      <w:r w:rsidRPr="006B4541">
        <w:rPr>
          <w:rFonts w:ascii="Times New Roman" w:eastAsia="Times New Roman" w:hAnsi="Times New Roman" w:cs="Times New Roman"/>
          <w:lang w:val="x-none" w:eastAsia="zh-CN"/>
        </w:rPr>
        <w:t xml:space="preserve">Изучив конкурсную документацию, согласны участвовать в данном открытом конкурсе в соответствии с требованиями настоящей конкурсной документации и предлагаем </w:t>
      </w:r>
      <w:r w:rsidRPr="006B4541">
        <w:rPr>
          <w:rFonts w:ascii="Times New Roman" w:eastAsia="Times New Roman" w:hAnsi="Times New Roman" w:cs="Times New Roman"/>
          <w:lang w:eastAsia="zh-CN"/>
        </w:rPr>
        <w:t>для выполнения</w:t>
      </w:r>
      <w:r w:rsidRPr="006B4541">
        <w:rPr>
          <w:rFonts w:ascii="Times New Roman" w:eastAsia="Times New Roman" w:hAnsi="Times New Roman" w:cs="Times New Roman"/>
          <w:lang w:val="x-none" w:eastAsia="zh-CN"/>
        </w:rPr>
        <w:t xml:space="preserve"> </w:t>
      </w:r>
      <w:r w:rsidRPr="006B4541">
        <w:rPr>
          <w:rFonts w:ascii="Times New Roman" w:eastAsia="Times New Roman" w:hAnsi="Times New Roman" w:cs="Times New Roman"/>
          <w:lang w:eastAsia="zh-CN"/>
        </w:rPr>
        <w:t xml:space="preserve">условий </w:t>
      </w:r>
      <w:r w:rsidRPr="006B4541">
        <w:rPr>
          <w:rFonts w:ascii="Times New Roman" w:eastAsia="Times New Roman" w:hAnsi="Times New Roman" w:cs="Times New Roman"/>
          <w:lang w:val="x-none" w:eastAsia="zh-CN"/>
        </w:rPr>
        <w:t>свидетельства об осуществлении перевозок по маршруту регулярных перевозок автомобильны</w:t>
      </w:r>
      <w:r w:rsidRPr="006B4541">
        <w:rPr>
          <w:rFonts w:ascii="Times New Roman" w:eastAsia="Times New Roman" w:hAnsi="Times New Roman" w:cs="Times New Roman"/>
          <w:lang w:eastAsia="zh-CN"/>
        </w:rPr>
        <w:t>е</w:t>
      </w:r>
      <w:r w:rsidRPr="006B4541">
        <w:rPr>
          <w:rFonts w:ascii="Times New Roman" w:eastAsia="Times New Roman" w:hAnsi="Times New Roman" w:cs="Times New Roman"/>
          <w:lang w:val="x-none" w:eastAsia="zh-CN"/>
        </w:rPr>
        <w:t xml:space="preserve"> транспортны</w:t>
      </w:r>
      <w:r w:rsidRPr="006B4541">
        <w:rPr>
          <w:rFonts w:ascii="Times New Roman" w:eastAsia="Times New Roman" w:hAnsi="Times New Roman" w:cs="Times New Roman"/>
          <w:lang w:eastAsia="zh-CN"/>
        </w:rPr>
        <w:t>е</w:t>
      </w:r>
      <w:r w:rsidRPr="006B4541">
        <w:rPr>
          <w:rFonts w:ascii="Times New Roman" w:eastAsia="Times New Roman" w:hAnsi="Times New Roman" w:cs="Times New Roman"/>
          <w:lang w:val="x-none" w:eastAsia="zh-CN"/>
        </w:rPr>
        <w:t xml:space="preserve"> средства</w:t>
      </w:r>
      <w:r w:rsidRPr="006B4541">
        <w:rPr>
          <w:rFonts w:ascii="Times New Roman" w:eastAsia="Times New Roman" w:hAnsi="Times New Roman" w:cs="Times New Roman"/>
          <w:lang w:eastAsia="zh-CN"/>
        </w:rPr>
        <w:t xml:space="preserve"> со следующими характеристиками</w:t>
      </w:r>
      <w:r w:rsidRPr="006B4541">
        <w:rPr>
          <w:rFonts w:ascii="Times New Roman" w:eastAsia="Times New Roman" w:hAnsi="Times New Roman" w:cs="Times New Roman"/>
          <w:lang w:val="x-none" w:eastAsia="zh-CN"/>
        </w:rPr>
        <w:t>:</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val="x-none" w:eastAsia="zh-CN"/>
        </w:rPr>
      </w:pPr>
    </w:p>
    <w:tbl>
      <w:tblPr>
        <w:tblW w:w="0" w:type="auto"/>
        <w:jc w:val="center"/>
        <w:tblLayout w:type="fixed"/>
        <w:tblLook w:val="0000" w:firstRow="0" w:lastRow="0" w:firstColumn="0" w:lastColumn="0" w:noHBand="0" w:noVBand="0"/>
      </w:tblPr>
      <w:tblGrid>
        <w:gridCol w:w="861"/>
        <w:gridCol w:w="1701"/>
        <w:gridCol w:w="2421"/>
        <w:gridCol w:w="1973"/>
        <w:gridCol w:w="2137"/>
      </w:tblGrid>
      <w:tr w:rsidR="006B4541" w:rsidRPr="006B4541" w:rsidTr="006B4541">
        <w:trPr>
          <w:jc w:val="center"/>
        </w:trPr>
        <w:tc>
          <w:tcPr>
            <w:tcW w:w="86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B62DFE">
            <w:pPr>
              <w:tabs>
                <w:tab w:val="left" w:pos="1077"/>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w:t>
            </w:r>
          </w:p>
          <w:p w:rsidR="006B4541" w:rsidRPr="006B4541" w:rsidRDefault="006B4541" w:rsidP="00B62DFE">
            <w:pPr>
              <w:tabs>
                <w:tab w:val="left" w:pos="1077"/>
              </w:tabs>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lang w:eastAsia="zh-CN"/>
              </w:rPr>
              <w:t>п</w:t>
            </w:r>
            <w:proofErr w:type="gramEnd"/>
            <w:r w:rsidRPr="006B4541">
              <w:rPr>
                <w:rFonts w:ascii="Times New Roman" w:eastAsia="Times New Roman" w:hAnsi="Times New Roman" w:cs="Times New Roman"/>
                <w:lang w:eastAsia="zh-CN"/>
              </w:rPr>
              <w:t>/п</w:t>
            </w:r>
          </w:p>
        </w:tc>
        <w:tc>
          <w:tcPr>
            <w:tcW w:w="170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B62DFE">
            <w:pPr>
              <w:tabs>
                <w:tab w:val="left" w:pos="1077"/>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Марка, модель транспортного средства</w:t>
            </w:r>
          </w:p>
        </w:tc>
        <w:tc>
          <w:tcPr>
            <w:tcW w:w="242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B62DFE">
            <w:pPr>
              <w:tabs>
                <w:tab w:val="left" w:pos="1077"/>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Государственный регистрационный знак транспортного средства*</w:t>
            </w:r>
          </w:p>
        </w:tc>
        <w:tc>
          <w:tcPr>
            <w:tcW w:w="1973"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B62DFE">
            <w:pPr>
              <w:tabs>
                <w:tab w:val="left" w:pos="1077"/>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Класс транспортного средства**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B62DFE">
            <w:pPr>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Экологические характеристики транспортных средств, которые используются для перевозок по маршруту регулярных перевозок</w:t>
            </w:r>
          </w:p>
        </w:tc>
      </w:tr>
      <w:tr w:rsidR="006B4541" w:rsidRPr="006B4541" w:rsidTr="006B4541">
        <w:trPr>
          <w:jc w:val="center"/>
        </w:trPr>
        <w:tc>
          <w:tcPr>
            <w:tcW w:w="86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6"/>
                <w:szCs w:val="16"/>
                <w:lang w:eastAsia="zh-CN"/>
              </w:rPr>
              <w:t>1</w:t>
            </w:r>
          </w:p>
        </w:tc>
        <w:tc>
          <w:tcPr>
            <w:tcW w:w="170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6"/>
                <w:szCs w:val="16"/>
                <w:lang w:eastAsia="zh-CN"/>
              </w:rPr>
              <w:t>2</w:t>
            </w:r>
          </w:p>
        </w:tc>
        <w:tc>
          <w:tcPr>
            <w:tcW w:w="242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191"/>
              </w:tabs>
              <w:suppressAutoHyphen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6"/>
                <w:szCs w:val="16"/>
                <w:lang w:eastAsia="zh-CN"/>
              </w:rPr>
              <w:t>3</w:t>
            </w:r>
          </w:p>
        </w:tc>
        <w:tc>
          <w:tcPr>
            <w:tcW w:w="197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6"/>
                <w:szCs w:val="16"/>
                <w:lang w:eastAsia="zh-CN"/>
              </w:rP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tabs>
                <w:tab w:val="left" w:pos="1191"/>
              </w:tabs>
              <w:suppressAutoHyphen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16"/>
                <w:szCs w:val="16"/>
                <w:lang w:eastAsia="zh-CN"/>
              </w:rPr>
              <w:t>5</w:t>
            </w:r>
          </w:p>
        </w:tc>
      </w:tr>
      <w:tr w:rsidR="006B4541" w:rsidRPr="006B4541" w:rsidTr="006B4541">
        <w:trPr>
          <w:jc w:val="center"/>
        </w:trPr>
        <w:tc>
          <w:tcPr>
            <w:tcW w:w="86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napToGrid w:val="0"/>
              <w:spacing w:after="0" w:line="240" w:lineRule="auto"/>
              <w:jc w:val="both"/>
              <w:rPr>
                <w:rFonts w:ascii="Times New Roman" w:eastAsia="Times New Roman" w:hAnsi="Times New Roman" w:cs="Times New Roman"/>
                <w:lang w:eastAsia="zh-CN"/>
              </w:rPr>
            </w:pPr>
          </w:p>
        </w:tc>
        <w:tc>
          <w:tcPr>
            <w:tcW w:w="242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197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jc w:val="center"/>
        </w:trPr>
        <w:tc>
          <w:tcPr>
            <w:tcW w:w="86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napToGrid w:val="0"/>
              <w:spacing w:after="0" w:line="240" w:lineRule="auto"/>
              <w:jc w:val="both"/>
              <w:rPr>
                <w:rFonts w:ascii="Times New Roman" w:eastAsia="Times New Roman" w:hAnsi="Times New Roman" w:cs="Times New Roman"/>
                <w:lang w:eastAsia="zh-CN"/>
              </w:rPr>
            </w:pPr>
          </w:p>
        </w:tc>
        <w:tc>
          <w:tcPr>
            <w:tcW w:w="242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197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jc w:val="center"/>
        </w:trPr>
        <w:tc>
          <w:tcPr>
            <w:tcW w:w="86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napToGrid w:val="0"/>
              <w:spacing w:after="0" w:line="240" w:lineRule="auto"/>
              <w:jc w:val="both"/>
              <w:rPr>
                <w:rFonts w:ascii="Times New Roman" w:eastAsia="Times New Roman" w:hAnsi="Times New Roman" w:cs="Times New Roman"/>
                <w:lang w:eastAsia="zh-CN"/>
              </w:rPr>
            </w:pPr>
          </w:p>
        </w:tc>
        <w:tc>
          <w:tcPr>
            <w:tcW w:w="242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197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jc w:val="center"/>
        </w:trPr>
        <w:tc>
          <w:tcPr>
            <w:tcW w:w="86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191"/>
              </w:tabs>
              <w:suppressAutoHyphens/>
              <w:autoSpaceDE w:val="0"/>
              <w:snapToGrid w:val="0"/>
              <w:spacing w:after="0" w:line="240" w:lineRule="auto"/>
              <w:jc w:val="both"/>
              <w:rPr>
                <w:rFonts w:ascii="Times New Roman" w:eastAsia="Times New Roman" w:hAnsi="Times New Roman" w:cs="Times New Roman"/>
                <w:lang w:eastAsia="zh-CN"/>
              </w:rPr>
            </w:pPr>
          </w:p>
        </w:tc>
        <w:tc>
          <w:tcPr>
            <w:tcW w:w="2421"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197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bl>
    <w:p w:rsidR="006B4541" w:rsidRPr="006B4541" w:rsidRDefault="006B4541" w:rsidP="006B4541">
      <w:pPr>
        <w:tabs>
          <w:tab w:val="left" w:pos="1191"/>
        </w:tabs>
        <w:suppressAutoHyphens/>
        <w:autoSpaceDE w:val="0"/>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 при заполнении графы с номером 2 государственный регистрационный знак транспортного средства указывается при его наличии;</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lang w:eastAsia="zh-CN"/>
        </w:rPr>
        <w:t>** - класс транспортного средства указывается в соответствии с классификацией установленной пунктом 14 части 1 статьи 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tabs>
          <w:tab w:val="left" w:pos="1191"/>
        </w:tabs>
        <w:suppressAutoHyphens/>
        <w:autoSpaceDE w:val="0"/>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___________________________________________/_________/______________/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vertAlign w:val="superscript"/>
          <w:lang w:eastAsia="zh-CN"/>
        </w:rPr>
        <w:t xml:space="preserve">                                   (Ф.И.О.)                                                                                            (подпись)         (должность)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М.П.</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val="x-none"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sectPr w:rsidR="006B4541" w:rsidRPr="006B4541" w:rsidSect="006B4541">
          <w:footerReference w:type="even" r:id="rId31"/>
          <w:footerReference w:type="default" r:id="rId32"/>
          <w:footerReference w:type="first" r:id="rId33"/>
          <w:pgSz w:w="11906" w:h="16838"/>
          <w:pgMar w:top="1134" w:right="567" w:bottom="1134" w:left="1701" w:header="720" w:footer="0" w:gutter="0"/>
          <w:cols w:space="720"/>
          <w:titlePg/>
          <w:docGrid w:linePitch="360"/>
        </w:sect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pacing w:val="-1"/>
          <w:sz w:val="24"/>
          <w:szCs w:val="24"/>
          <w:lang w:eastAsia="zh-CN"/>
        </w:rPr>
        <w:lastRenderedPageBreak/>
        <w:t>Обязательство участника открытого конкурса</w:t>
      </w: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pacing w:val="-1"/>
          <w:sz w:val="24"/>
          <w:szCs w:val="24"/>
          <w:lang w:eastAsia="zh-CN"/>
        </w:rPr>
        <w:t>по подтверждению наличия транспортных средств</w:t>
      </w: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pacing w:val="-1"/>
          <w:sz w:val="24"/>
          <w:szCs w:val="24"/>
          <w:lang w:eastAsia="zh-CN"/>
        </w:rPr>
        <w:t>для осуществления перевозок по муниципальному маршруту регулярных перевозок</w:t>
      </w: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b/>
          <w:bCs/>
          <w:spacing w:val="-1"/>
          <w:kern w:val="2"/>
          <w:lang w:eastAsia="zh-CN"/>
        </w:rPr>
      </w:pP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kern w:val="2"/>
          <w:lang w:eastAsia="zh-CN"/>
        </w:rPr>
        <w:t xml:space="preserve">Открытый </w:t>
      </w:r>
      <w:r w:rsidRPr="006B4541">
        <w:rPr>
          <w:rFonts w:ascii="Times New Roman" w:eastAsia="Times New Roman" w:hAnsi="Times New Roman" w:cs="Times New Roman"/>
          <w:b/>
          <w:bCs/>
          <w:kern w:val="2"/>
          <w:lang w:val="x-none" w:eastAsia="zh-CN"/>
        </w:rPr>
        <w:t xml:space="preserve">конкурс </w:t>
      </w:r>
      <w:r w:rsidRPr="006B4541">
        <w:rPr>
          <w:rFonts w:ascii="Times New Roman" w:eastAsia="Times New Roman" w:hAnsi="Times New Roman" w:cs="Times New Roman"/>
          <w:b/>
          <w:bCs/>
          <w:kern w:val="2"/>
          <w:lang w:eastAsia="zh-CN"/>
        </w:rPr>
        <w:t>с реестровым номером:</w:t>
      </w:r>
      <w:r w:rsidRPr="006B4541">
        <w:rPr>
          <w:rFonts w:ascii="Times New Roman" w:eastAsia="Times New Roman" w:hAnsi="Times New Roman" w:cs="Times New Roman"/>
          <w:b/>
          <w:bCs/>
          <w:kern w:val="2"/>
          <w:lang w:val="x-none" w:eastAsia="zh-CN"/>
        </w:rPr>
        <w:t xml:space="preserve"> </w:t>
      </w:r>
      <w:r w:rsidRPr="006B4541">
        <w:rPr>
          <w:rFonts w:ascii="Times New Roman" w:eastAsia="Times New Roman" w:hAnsi="Times New Roman" w:cs="Times New Roman"/>
          <w:b/>
          <w:bCs/>
          <w:kern w:val="2"/>
          <w:lang w:eastAsia="zh-CN"/>
        </w:rPr>
        <w:t>____</w:t>
      </w:r>
      <w:r w:rsidRPr="006B4541">
        <w:rPr>
          <w:rFonts w:ascii="Times New Roman" w:eastAsia="Times New Roman" w:hAnsi="Times New Roman" w:cs="Times New Roman"/>
          <w:b/>
          <w:bCs/>
          <w:kern w:val="2"/>
          <w:lang w:val="x-none" w:eastAsia="zh-CN"/>
        </w:rPr>
        <w:t xml:space="preserve">____  </w:t>
      </w: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kern w:val="2"/>
          <w:lang w:eastAsia="zh-CN"/>
        </w:rPr>
        <w:t>М</w:t>
      </w:r>
      <w:r w:rsidRPr="006B4541">
        <w:rPr>
          <w:rFonts w:ascii="Times New Roman" w:eastAsia="Times New Roman" w:hAnsi="Times New Roman" w:cs="Times New Roman"/>
          <w:b/>
          <w:lang w:eastAsia="ar-SA"/>
        </w:rPr>
        <w:t>униципальный маршрут регулярных перевозок</w:t>
      </w:r>
      <w:r w:rsidRPr="006B4541">
        <w:rPr>
          <w:rFonts w:ascii="Times New Roman" w:eastAsia="Times New Roman" w:hAnsi="Times New Roman" w:cs="Times New Roman"/>
          <w:lang w:eastAsia="zh-CN"/>
        </w:rPr>
        <w:t xml:space="preserve">: </w:t>
      </w: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kern w:val="2"/>
          <w:lang w:eastAsia="zh-CN"/>
        </w:rPr>
        <w:t xml:space="preserve">   </w:t>
      </w:r>
      <w:r w:rsidRPr="006B4541">
        <w:rPr>
          <w:rFonts w:ascii="Times New Roman" w:eastAsia="Times New Roman" w:hAnsi="Times New Roman" w:cs="Times New Roman"/>
          <w:b/>
          <w:bCs/>
          <w:kern w:val="2"/>
          <w:lang w:val="en-US" w:eastAsia="zh-CN"/>
        </w:rPr>
        <w:t>N</w:t>
      </w:r>
      <w:r w:rsidRPr="006B4541">
        <w:rPr>
          <w:rFonts w:ascii="Times New Roman" w:eastAsia="Times New Roman" w:hAnsi="Times New Roman" w:cs="Times New Roman"/>
          <w:b/>
          <w:bCs/>
          <w:kern w:val="2"/>
          <w:lang w:val="x-none" w:eastAsia="zh-CN"/>
        </w:rPr>
        <w:t>_________«___</w:t>
      </w:r>
      <w:r w:rsidRPr="006B4541">
        <w:rPr>
          <w:rFonts w:ascii="Times New Roman" w:eastAsia="Times New Roman" w:hAnsi="Times New Roman" w:cs="Times New Roman"/>
          <w:b/>
          <w:bCs/>
          <w:kern w:val="2"/>
          <w:lang w:eastAsia="zh-CN"/>
        </w:rPr>
        <w:t>_________________________________</w:t>
      </w:r>
      <w:r w:rsidRPr="006B4541">
        <w:rPr>
          <w:rFonts w:ascii="Times New Roman" w:eastAsia="Times New Roman" w:hAnsi="Times New Roman" w:cs="Times New Roman"/>
          <w:b/>
          <w:bCs/>
          <w:kern w:val="2"/>
          <w:lang w:val="x-none" w:eastAsia="zh-CN"/>
        </w:rPr>
        <w:t>____________________</w:t>
      </w:r>
      <w:r w:rsidRPr="006B4541">
        <w:rPr>
          <w:rFonts w:ascii="Times New Roman" w:eastAsia="Times New Roman" w:hAnsi="Times New Roman" w:cs="Times New Roman"/>
          <w:b/>
          <w:bCs/>
          <w:kern w:val="2"/>
          <w:lang w:eastAsia="zh-CN"/>
        </w:rPr>
        <w:t>___________________________</w:t>
      </w:r>
      <w:r w:rsidRPr="006B4541">
        <w:rPr>
          <w:rFonts w:ascii="Times New Roman" w:eastAsia="Times New Roman" w:hAnsi="Times New Roman" w:cs="Times New Roman"/>
          <w:b/>
          <w:bCs/>
          <w:kern w:val="2"/>
          <w:lang w:val="x-none" w:eastAsia="zh-CN"/>
        </w:rPr>
        <w:t>_______»</w:t>
      </w:r>
      <w:r w:rsidRPr="006B4541">
        <w:rPr>
          <w:rFonts w:ascii="Times New Roman" w:eastAsia="Times New Roman" w:hAnsi="Times New Roman" w:cs="Times New Roman"/>
          <w:b/>
          <w:bCs/>
          <w:kern w:val="2"/>
          <w:lang w:eastAsia="zh-CN"/>
        </w:rPr>
        <w:t xml:space="preserve"> </w:t>
      </w:r>
      <w:r w:rsidRPr="006B4541">
        <w:rPr>
          <w:rFonts w:ascii="Times New Roman" w:eastAsia="Times New Roman" w:hAnsi="Times New Roman" w:cs="Times New Roman"/>
          <w:b/>
          <w:bCs/>
          <w:kern w:val="2"/>
          <w:lang w:val="x-none" w:eastAsia="zh-CN"/>
        </w:rPr>
        <w:t xml:space="preserve">  </w:t>
      </w:r>
    </w:p>
    <w:p w:rsidR="006B4541" w:rsidRPr="006B4541" w:rsidRDefault="006B4541" w:rsidP="006B4541">
      <w:pPr>
        <w:suppressAutoHyphens/>
        <w:spacing w:after="0" w:line="240" w:lineRule="auto"/>
        <w:ind w:right="-360"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 xml:space="preserve"> (участник открытого конкурса указывает порядковый номер и наименование муниципального маршрута регулярных перевозок)</w:t>
      </w: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kern w:val="2"/>
          <w:lang w:eastAsia="ar-SA"/>
        </w:rPr>
        <w:t>Регистрационный номер маршрута в реестре муниципальных маршрутов регулярных перевозок Копейского городского округа:</w:t>
      </w:r>
      <w:r w:rsidRPr="006B4541">
        <w:rPr>
          <w:rFonts w:ascii="Arial" w:eastAsia="Times New Roman" w:hAnsi="Arial" w:cs="Arial"/>
          <w:b/>
          <w:bCs/>
          <w:kern w:val="2"/>
          <w:sz w:val="32"/>
          <w:szCs w:val="32"/>
          <w:lang w:val="x-none" w:eastAsia="zh-CN"/>
        </w:rPr>
        <w:t xml:space="preserve"> </w:t>
      </w:r>
      <w:r w:rsidRPr="006B4541">
        <w:rPr>
          <w:rFonts w:ascii="Times New Roman" w:eastAsia="Times New Roman" w:hAnsi="Times New Roman" w:cs="Times New Roman"/>
          <w:b/>
          <w:bCs/>
          <w:kern w:val="2"/>
          <w:lang w:eastAsia="zh-CN"/>
        </w:rPr>
        <w:t>_____</w:t>
      </w:r>
      <w:r w:rsidRPr="006B4541">
        <w:rPr>
          <w:rFonts w:ascii="Times New Roman" w:eastAsia="Times New Roman" w:hAnsi="Times New Roman" w:cs="Times New Roman"/>
          <w:b/>
          <w:bCs/>
          <w:kern w:val="2"/>
          <w:lang w:val="x-none" w:eastAsia="zh-CN"/>
        </w:rPr>
        <w:t>_</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Участник открытого конкурса: ________________________________________________________________________________ обязуется, </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w:t>
      </w:r>
      <w:r w:rsidRPr="006B4541">
        <w:rPr>
          <w:rFonts w:ascii="Times New Roman" w:eastAsia="Times New Roman" w:hAnsi="Times New Roman" w:cs="Times New Roman"/>
          <w:sz w:val="20"/>
          <w:szCs w:val="20"/>
          <w:lang w:eastAsia="zh-CN"/>
        </w:rPr>
        <w:t>(наименование юридического лица, ФИО – индивидуального предпринимателя)</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lang w:eastAsia="zh-CN"/>
        </w:rPr>
        <w:t xml:space="preserve">в случае предоставления права на получение свидетельства об осуществлении перевозок по муниципальному маршруту регулярных перевозок, </w:t>
      </w:r>
      <w:r w:rsidRPr="006B4541">
        <w:rPr>
          <w:rFonts w:ascii="Times New Roman" w:eastAsia="Times New Roman" w:hAnsi="Times New Roman" w:cs="Times New Roman"/>
          <w:b/>
          <w:lang w:eastAsia="zh-CN"/>
        </w:rPr>
        <w:t>подтвердить</w:t>
      </w:r>
      <w:r w:rsidRPr="006B4541">
        <w:rPr>
          <w:rFonts w:ascii="Times New Roman" w:eastAsia="Times New Roman" w:hAnsi="Times New Roman" w:cs="Times New Roman"/>
          <w:lang w:eastAsia="zh-CN"/>
        </w:rPr>
        <w:t xml:space="preserve"> в срок, определенный в подпункте 6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w:t>
      </w:r>
      <w:r w:rsidRPr="006B4541">
        <w:rPr>
          <w:rFonts w:ascii="Times New Roman" w:eastAsia="Times New Roman" w:hAnsi="Times New Roman" w:cs="Times New Roman"/>
          <w:b/>
          <w:lang w:eastAsia="zh-CN"/>
        </w:rPr>
        <w:t xml:space="preserve">наличие </w:t>
      </w:r>
      <w:r w:rsidRPr="006B4541">
        <w:rPr>
          <w:rFonts w:ascii="Times New Roman" w:eastAsia="Times New Roman" w:hAnsi="Times New Roman" w:cs="Times New Roman"/>
          <w:lang w:eastAsia="zh-CN"/>
        </w:rPr>
        <w:t xml:space="preserve">на праве собственности или на ином законном основании </w:t>
      </w:r>
      <w:r w:rsidRPr="006B4541">
        <w:rPr>
          <w:rFonts w:ascii="Times New Roman" w:eastAsia="Times New Roman" w:hAnsi="Times New Roman" w:cs="Times New Roman"/>
          <w:b/>
          <w:lang w:eastAsia="zh-CN"/>
        </w:rPr>
        <w:t xml:space="preserve">транспортных средств </w:t>
      </w:r>
      <w:r w:rsidRPr="006B4541">
        <w:rPr>
          <w:rFonts w:ascii="Times New Roman" w:eastAsia="Times New Roman" w:hAnsi="Times New Roman" w:cs="Times New Roman"/>
          <w:lang w:eastAsia="zh-CN"/>
        </w:rPr>
        <w:t>со</w:t>
      </w:r>
      <w:proofErr w:type="gramEnd"/>
      <w:r w:rsidRPr="006B4541">
        <w:rPr>
          <w:rFonts w:ascii="Times New Roman" w:eastAsia="Times New Roman" w:hAnsi="Times New Roman" w:cs="Times New Roman"/>
          <w:lang w:eastAsia="zh-CN"/>
        </w:rPr>
        <w:t xml:space="preserve"> следующими характеристиками****:</w:t>
      </w: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lang w:eastAsia="zh-CN"/>
        </w:rPr>
        <w:t>в случае выдачи свидетельства об осуществлении перевозок по одному муниципальному маршруту регулярных перевозок в порядке, установленном частью 4 статьи 19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6B4541">
        <w:rPr>
          <w:rFonts w:ascii="Times New Roman" w:eastAsia="Times New Roman" w:hAnsi="Times New Roman" w:cs="Times New Roman"/>
          <w:b/>
          <w:lang w:eastAsia="zh-CN"/>
        </w:rPr>
        <w:t>, приобрести транспортные средства в срок не позднее</w:t>
      </w:r>
      <w:proofErr w:type="gramEnd"/>
      <w:r w:rsidRPr="006B4541">
        <w:rPr>
          <w:rFonts w:ascii="Times New Roman" w:eastAsia="Times New Roman" w:hAnsi="Times New Roman" w:cs="Times New Roman"/>
          <w:b/>
          <w:lang w:eastAsia="zh-CN"/>
        </w:rPr>
        <w:t xml:space="preserve"> 60 (шестидесяти) дней со дня проведения</w:t>
      </w:r>
      <w:r w:rsidRPr="006B4541">
        <w:rPr>
          <w:rFonts w:ascii="Times New Roman" w:eastAsia="Times New Roman" w:hAnsi="Times New Roman" w:cs="Times New Roman"/>
          <w:lang w:eastAsia="zh-CN"/>
        </w:rPr>
        <w:t xml:space="preserve"> </w:t>
      </w:r>
      <w:r w:rsidRPr="006B4541">
        <w:rPr>
          <w:rFonts w:ascii="Times New Roman" w:eastAsia="Times New Roman" w:hAnsi="Times New Roman" w:cs="Times New Roman"/>
          <w:b/>
          <w:lang w:eastAsia="zh-CN"/>
        </w:rPr>
        <w:t xml:space="preserve">настоящего открытого конкурса </w:t>
      </w:r>
      <w:r w:rsidRPr="006B4541">
        <w:rPr>
          <w:rFonts w:ascii="Times New Roman" w:eastAsia="Times New Roman" w:hAnsi="Times New Roman" w:cs="Times New Roman"/>
          <w:lang w:eastAsia="zh-CN"/>
        </w:rPr>
        <w:t>со следующими характеристиками:</w:t>
      </w:r>
    </w:p>
    <w:p w:rsidR="006B4541" w:rsidRPr="006B4541" w:rsidRDefault="006B4541" w:rsidP="006B4541">
      <w:pPr>
        <w:spacing w:after="0" w:line="240" w:lineRule="auto"/>
        <w:ind w:firstLine="709"/>
        <w:jc w:val="both"/>
        <w:rPr>
          <w:rFonts w:ascii="Times New Roman" w:eastAsia="Times New Roman" w:hAnsi="Times New Roman" w:cs="Times New Roman"/>
          <w:b/>
          <w:bCs/>
          <w:sz w:val="20"/>
          <w:szCs w:val="20"/>
          <w:lang w:eastAsia="zh-CN"/>
        </w:rPr>
      </w:pPr>
      <w:r w:rsidRPr="006B4541">
        <w:rPr>
          <w:rFonts w:ascii="Times New Roman" w:eastAsia="Times New Roman" w:hAnsi="Times New Roman" w:cs="Times New Roman"/>
          <w:noProof/>
          <w:sz w:val="24"/>
          <w:szCs w:val="24"/>
          <w:lang w:eastAsia="ru-RU"/>
        </w:rPr>
        <mc:AlternateContent>
          <mc:Choice Requires="wps">
            <w:drawing>
              <wp:anchor distT="0" distB="0" distL="0" distR="114300" simplePos="0" relativeHeight="251659264" behindDoc="0" locked="0" layoutInCell="1" allowOverlap="1">
                <wp:simplePos x="0" y="0"/>
                <wp:positionH relativeFrom="margin">
                  <wp:posOffset>-71755</wp:posOffset>
                </wp:positionH>
                <wp:positionV relativeFrom="page">
                  <wp:posOffset>3658235</wp:posOffset>
                </wp:positionV>
                <wp:extent cx="9991725" cy="1784350"/>
                <wp:effectExtent l="2540" t="635" r="6985" b="5715"/>
                <wp:wrapSquare wrapText="bothSides"/>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5" cy="1784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275"/>
                              <w:gridCol w:w="1276"/>
                              <w:gridCol w:w="1276"/>
                              <w:gridCol w:w="1559"/>
                              <w:gridCol w:w="1062"/>
                              <w:gridCol w:w="1276"/>
                              <w:gridCol w:w="1489"/>
                              <w:gridCol w:w="1276"/>
                              <w:gridCol w:w="1559"/>
                              <w:gridCol w:w="1560"/>
                            </w:tblGrid>
                            <w:tr w:rsidR="006C46D2" w:rsidRPr="00B62DFE" w:rsidTr="00B62DFE">
                              <w:trPr>
                                <w:trHeight w:val="1833"/>
                              </w:trPr>
                              <w:tc>
                                <w:tcPr>
                                  <w:tcW w:w="567" w:type="dxa"/>
                                  <w:shd w:val="clear" w:color="auto" w:fill="auto"/>
                                  <w:vAlign w:val="center"/>
                                </w:tcPr>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 xml:space="preserve">№ </w:t>
                                  </w:r>
                                  <w:proofErr w:type="gramStart"/>
                                  <w:r w:rsidRPr="00B62DFE">
                                    <w:rPr>
                                      <w:rFonts w:ascii="Times New Roman" w:hAnsi="Times New Roman" w:cs="Times New Roman"/>
                                      <w:sz w:val="16"/>
                                      <w:szCs w:val="16"/>
                                    </w:rPr>
                                    <w:t>п</w:t>
                                  </w:r>
                                  <w:proofErr w:type="gramEnd"/>
                                  <w:r w:rsidRPr="00B62DFE">
                                    <w:rPr>
                                      <w:rFonts w:ascii="Times New Roman" w:hAnsi="Times New Roman" w:cs="Times New Roman"/>
                                      <w:sz w:val="16"/>
                                      <w:szCs w:val="16"/>
                                    </w:rPr>
                                    <w:t>/п</w:t>
                                  </w:r>
                                </w:p>
                              </w:tc>
                              <w:tc>
                                <w:tcPr>
                                  <w:tcW w:w="1276" w:type="dxa"/>
                                  <w:shd w:val="clear" w:color="auto" w:fill="auto"/>
                                  <w:vAlign w:val="center"/>
                                </w:tcPr>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Вид, класс транспортного средства</w:t>
                                  </w:r>
                                </w:p>
                              </w:tc>
                              <w:tc>
                                <w:tcPr>
                                  <w:tcW w:w="1275" w:type="dxa"/>
                                  <w:shd w:val="clear" w:color="auto" w:fill="auto"/>
                                  <w:vAlign w:val="center"/>
                                </w:tcPr>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Марка, модель транспортного средства</w:t>
                                  </w:r>
                                </w:p>
                              </w:tc>
                              <w:tc>
                                <w:tcPr>
                                  <w:tcW w:w="1276" w:type="dxa"/>
                                  <w:shd w:val="clear" w:color="auto" w:fill="auto"/>
                                  <w:vAlign w:val="center"/>
                                </w:tcPr>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Год выпуска (изготовления) транспортного средства</w:t>
                                  </w:r>
                                </w:p>
                                <w:p w:rsidR="006C46D2" w:rsidRPr="00B62DFE" w:rsidRDefault="006C46D2" w:rsidP="006B4541">
                                  <w:pPr>
                                    <w:tabs>
                                      <w:tab w:val="left" w:pos="1077"/>
                                    </w:tabs>
                                    <w:jc w:val="center"/>
                                    <w:rPr>
                                      <w:rFonts w:ascii="Times New Roman" w:hAnsi="Times New Roman" w:cs="Times New Roman"/>
                                      <w:sz w:val="16"/>
                                      <w:szCs w:val="16"/>
                                    </w:rPr>
                                  </w:pPr>
                                </w:p>
                              </w:tc>
                              <w:tc>
                                <w:tcPr>
                                  <w:tcW w:w="1276" w:type="dxa"/>
                                  <w:shd w:val="clear" w:color="auto" w:fill="auto"/>
                                  <w:vAlign w:val="center"/>
                                </w:tcPr>
                                <w:p w:rsidR="006C46D2" w:rsidRPr="00B62DFE" w:rsidRDefault="006C46D2" w:rsidP="00B62DFE">
                                  <w:pPr>
                                    <w:tabs>
                                      <w:tab w:val="left" w:pos="1077"/>
                                    </w:tabs>
                                    <w:jc w:val="center"/>
                                    <w:rPr>
                                      <w:rFonts w:ascii="Times New Roman" w:hAnsi="Times New Roman" w:cs="Times New Roman"/>
                                    </w:rPr>
                                  </w:pPr>
                                  <w:r w:rsidRPr="00B62DFE">
                                    <w:rPr>
                                      <w:rFonts w:ascii="Times New Roman" w:hAnsi="Times New Roman" w:cs="Times New Roman"/>
                                      <w:sz w:val="16"/>
                                      <w:szCs w:val="16"/>
                                    </w:rPr>
                                    <w:t>Экологический класс транспортного средства</w:t>
                                  </w:r>
                                </w:p>
                              </w:tc>
                              <w:tc>
                                <w:tcPr>
                                  <w:tcW w:w="1559" w:type="dxa"/>
                                  <w:shd w:val="clear" w:color="auto" w:fill="auto"/>
                                  <w:vAlign w:val="center"/>
                                </w:tcPr>
                                <w:p w:rsidR="006C46D2" w:rsidRDefault="006C46D2" w:rsidP="00B62DFE">
                                  <w:pPr>
                                    <w:tabs>
                                      <w:tab w:val="left" w:pos="1077"/>
                                    </w:tabs>
                                    <w:jc w:val="center"/>
                                    <w:rPr>
                                      <w:rFonts w:ascii="Times New Roman" w:hAnsi="Times New Roman" w:cs="Times New Roman"/>
                                      <w:sz w:val="16"/>
                                      <w:szCs w:val="16"/>
                                    </w:rPr>
                                  </w:pPr>
                                  <w:r w:rsidRPr="00B62DFE">
                                    <w:rPr>
                                      <w:rFonts w:ascii="Times New Roman" w:hAnsi="Times New Roman" w:cs="Times New Roman"/>
                                      <w:sz w:val="16"/>
                                      <w:szCs w:val="16"/>
                                    </w:rPr>
                                    <w:t>Транспортное средство оснащено аппаратурой спутниковой навигации ГЛОНАСС или ГЛОНАСС/GPS</w:t>
                                  </w:r>
                                </w:p>
                                <w:p w:rsidR="006C46D2" w:rsidRPr="00B62DFE" w:rsidRDefault="006C46D2" w:rsidP="00B62DFE">
                                  <w:pPr>
                                    <w:tabs>
                                      <w:tab w:val="left" w:pos="1077"/>
                                    </w:tabs>
                                    <w:jc w:val="center"/>
                                    <w:rPr>
                                      <w:rFonts w:ascii="Times New Roman" w:hAnsi="Times New Roman" w:cs="Times New Roman"/>
                                    </w:rPr>
                                  </w:pPr>
                                  <w:r w:rsidRPr="00B62DFE">
                                    <w:rPr>
                                      <w:rFonts w:ascii="Times New Roman" w:hAnsi="Times New Roman" w:cs="Times New Roman"/>
                                      <w:sz w:val="16"/>
                                      <w:szCs w:val="16"/>
                                    </w:rPr>
                                    <w:t>да/нет</w:t>
                                  </w:r>
                                </w:p>
                              </w:tc>
                              <w:tc>
                                <w:tcPr>
                                  <w:tcW w:w="1062" w:type="dxa"/>
                                  <w:shd w:val="clear" w:color="auto" w:fill="auto"/>
                                  <w:vAlign w:val="center"/>
                                </w:tcPr>
                                <w:p w:rsidR="006C46D2" w:rsidRPr="00B62DFE" w:rsidRDefault="006C46D2" w:rsidP="006B4541">
                                  <w:pPr>
                                    <w:jc w:val="center"/>
                                    <w:rPr>
                                      <w:rFonts w:ascii="Times New Roman" w:hAnsi="Times New Roman" w:cs="Times New Roman"/>
                                    </w:rPr>
                                  </w:pPr>
                                  <w:r w:rsidRPr="00B62DFE">
                                    <w:rPr>
                                      <w:rFonts w:ascii="Times New Roman" w:hAnsi="Times New Roman" w:cs="Times New Roman"/>
                                      <w:sz w:val="16"/>
                                      <w:szCs w:val="16"/>
                                    </w:rPr>
                                    <w:t xml:space="preserve">Транспортное средство оснащено </w:t>
                                  </w:r>
                                  <w:proofErr w:type="spellStart"/>
                                  <w:r w:rsidRPr="00B62DFE">
                                    <w:rPr>
                                      <w:rFonts w:ascii="Times New Roman" w:hAnsi="Times New Roman" w:cs="Times New Roman"/>
                                      <w:sz w:val="16"/>
                                      <w:szCs w:val="16"/>
                                    </w:rPr>
                                    <w:t>тахографом</w:t>
                                  </w:r>
                                  <w:proofErr w:type="spellEnd"/>
                                  <w:r w:rsidRPr="00B62DFE">
                                    <w:rPr>
                                      <w:rFonts w:ascii="Times New Roman" w:hAnsi="Times New Roman" w:cs="Times New Roman"/>
                                      <w:sz w:val="16"/>
                                      <w:szCs w:val="16"/>
                                    </w:rPr>
                                    <w:t xml:space="preserve"> с  блоком</w:t>
                                  </w:r>
                                  <w:r>
                                    <w:rPr>
                                      <w:rFonts w:ascii="Times New Roman" w:hAnsi="Times New Roman" w:cs="Times New Roman"/>
                                      <w:sz w:val="16"/>
                                      <w:szCs w:val="16"/>
                                    </w:rPr>
                                    <w:t xml:space="preserve"> </w:t>
                                  </w:r>
                                  <w:r w:rsidRPr="00B62DFE">
                                    <w:rPr>
                                      <w:rFonts w:ascii="Times New Roman" w:hAnsi="Times New Roman" w:cs="Times New Roman"/>
                                      <w:sz w:val="16"/>
                                      <w:szCs w:val="16"/>
                                    </w:rPr>
                                    <w:t>СКЗИ</w:t>
                                  </w:r>
                                </w:p>
                                <w:p w:rsidR="006C46D2" w:rsidRPr="00B62DFE" w:rsidRDefault="006C46D2" w:rsidP="006B4541">
                                  <w:pPr>
                                    <w:pStyle w:val="ConsPlusNormal0"/>
                                    <w:ind w:firstLine="0"/>
                                    <w:jc w:val="center"/>
                                    <w:rPr>
                                      <w:rFonts w:ascii="Times New Roman" w:hAnsi="Times New Roman" w:cs="Times New Roman"/>
                                    </w:rPr>
                                  </w:pPr>
                                  <w:r w:rsidRPr="00B62DFE">
                                    <w:rPr>
                                      <w:rFonts w:ascii="Times New Roman" w:hAnsi="Times New Roman" w:cs="Times New Roman"/>
                                      <w:sz w:val="16"/>
                                      <w:szCs w:val="16"/>
                                    </w:rPr>
                                    <w:t>да/нет</w:t>
                                  </w:r>
                                </w:p>
                              </w:tc>
                              <w:tc>
                                <w:tcPr>
                                  <w:tcW w:w="1276" w:type="dxa"/>
                                  <w:shd w:val="clear" w:color="auto" w:fill="auto"/>
                                  <w:vAlign w:val="center"/>
                                </w:tcPr>
                                <w:p w:rsidR="006C46D2" w:rsidRPr="00B62DFE" w:rsidRDefault="006C46D2" w:rsidP="006B4541">
                                  <w:pPr>
                                    <w:pStyle w:val="ConsPlusNormal0"/>
                                    <w:ind w:firstLine="0"/>
                                    <w:jc w:val="center"/>
                                    <w:rPr>
                                      <w:rFonts w:ascii="Times New Roman" w:hAnsi="Times New Roman" w:cs="Times New Roman"/>
                                    </w:rPr>
                                  </w:pPr>
                                  <w:r w:rsidRPr="00B62DFE">
                                    <w:rPr>
                                      <w:rFonts w:ascii="Times New Roman" w:hAnsi="Times New Roman" w:cs="Times New Roman"/>
                                      <w:sz w:val="16"/>
                                      <w:szCs w:val="16"/>
                                    </w:rPr>
                                    <w:t>Транспортное средство использует природный газ в качестве моторного топлива</w:t>
                                  </w:r>
                                </w:p>
                                <w:p w:rsidR="006C46D2" w:rsidRDefault="006C46D2" w:rsidP="006B4541">
                                  <w:pPr>
                                    <w:pStyle w:val="ConsPlusNormal0"/>
                                    <w:ind w:firstLine="0"/>
                                    <w:jc w:val="center"/>
                                    <w:rPr>
                                      <w:rFonts w:ascii="Times New Roman" w:hAnsi="Times New Roman" w:cs="Times New Roman"/>
                                      <w:sz w:val="16"/>
                                      <w:szCs w:val="16"/>
                                    </w:rPr>
                                  </w:pPr>
                                </w:p>
                                <w:p w:rsidR="006C46D2" w:rsidRPr="00B62DFE" w:rsidRDefault="006C46D2" w:rsidP="006B4541">
                                  <w:pPr>
                                    <w:pStyle w:val="ConsPlusNormal0"/>
                                    <w:ind w:firstLine="0"/>
                                    <w:jc w:val="center"/>
                                    <w:rPr>
                                      <w:rFonts w:ascii="Times New Roman" w:hAnsi="Times New Roman" w:cs="Times New Roman"/>
                                    </w:rPr>
                                  </w:pPr>
                                  <w:r w:rsidRPr="00B62DFE">
                                    <w:rPr>
                                      <w:rFonts w:ascii="Times New Roman" w:hAnsi="Times New Roman" w:cs="Times New Roman"/>
                                      <w:sz w:val="16"/>
                                      <w:szCs w:val="16"/>
                                    </w:rPr>
                                    <w:t>да/нет</w:t>
                                  </w:r>
                                </w:p>
                                <w:p w:rsidR="006C46D2" w:rsidRPr="00B62DFE" w:rsidRDefault="006C46D2" w:rsidP="006B4541">
                                  <w:pPr>
                                    <w:pStyle w:val="ConsPlusNormal0"/>
                                    <w:ind w:firstLine="0"/>
                                    <w:jc w:val="center"/>
                                    <w:rPr>
                                      <w:rFonts w:ascii="Times New Roman" w:hAnsi="Times New Roman" w:cs="Times New Roman"/>
                                      <w:sz w:val="16"/>
                                      <w:szCs w:val="16"/>
                                    </w:rPr>
                                  </w:pPr>
                                </w:p>
                              </w:tc>
                              <w:tc>
                                <w:tcPr>
                                  <w:tcW w:w="1489" w:type="dxa"/>
                                  <w:shd w:val="clear" w:color="auto" w:fill="auto"/>
                                  <w:vAlign w:val="center"/>
                                </w:tcPr>
                                <w:p w:rsidR="006C46D2" w:rsidRPr="00B62DFE" w:rsidRDefault="006C46D2" w:rsidP="006B4541">
                                  <w:pPr>
                                    <w:jc w:val="center"/>
                                    <w:rPr>
                                      <w:rFonts w:ascii="Times New Roman" w:hAnsi="Times New Roman" w:cs="Times New Roman"/>
                                    </w:rPr>
                                  </w:pPr>
                                  <w:r w:rsidRPr="00B62DFE">
                                    <w:rPr>
                                      <w:rFonts w:ascii="Times New Roman" w:hAnsi="Times New Roman" w:cs="Times New Roman"/>
                                      <w:sz w:val="16"/>
                                      <w:szCs w:val="16"/>
                                    </w:rPr>
                                    <w:t xml:space="preserve">Транспортное средство </w:t>
                                  </w:r>
                                  <w:r>
                                    <w:rPr>
                                      <w:rFonts w:ascii="Times New Roman" w:hAnsi="Times New Roman" w:cs="Times New Roman"/>
                                      <w:sz w:val="16"/>
                                      <w:szCs w:val="16"/>
                                    </w:rPr>
                                    <w:t>о</w:t>
                                  </w:r>
                                  <w:r w:rsidRPr="00B62DFE">
                                    <w:rPr>
                                      <w:rFonts w:ascii="Times New Roman" w:hAnsi="Times New Roman" w:cs="Times New Roman"/>
                                      <w:sz w:val="16"/>
                                      <w:szCs w:val="16"/>
                                    </w:rPr>
                                    <w:t>снащено электронным табло</w:t>
                                  </w:r>
                                </w:p>
                                <w:p w:rsidR="006C46D2" w:rsidRDefault="006C46D2" w:rsidP="006B4541">
                                  <w:pPr>
                                    <w:tabs>
                                      <w:tab w:val="left" w:pos="1077"/>
                                    </w:tabs>
                                    <w:jc w:val="center"/>
                                    <w:rPr>
                                      <w:rFonts w:ascii="Times New Roman" w:hAnsi="Times New Roman" w:cs="Times New Roman"/>
                                      <w:sz w:val="16"/>
                                      <w:szCs w:val="16"/>
                                    </w:rPr>
                                  </w:pPr>
                                </w:p>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да/нет</w:t>
                                  </w:r>
                                </w:p>
                              </w:tc>
                              <w:tc>
                                <w:tcPr>
                                  <w:tcW w:w="1276" w:type="dxa"/>
                                  <w:shd w:val="clear" w:color="auto" w:fill="auto"/>
                                  <w:vAlign w:val="center"/>
                                </w:tcPr>
                                <w:p w:rsidR="006C46D2" w:rsidRPr="00B62DFE" w:rsidRDefault="006C46D2" w:rsidP="006B4541">
                                  <w:pPr>
                                    <w:tabs>
                                      <w:tab w:val="left" w:pos="1077"/>
                                    </w:tabs>
                                    <w:suppressAutoHyphens/>
                                    <w:jc w:val="center"/>
                                    <w:rPr>
                                      <w:rFonts w:ascii="Times New Roman" w:hAnsi="Times New Roman" w:cs="Times New Roman"/>
                                    </w:rPr>
                                  </w:pPr>
                                  <w:r w:rsidRPr="00B62DFE">
                                    <w:rPr>
                                      <w:rFonts w:ascii="Times New Roman" w:hAnsi="Times New Roman" w:cs="Times New Roman"/>
                                      <w:sz w:val="16"/>
                                      <w:szCs w:val="16"/>
                                    </w:rPr>
                                    <w:t>Транспортное средство имеет</w:t>
                                  </w:r>
                                  <w:r>
                                    <w:rPr>
                                      <w:rFonts w:ascii="Times New Roman" w:hAnsi="Times New Roman" w:cs="Times New Roman"/>
                                      <w:sz w:val="16"/>
                                      <w:szCs w:val="16"/>
                                    </w:rPr>
                                    <w:t xml:space="preserve"> </w:t>
                                  </w:r>
                                  <w:r w:rsidRPr="00B62DFE">
                                    <w:rPr>
                                      <w:rFonts w:ascii="Times New Roman" w:hAnsi="Times New Roman" w:cs="Times New Roman"/>
                                      <w:sz w:val="16"/>
                                      <w:szCs w:val="16"/>
                                    </w:rPr>
                                    <w:t>систему безналичной оплаты проезда</w:t>
                                  </w:r>
                                </w:p>
                                <w:p w:rsidR="006C46D2" w:rsidRPr="00B62DFE" w:rsidRDefault="006C46D2" w:rsidP="006B4541">
                                  <w:pPr>
                                    <w:tabs>
                                      <w:tab w:val="left" w:pos="1077"/>
                                    </w:tabs>
                                    <w:suppressAutoHyphens/>
                                    <w:jc w:val="center"/>
                                    <w:rPr>
                                      <w:rFonts w:ascii="Times New Roman" w:hAnsi="Times New Roman" w:cs="Times New Roman"/>
                                    </w:rPr>
                                  </w:pPr>
                                  <w:r w:rsidRPr="00B62DFE">
                                    <w:rPr>
                                      <w:rFonts w:ascii="Times New Roman" w:hAnsi="Times New Roman" w:cs="Times New Roman"/>
                                      <w:sz w:val="16"/>
                                      <w:szCs w:val="16"/>
                                    </w:rPr>
                                    <w:t>да/нет</w:t>
                                  </w:r>
                                </w:p>
                                <w:p w:rsidR="006C46D2" w:rsidRPr="00B62DFE" w:rsidRDefault="006C46D2" w:rsidP="006B4541">
                                  <w:pPr>
                                    <w:jc w:val="center"/>
                                    <w:rPr>
                                      <w:rFonts w:ascii="Times New Roman" w:hAnsi="Times New Roman" w:cs="Times New Roman"/>
                                      <w:sz w:val="16"/>
                                      <w:szCs w:val="16"/>
                                    </w:rPr>
                                  </w:pPr>
                                </w:p>
                              </w:tc>
                              <w:tc>
                                <w:tcPr>
                                  <w:tcW w:w="1559" w:type="dxa"/>
                                  <w:shd w:val="clear" w:color="auto" w:fill="auto"/>
                                </w:tcPr>
                                <w:p w:rsidR="006C46D2" w:rsidRPr="00B62DFE" w:rsidRDefault="006C46D2" w:rsidP="006B4541">
                                  <w:pPr>
                                    <w:jc w:val="center"/>
                                    <w:rPr>
                                      <w:rFonts w:ascii="Times New Roman" w:hAnsi="Times New Roman" w:cs="Times New Roman"/>
                                    </w:rPr>
                                  </w:pPr>
                                  <w:r w:rsidRPr="00B62DFE">
                                    <w:rPr>
                                      <w:rFonts w:ascii="Times New Roman" w:hAnsi="Times New Roman" w:cs="Times New Roman"/>
                                      <w:sz w:val="16"/>
                                      <w:szCs w:val="16"/>
                                    </w:rPr>
                                    <w:t>Транспортное средство оснащено системой видеонаблюдения</w:t>
                                  </w:r>
                                </w:p>
                                <w:p w:rsidR="006C46D2" w:rsidRPr="00B62DFE" w:rsidRDefault="006C46D2" w:rsidP="006B4541">
                                  <w:pPr>
                                    <w:tabs>
                                      <w:tab w:val="left" w:pos="1077"/>
                                    </w:tabs>
                                    <w:suppressAutoHyphens/>
                                    <w:jc w:val="center"/>
                                    <w:rPr>
                                      <w:rFonts w:ascii="Times New Roman" w:hAnsi="Times New Roman" w:cs="Times New Roman"/>
                                    </w:rPr>
                                  </w:pPr>
                                  <w:r w:rsidRPr="00B62DFE">
                                    <w:rPr>
                                      <w:rFonts w:ascii="Times New Roman" w:hAnsi="Times New Roman" w:cs="Times New Roman"/>
                                      <w:sz w:val="16"/>
                                      <w:szCs w:val="16"/>
                                    </w:rPr>
                                    <w:t>да/нет</w:t>
                                  </w:r>
                                </w:p>
                              </w:tc>
                              <w:tc>
                                <w:tcPr>
                                  <w:tcW w:w="1560" w:type="dxa"/>
                                  <w:shd w:val="clear" w:color="auto" w:fill="auto"/>
                                </w:tcPr>
                                <w:p w:rsidR="006C46D2" w:rsidRPr="00B62DFE" w:rsidRDefault="006C46D2" w:rsidP="006B4541">
                                  <w:pPr>
                                    <w:tabs>
                                      <w:tab w:val="left" w:pos="1077"/>
                                    </w:tabs>
                                    <w:jc w:val="center"/>
                                    <w:rPr>
                                      <w:rFonts w:ascii="Times New Roman" w:hAnsi="Times New Roman" w:cs="Times New Roman"/>
                                      <w:sz w:val="16"/>
                                      <w:szCs w:val="16"/>
                                    </w:rPr>
                                  </w:pPr>
                                  <w:r w:rsidRPr="00B62DFE">
                                    <w:rPr>
                                      <w:rFonts w:ascii="Times New Roman" w:hAnsi="Times New Roman" w:cs="Times New Roman"/>
                                      <w:sz w:val="16"/>
                                      <w:szCs w:val="16"/>
                                    </w:rPr>
                                    <w:t xml:space="preserve">Максимальный срок эксплуатации </w:t>
                                  </w:r>
                                </w:p>
                                <w:p w:rsidR="006C46D2" w:rsidRPr="00B62DFE" w:rsidRDefault="006C46D2" w:rsidP="006B4541">
                                  <w:pPr>
                                    <w:tabs>
                                      <w:tab w:val="left" w:pos="1077"/>
                                    </w:tabs>
                                    <w:jc w:val="center"/>
                                    <w:rPr>
                                      <w:rFonts w:ascii="Times New Roman" w:hAnsi="Times New Roman" w:cs="Times New Roman"/>
                                      <w:sz w:val="16"/>
                                      <w:szCs w:val="16"/>
                                    </w:rPr>
                                  </w:pPr>
                                  <w:r w:rsidRPr="00B62DFE">
                                    <w:rPr>
                                      <w:rFonts w:ascii="Times New Roman" w:hAnsi="Times New Roman" w:cs="Times New Roman"/>
                                      <w:sz w:val="16"/>
                                      <w:szCs w:val="16"/>
                                    </w:rPr>
                                    <w:t xml:space="preserve">транспортного </w:t>
                                  </w:r>
                                </w:p>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средства</w:t>
                                  </w:r>
                                </w:p>
                              </w:tc>
                            </w:tr>
                            <w:tr w:rsidR="006C46D2" w:rsidTr="00B62DFE">
                              <w:tc>
                                <w:tcPr>
                                  <w:tcW w:w="567" w:type="dxa"/>
                                  <w:shd w:val="clear" w:color="auto" w:fill="auto"/>
                                  <w:vAlign w:val="center"/>
                                </w:tcPr>
                                <w:p w:rsidR="006C46D2" w:rsidRDefault="006C46D2" w:rsidP="006B4541">
                                  <w:pPr>
                                    <w:tabs>
                                      <w:tab w:val="left" w:pos="1077"/>
                                    </w:tabs>
                                    <w:jc w:val="center"/>
                                  </w:pPr>
                                  <w:r>
                                    <w:rPr>
                                      <w:sz w:val="16"/>
                                      <w:szCs w:val="16"/>
                                    </w:rPr>
                                    <w:t>1</w:t>
                                  </w:r>
                                </w:p>
                              </w:tc>
                              <w:tc>
                                <w:tcPr>
                                  <w:tcW w:w="1276" w:type="dxa"/>
                                  <w:shd w:val="clear" w:color="auto" w:fill="auto"/>
                                  <w:vAlign w:val="center"/>
                                </w:tcPr>
                                <w:p w:rsidR="006C46D2" w:rsidRDefault="006C46D2" w:rsidP="006B4541">
                                  <w:pPr>
                                    <w:tabs>
                                      <w:tab w:val="left" w:pos="1077"/>
                                    </w:tabs>
                                    <w:jc w:val="center"/>
                                  </w:pPr>
                                  <w:r>
                                    <w:rPr>
                                      <w:sz w:val="16"/>
                                      <w:szCs w:val="16"/>
                                    </w:rPr>
                                    <w:t>2</w:t>
                                  </w:r>
                                </w:p>
                              </w:tc>
                              <w:tc>
                                <w:tcPr>
                                  <w:tcW w:w="1275" w:type="dxa"/>
                                  <w:shd w:val="clear" w:color="auto" w:fill="auto"/>
                                  <w:vAlign w:val="center"/>
                                </w:tcPr>
                                <w:p w:rsidR="006C46D2" w:rsidRDefault="006C46D2" w:rsidP="006B4541">
                                  <w:pPr>
                                    <w:tabs>
                                      <w:tab w:val="left" w:pos="1077"/>
                                    </w:tabs>
                                    <w:jc w:val="center"/>
                                  </w:pPr>
                                  <w:r>
                                    <w:rPr>
                                      <w:sz w:val="16"/>
                                      <w:szCs w:val="16"/>
                                    </w:rPr>
                                    <w:t>3</w:t>
                                  </w:r>
                                </w:p>
                              </w:tc>
                              <w:tc>
                                <w:tcPr>
                                  <w:tcW w:w="1276" w:type="dxa"/>
                                  <w:shd w:val="clear" w:color="auto" w:fill="auto"/>
                                  <w:vAlign w:val="center"/>
                                </w:tcPr>
                                <w:p w:rsidR="006C46D2" w:rsidRDefault="006C46D2" w:rsidP="006B4541">
                                  <w:pPr>
                                    <w:tabs>
                                      <w:tab w:val="left" w:pos="1077"/>
                                    </w:tabs>
                                    <w:jc w:val="center"/>
                                  </w:pPr>
                                  <w:r>
                                    <w:rPr>
                                      <w:sz w:val="16"/>
                                      <w:szCs w:val="16"/>
                                    </w:rPr>
                                    <w:t>4</w:t>
                                  </w:r>
                                </w:p>
                              </w:tc>
                              <w:tc>
                                <w:tcPr>
                                  <w:tcW w:w="1276" w:type="dxa"/>
                                  <w:shd w:val="clear" w:color="auto" w:fill="auto"/>
                                  <w:vAlign w:val="center"/>
                                </w:tcPr>
                                <w:p w:rsidR="006C46D2" w:rsidRDefault="006C46D2" w:rsidP="006B4541">
                                  <w:pPr>
                                    <w:tabs>
                                      <w:tab w:val="left" w:pos="1077"/>
                                    </w:tabs>
                                    <w:jc w:val="center"/>
                                  </w:pPr>
                                  <w:r>
                                    <w:rPr>
                                      <w:sz w:val="16"/>
                                      <w:szCs w:val="16"/>
                                    </w:rPr>
                                    <w:t>5</w:t>
                                  </w:r>
                                </w:p>
                              </w:tc>
                              <w:tc>
                                <w:tcPr>
                                  <w:tcW w:w="1559" w:type="dxa"/>
                                  <w:shd w:val="clear" w:color="auto" w:fill="auto"/>
                                  <w:vAlign w:val="center"/>
                                </w:tcPr>
                                <w:p w:rsidR="006C46D2" w:rsidRDefault="006C46D2" w:rsidP="006B4541">
                                  <w:pPr>
                                    <w:tabs>
                                      <w:tab w:val="left" w:pos="1077"/>
                                    </w:tabs>
                                    <w:jc w:val="center"/>
                                  </w:pPr>
                                  <w:r>
                                    <w:rPr>
                                      <w:sz w:val="16"/>
                                      <w:szCs w:val="16"/>
                                    </w:rPr>
                                    <w:t>6</w:t>
                                  </w:r>
                                </w:p>
                              </w:tc>
                              <w:tc>
                                <w:tcPr>
                                  <w:tcW w:w="1062" w:type="dxa"/>
                                  <w:shd w:val="clear" w:color="auto" w:fill="auto"/>
                                  <w:vAlign w:val="center"/>
                                </w:tcPr>
                                <w:p w:rsidR="006C46D2" w:rsidRDefault="006C46D2" w:rsidP="006B4541">
                                  <w:pPr>
                                    <w:tabs>
                                      <w:tab w:val="left" w:pos="1077"/>
                                    </w:tabs>
                                    <w:jc w:val="center"/>
                                  </w:pPr>
                                  <w:r>
                                    <w:rPr>
                                      <w:sz w:val="16"/>
                                      <w:szCs w:val="16"/>
                                    </w:rPr>
                                    <w:t>7</w:t>
                                  </w:r>
                                </w:p>
                              </w:tc>
                              <w:tc>
                                <w:tcPr>
                                  <w:tcW w:w="1276" w:type="dxa"/>
                                  <w:shd w:val="clear" w:color="auto" w:fill="auto"/>
                                  <w:vAlign w:val="center"/>
                                </w:tcPr>
                                <w:p w:rsidR="006C46D2" w:rsidRDefault="006C46D2" w:rsidP="006B4541">
                                  <w:pPr>
                                    <w:tabs>
                                      <w:tab w:val="left" w:pos="1077"/>
                                    </w:tabs>
                                    <w:snapToGrid w:val="0"/>
                                    <w:jc w:val="center"/>
                                    <w:rPr>
                                      <w:sz w:val="16"/>
                                      <w:szCs w:val="16"/>
                                    </w:rPr>
                                  </w:pPr>
                                </w:p>
                              </w:tc>
                              <w:tc>
                                <w:tcPr>
                                  <w:tcW w:w="1489" w:type="dxa"/>
                                  <w:shd w:val="clear" w:color="auto" w:fill="auto"/>
                                  <w:vAlign w:val="center"/>
                                </w:tcPr>
                                <w:p w:rsidR="006C46D2" w:rsidRDefault="006C46D2" w:rsidP="006B4541">
                                  <w:pPr>
                                    <w:tabs>
                                      <w:tab w:val="left" w:pos="1077"/>
                                    </w:tabs>
                                    <w:snapToGrid w:val="0"/>
                                    <w:jc w:val="center"/>
                                    <w:rPr>
                                      <w:sz w:val="16"/>
                                      <w:szCs w:val="16"/>
                                    </w:rPr>
                                  </w:pPr>
                                </w:p>
                              </w:tc>
                              <w:tc>
                                <w:tcPr>
                                  <w:tcW w:w="1276" w:type="dxa"/>
                                  <w:shd w:val="clear" w:color="auto" w:fill="auto"/>
                                  <w:vAlign w:val="center"/>
                                </w:tcPr>
                                <w:p w:rsidR="006C46D2" w:rsidRDefault="006C46D2" w:rsidP="006B4541">
                                  <w:pPr>
                                    <w:jc w:val="center"/>
                                  </w:pPr>
                                  <w:r>
                                    <w:rPr>
                                      <w:sz w:val="16"/>
                                      <w:szCs w:val="16"/>
                                    </w:rPr>
                                    <w:t>8</w:t>
                                  </w:r>
                                </w:p>
                              </w:tc>
                              <w:tc>
                                <w:tcPr>
                                  <w:tcW w:w="1559" w:type="dxa"/>
                                  <w:shd w:val="clear" w:color="auto" w:fill="auto"/>
                                </w:tcPr>
                                <w:p w:rsidR="006C46D2" w:rsidRDefault="006C46D2" w:rsidP="006B4541">
                                  <w:pPr>
                                    <w:jc w:val="center"/>
                                  </w:pPr>
                                  <w:r>
                                    <w:rPr>
                                      <w:sz w:val="16"/>
                                      <w:szCs w:val="16"/>
                                    </w:rPr>
                                    <w:t>9</w:t>
                                  </w:r>
                                </w:p>
                              </w:tc>
                              <w:tc>
                                <w:tcPr>
                                  <w:tcW w:w="1560" w:type="dxa"/>
                                  <w:shd w:val="clear" w:color="auto" w:fill="auto"/>
                                </w:tcPr>
                                <w:p w:rsidR="006C46D2" w:rsidRDefault="006C46D2" w:rsidP="006B4541">
                                  <w:pPr>
                                    <w:tabs>
                                      <w:tab w:val="left" w:pos="1077"/>
                                    </w:tabs>
                                    <w:jc w:val="center"/>
                                  </w:pPr>
                                  <w:r>
                                    <w:rPr>
                                      <w:sz w:val="16"/>
                                      <w:szCs w:val="16"/>
                                    </w:rPr>
                                    <w:t>10</w:t>
                                  </w:r>
                                </w:p>
                              </w:tc>
                            </w:tr>
                            <w:tr w:rsidR="006C46D2" w:rsidTr="00B62DFE">
                              <w:tc>
                                <w:tcPr>
                                  <w:tcW w:w="567" w:type="dxa"/>
                                  <w:shd w:val="clear" w:color="auto" w:fill="auto"/>
                                  <w:vAlign w:val="center"/>
                                </w:tcPr>
                                <w:p w:rsidR="006C46D2" w:rsidRDefault="006C46D2" w:rsidP="006B4541">
                                  <w:pPr>
                                    <w:tabs>
                                      <w:tab w:val="left" w:pos="1077"/>
                                    </w:tabs>
                                  </w:pPr>
                                  <w:r>
                                    <w:rPr>
                                      <w:sz w:val="16"/>
                                      <w:szCs w:val="16"/>
                                    </w:rPr>
                                    <w:t>1.</w:t>
                                  </w: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r w:rsidR="006C46D2" w:rsidTr="00B62DFE">
                              <w:tc>
                                <w:tcPr>
                                  <w:tcW w:w="567"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r w:rsidR="006C46D2" w:rsidTr="00B62DFE">
                              <w:tc>
                                <w:tcPr>
                                  <w:tcW w:w="567" w:type="dxa"/>
                                  <w:shd w:val="clear" w:color="auto" w:fill="auto"/>
                                  <w:vAlign w:val="center"/>
                                </w:tcPr>
                                <w:p w:rsidR="006C46D2" w:rsidRDefault="006C46D2" w:rsidP="006B4541">
                                  <w:pPr>
                                    <w:tabs>
                                      <w:tab w:val="left" w:pos="1077"/>
                                    </w:tabs>
                                  </w:pPr>
                                  <w:r>
                                    <w:rPr>
                                      <w:sz w:val="16"/>
                                      <w:szCs w:val="16"/>
                                    </w:rPr>
                                    <w:t>…</w:t>
                                  </w: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r w:rsidR="006C46D2" w:rsidTr="00B62DFE">
                              <w:tc>
                                <w:tcPr>
                                  <w:tcW w:w="567"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r w:rsidR="006C46D2" w:rsidTr="00B62DFE">
                              <w:tc>
                                <w:tcPr>
                                  <w:tcW w:w="567"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bl>
                          <w:p w:rsidR="006C46D2" w:rsidRDefault="006C46D2" w:rsidP="006B454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5.65pt;margin-top:288.05pt;width:786.75pt;height:140.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" stroked="f">
                <v:fill opacity="0"/>
                <v:textbox inset="0,0,0,0">
                  <w:txbxContent>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275"/>
                        <w:gridCol w:w="1276"/>
                        <w:gridCol w:w="1276"/>
                        <w:gridCol w:w="1559"/>
                        <w:gridCol w:w="1062"/>
                        <w:gridCol w:w="1276"/>
                        <w:gridCol w:w="1489"/>
                        <w:gridCol w:w="1276"/>
                        <w:gridCol w:w="1559"/>
                        <w:gridCol w:w="1560"/>
                      </w:tblGrid>
                      <w:tr w:rsidR="006C46D2" w:rsidRPr="00B62DFE" w:rsidTr="00B62DFE">
                        <w:trPr>
                          <w:trHeight w:val="1833"/>
                        </w:trPr>
                        <w:tc>
                          <w:tcPr>
                            <w:tcW w:w="567" w:type="dxa"/>
                            <w:shd w:val="clear" w:color="auto" w:fill="auto"/>
                            <w:vAlign w:val="center"/>
                          </w:tcPr>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 xml:space="preserve">№ </w:t>
                            </w:r>
                            <w:proofErr w:type="gramStart"/>
                            <w:r w:rsidRPr="00B62DFE">
                              <w:rPr>
                                <w:rFonts w:ascii="Times New Roman" w:hAnsi="Times New Roman" w:cs="Times New Roman"/>
                                <w:sz w:val="16"/>
                                <w:szCs w:val="16"/>
                              </w:rPr>
                              <w:t>п</w:t>
                            </w:r>
                            <w:proofErr w:type="gramEnd"/>
                            <w:r w:rsidRPr="00B62DFE">
                              <w:rPr>
                                <w:rFonts w:ascii="Times New Roman" w:hAnsi="Times New Roman" w:cs="Times New Roman"/>
                                <w:sz w:val="16"/>
                                <w:szCs w:val="16"/>
                              </w:rPr>
                              <w:t>/п</w:t>
                            </w:r>
                          </w:p>
                        </w:tc>
                        <w:tc>
                          <w:tcPr>
                            <w:tcW w:w="1276" w:type="dxa"/>
                            <w:shd w:val="clear" w:color="auto" w:fill="auto"/>
                            <w:vAlign w:val="center"/>
                          </w:tcPr>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Вид, класс транспортного средства</w:t>
                            </w:r>
                          </w:p>
                        </w:tc>
                        <w:tc>
                          <w:tcPr>
                            <w:tcW w:w="1275" w:type="dxa"/>
                            <w:shd w:val="clear" w:color="auto" w:fill="auto"/>
                            <w:vAlign w:val="center"/>
                          </w:tcPr>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Марка, модель транспортного средства</w:t>
                            </w:r>
                          </w:p>
                        </w:tc>
                        <w:tc>
                          <w:tcPr>
                            <w:tcW w:w="1276" w:type="dxa"/>
                            <w:shd w:val="clear" w:color="auto" w:fill="auto"/>
                            <w:vAlign w:val="center"/>
                          </w:tcPr>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Год выпуска (изготовления) транспортного средства</w:t>
                            </w:r>
                          </w:p>
                          <w:p w:rsidR="006C46D2" w:rsidRPr="00B62DFE" w:rsidRDefault="006C46D2" w:rsidP="006B4541">
                            <w:pPr>
                              <w:tabs>
                                <w:tab w:val="left" w:pos="1077"/>
                              </w:tabs>
                              <w:jc w:val="center"/>
                              <w:rPr>
                                <w:rFonts w:ascii="Times New Roman" w:hAnsi="Times New Roman" w:cs="Times New Roman"/>
                                <w:sz w:val="16"/>
                                <w:szCs w:val="16"/>
                              </w:rPr>
                            </w:pPr>
                          </w:p>
                        </w:tc>
                        <w:tc>
                          <w:tcPr>
                            <w:tcW w:w="1276" w:type="dxa"/>
                            <w:shd w:val="clear" w:color="auto" w:fill="auto"/>
                            <w:vAlign w:val="center"/>
                          </w:tcPr>
                          <w:p w:rsidR="006C46D2" w:rsidRPr="00B62DFE" w:rsidRDefault="006C46D2" w:rsidP="00B62DFE">
                            <w:pPr>
                              <w:tabs>
                                <w:tab w:val="left" w:pos="1077"/>
                              </w:tabs>
                              <w:jc w:val="center"/>
                              <w:rPr>
                                <w:rFonts w:ascii="Times New Roman" w:hAnsi="Times New Roman" w:cs="Times New Roman"/>
                              </w:rPr>
                            </w:pPr>
                            <w:r w:rsidRPr="00B62DFE">
                              <w:rPr>
                                <w:rFonts w:ascii="Times New Roman" w:hAnsi="Times New Roman" w:cs="Times New Roman"/>
                                <w:sz w:val="16"/>
                                <w:szCs w:val="16"/>
                              </w:rPr>
                              <w:t>Экологический класс транспортного средства</w:t>
                            </w:r>
                          </w:p>
                        </w:tc>
                        <w:tc>
                          <w:tcPr>
                            <w:tcW w:w="1559" w:type="dxa"/>
                            <w:shd w:val="clear" w:color="auto" w:fill="auto"/>
                            <w:vAlign w:val="center"/>
                          </w:tcPr>
                          <w:p w:rsidR="006C46D2" w:rsidRDefault="006C46D2" w:rsidP="00B62DFE">
                            <w:pPr>
                              <w:tabs>
                                <w:tab w:val="left" w:pos="1077"/>
                              </w:tabs>
                              <w:jc w:val="center"/>
                              <w:rPr>
                                <w:rFonts w:ascii="Times New Roman" w:hAnsi="Times New Roman" w:cs="Times New Roman"/>
                                <w:sz w:val="16"/>
                                <w:szCs w:val="16"/>
                              </w:rPr>
                            </w:pPr>
                            <w:r w:rsidRPr="00B62DFE">
                              <w:rPr>
                                <w:rFonts w:ascii="Times New Roman" w:hAnsi="Times New Roman" w:cs="Times New Roman"/>
                                <w:sz w:val="16"/>
                                <w:szCs w:val="16"/>
                              </w:rPr>
                              <w:t>Транспортное средство оснащено аппаратурой спутниковой навигации ГЛОНАСС или ГЛОНАСС/GPS</w:t>
                            </w:r>
                          </w:p>
                          <w:p w:rsidR="006C46D2" w:rsidRPr="00B62DFE" w:rsidRDefault="006C46D2" w:rsidP="00B62DFE">
                            <w:pPr>
                              <w:tabs>
                                <w:tab w:val="left" w:pos="1077"/>
                              </w:tabs>
                              <w:jc w:val="center"/>
                              <w:rPr>
                                <w:rFonts w:ascii="Times New Roman" w:hAnsi="Times New Roman" w:cs="Times New Roman"/>
                              </w:rPr>
                            </w:pPr>
                            <w:r w:rsidRPr="00B62DFE">
                              <w:rPr>
                                <w:rFonts w:ascii="Times New Roman" w:hAnsi="Times New Roman" w:cs="Times New Roman"/>
                                <w:sz w:val="16"/>
                                <w:szCs w:val="16"/>
                              </w:rPr>
                              <w:t>да/нет</w:t>
                            </w:r>
                          </w:p>
                        </w:tc>
                        <w:tc>
                          <w:tcPr>
                            <w:tcW w:w="1062" w:type="dxa"/>
                            <w:shd w:val="clear" w:color="auto" w:fill="auto"/>
                            <w:vAlign w:val="center"/>
                          </w:tcPr>
                          <w:p w:rsidR="006C46D2" w:rsidRPr="00B62DFE" w:rsidRDefault="006C46D2" w:rsidP="006B4541">
                            <w:pPr>
                              <w:jc w:val="center"/>
                              <w:rPr>
                                <w:rFonts w:ascii="Times New Roman" w:hAnsi="Times New Roman" w:cs="Times New Roman"/>
                              </w:rPr>
                            </w:pPr>
                            <w:r w:rsidRPr="00B62DFE">
                              <w:rPr>
                                <w:rFonts w:ascii="Times New Roman" w:hAnsi="Times New Roman" w:cs="Times New Roman"/>
                                <w:sz w:val="16"/>
                                <w:szCs w:val="16"/>
                              </w:rPr>
                              <w:t xml:space="preserve">Транспортное средство оснащено </w:t>
                            </w:r>
                            <w:proofErr w:type="spellStart"/>
                            <w:r w:rsidRPr="00B62DFE">
                              <w:rPr>
                                <w:rFonts w:ascii="Times New Roman" w:hAnsi="Times New Roman" w:cs="Times New Roman"/>
                                <w:sz w:val="16"/>
                                <w:szCs w:val="16"/>
                              </w:rPr>
                              <w:t>тахографом</w:t>
                            </w:r>
                            <w:proofErr w:type="spellEnd"/>
                            <w:r w:rsidRPr="00B62DFE">
                              <w:rPr>
                                <w:rFonts w:ascii="Times New Roman" w:hAnsi="Times New Roman" w:cs="Times New Roman"/>
                                <w:sz w:val="16"/>
                                <w:szCs w:val="16"/>
                              </w:rPr>
                              <w:t xml:space="preserve"> с  блоком</w:t>
                            </w:r>
                            <w:r>
                              <w:rPr>
                                <w:rFonts w:ascii="Times New Roman" w:hAnsi="Times New Roman" w:cs="Times New Roman"/>
                                <w:sz w:val="16"/>
                                <w:szCs w:val="16"/>
                              </w:rPr>
                              <w:t xml:space="preserve"> </w:t>
                            </w:r>
                            <w:r w:rsidRPr="00B62DFE">
                              <w:rPr>
                                <w:rFonts w:ascii="Times New Roman" w:hAnsi="Times New Roman" w:cs="Times New Roman"/>
                                <w:sz w:val="16"/>
                                <w:szCs w:val="16"/>
                              </w:rPr>
                              <w:t>СКЗИ</w:t>
                            </w:r>
                          </w:p>
                          <w:p w:rsidR="006C46D2" w:rsidRPr="00B62DFE" w:rsidRDefault="006C46D2" w:rsidP="006B4541">
                            <w:pPr>
                              <w:pStyle w:val="ConsPlusNormal0"/>
                              <w:ind w:firstLine="0"/>
                              <w:jc w:val="center"/>
                              <w:rPr>
                                <w:rFonts w:ascii="Times New Roman" w:hAnsi="Times New Roman" w:cs="Times New Roman"/>
                              </w:rPr>
                            </w:pPr>
                            <w:r w:rsidRPr="00B62DFE">
                              <w:rPr>
                                <w:rFonts w:ascii="Times New Roman" w:hAnsi="Times New Roman" w:cs="Times New Roman"/>
                                <w:sz w:val="16"/>
                                <w:szCs w:val="16"/>
                              </w:rPr>
                              <w:t>да/нет</w:t>
                            </w:r>
                          </w:p>
                        </w:tc>
                        <w:tc>
                          <w:tcPr>
                            <w:tcW w:w="1276" w:type="dxa"/>
                            <w:shd w:val="clear" w:color="auto" w:fill="auto"/>
                            <w:vAlign w:val="center"/>
                          </w:tcPr>
                          <w:p w:rsidR="006C46D2" w:rsidRPr="00B62DFE" w:rsidRDefault="006C46D2" w:rsidP="006B4541">
                            <w:pPr>
                              <w:pStyle w:val="ConsPlusNormal0"/>
                              <w:ind w:firstLine="0"/>
                              <w:jc w:val="center"/>
                              <w:rPr>
                                <w:rFonts w:ascii="Times New Roman" w:hAnsi="Times New Roman" w:cs="Times New Roman"/>
                              </w:rPr>
                            </w:pPr>
                            <w:r w:rsidRPr="00B62DFE">
                              <w:rPr>
                                <w:rFonts w:ascii="Times New Roman" w:hAnsi="Times New Roman" w:cs="Times New Roman"/>
                                <w:sz w:val="16"/>
                                <w:szCs w:val="16"/>
                              </w:rPr>
                              <w:t>Транспортное средство использует природный газ в качестве моторного топлива</w:t>
                            </w:r>
                          </w:p>
                          <w:p w:rsidR="006C46D2" w:rsidRDefault="006C46D2" w:rsidP="006B4541">
                            <w:pPr>
                              <w:pStyle w:val="ConsPlusNormal0"/>
                              <w:ind w:firstLine="0"/>
                              <w:jc w:val="center"/>
                              <w:rPr>
                                <w:rFonts w:ascii="Times New Roman" w:hAnsi="Times New Roman" w:cs="Times New Roman"/>
                                <w:sz w:val="16"/>
                                <w:szCs w:val="16"/>
                              </w:rPr>
                            </w:pPr>
                          </w:p>
                          <w:p w:rsidR="006C46D2" w:rsidRPr="00B62DFE" w:rsidRDefault="006C46D2" w:rsidP="006B4541">
                            <w:pPr>
                              <w:pStyle w:val="ConsPlusNormal0"/>
                              <w:ind w:firstLine="0"/>
                              <w:jc w:val="center"/>
                              <w:rPr>
                                <w:rFonts w:ascii="Times New Roman" w:hAnsi="Times New Roman" w:cs="Times New Roman"/>
                              </w:rPr>
                            </w:pPr>
                            <w:r w:rsidRPr="00B62DFE">
                              <w:rPr>
                                <w:rFonts w:ascii="Times New Roman" w:hAnsi="Times New Roman" w:cs="Times New Roman"/>
                                <w:sz w:val="16"/>
                                <w:szCs w:val="16"/>
                              </w:rPr>
                              <w:t>да/нет</w:t>
                            </w:r>
                          </w:p>
                          <w:p w:rsidR="006C46D2" w:rsidRPr="00B62DFE" w:rsidRDefault="006C46D2" w:rsidP="006B4541">
                            <w:pPr>
                              <w:pStyle w:val="ConsPlusNormal0"/>
                              <w:ind w:firstLine="0"/>
                              <w:jc w:val="center"/>
                              <w:rPr>
                                <w:rFonts w:ascii="Times New Roman" w:hAnsi="Times New Roman" w:cs="Times New Roman"/>
                                <w:sz w:val="16"/>
                                <w:szCs w:val="16"/>
                              </w:rPr>
                            </w:pPr>
                          </w:p>
                        </w:tc>
                        <w:tc>
                          <w:tcPr>
                            <w:tcW w:w="1489" w:type="dxa"/>
                            <w:shd w:val="clear" w:color="auto" w:fill="auto"/>
                            <w:vAlign w:val="center"/>
                          </w:tcPr>
                          <w:p w:rsidR="006C46D2" w:rsidRPr="00B62DFE" w:rsidRDefault="006C46D2" w:rsidP="006B4541">
                            <w:pPr>
                              <w:jc w:val="center"/>
                              <w:rPr>
                                <w:rFonts w:ascii="Times New Roman" w:hAnsi="Times New Roman" w:cs="Times New Roman"/>
                              </w:rPr>
                            </w:pPr>
                            <w:r w:rsidRPr="00B62DFE">
                              <w:rPr>
                                <w:rFonts w:ascii="Times New Roman" w:hAnsi="Times New Roman" w:cs="Times New Roman"/>
                                <w:sz w:val="16"/>
                                <w:szCs w:val="16"/>
                              </w:rPr>
                              <w:t xml:space="preserve">Транспортное средство </w:t>
                            </w:r>
                            <w:r>
                              <w:rPr>
                                <w:rFonts w:ascii="Times New Roman" w:hAnsi="Times New Roman" w:cs="Times New Roman"/>
                                <w:sz w:val="16"/>
                                <w:szCs w:val="16"/>
                              </w:rPr>
                              <w:t>о</w:t>
                            </w:r>
                            <w:r w:rsidRPr="00B62DFE">
                              <w:rPr>
                                <w:rFonts w:ascii="Times New Roman" w:hAnsi="Times New Roman" w:cs="Times New Roman"/>
                                <w:sz w:val="16"/>
                                <w:szCs w:val="16"/>
                              </w:rPr>
                              <w:t>снащено электронным табло</w:t>
                            </w:r>
                          </w:p>
                          <w:p w:rsidR="006C46D2" w:rsidRDefault="006C46D2" w:rsidP="006B4541">
                            <w:pPr>
                              <w:tabs>
                                <w:tab w:val="left" w:pos="1077"/>
                              </w:tabs>
                              <w:jc w:val="center"/>
                              <w:rPr>
                                <w:rFonts w:ascii="Times New Roman" w:hAnsi="Times New Roman" w:cs="Times New Roman"/>
                                <w:sz w:val="16"/>
                                <w:szCs w:val="16"/>
                              </w:rPr>
                            </w:pPr>
                          </w:p>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да/нет</w:t>
                            </w:r>
                          </w:p>
                        </w:tc>
                        <w:tc>
                          <w:tcPr>
                            <w:tcW w:w="1276" w:type="dxa"/>
                            <w:shd w:val="clear" w:color="auto" w:fill="auto"/>
                            <w:vAlign w:val="center"/>
                          </w:tcPr>
                          <w:p w:rsidR="006C46D2" w:rsidRPr="00B62DFE" w:rsidRDefault="006C46D2" w:rsidP="006B4541">
                            <w:pPr>
                              <w:tabs>
                                <w:tab w:val="left" w:pos="1077"/>
                              </w:tabs>
                              <w:suppressAutoHyphens/>
                              <w:jc w:val="center"/>
                              <w:rPr>
                                <w:rFonts w:ascii="Times New Roman" w:hAnsi="Times New Roman" w:cs="Times New Roman"/>
                              </w:rPr>
                            </w:pPr>
                            <w:r w:rsidRPr="00B62DFE">
                              <w:rPr>
                                <w:rFonts w:ascii="Times New Roman" w:hAnsi="Times New Roman" w:cs="Times New Roman"/>
                                <w:sz w:val="16"/>
                                <w:szCs w:val="16"/>
                              </w:rPr>
                              <w:t>Транспортное средство имеет</w:t>
                            </w:r>
                            <w:r>
                              <w:rPr>
                                <w:rFonts w:ascii="Times New Roman" w:hAnsi="Times New Roman" w:cs="Times New Roman"/>
                                <w:sz w:val="16"/>
                                <w:szCs w:val="16"/>
                              </w:rPr>
                              <w:t xml:space="preserve"> </w:t>
                            </w:r>
                            <w:r w:rsidRPr="00B62DFE">
                              <w:rPr>
                                <w:rFonts w:ascii="Times New Roman" w:hAnsi="Times New Roman" w:cs="Times New Roman"/>
                                <w:sz w:val="16"/>
                                <w:szCs w:val="16"/>
                              </w:rPr>
                              <w:t>систему безналичной оплаты проезда</w:t>
                            </w:r>
                          </w:p>
                          <w:p w:rsidR="006C46D2" w:rsidRPr="00B62DFE" w:rsidRDefault="006C46D2" w:rsidP="006B4541">
                            <w:pPr>
                              <w:tabs>
                                <w:tab w:val="left" w:pos="1077"/>
                              </w:tabs>
                              <w:suppressAutoHyphens/>
                              <w:jc w:val="center"/>
                              <w:rPr>
                                <w:rFonts w:ascii="Times New Roman" w:hAnsi="Times New Roman" w:cs="Times New Roman"/>
                              </w:rPr>
                            </w:pPr>
                            <w:r w:rsidRPr="00B62DFE">
                              <w:rPr>
                                <w:rFonts w:ascii="Times New Roman" w:hAnsi="Times New Roman" w:cs="Times New Roman"/>
                                <w:sz w:val="16"/>
                                <w:szCs w:val="16"/>
                              </w:rPr>
                              <w:t>да/нет</w:t>
                            </w:r>
                          </w:p>
                          <w:p w:rsidR="006C46D2" w:rsidRPr="00B62DFE" w:rsidRDefault="006C46D2" w:rsidP="006B4541">
                            <w:pPr>
                              <w:jc w:val="center"/>
                              <w:rPr>
                                <w:rFonts w:ascii="Times New Roman" w:hAnsi="Times New Roman" w:cs="Times New Roman"/>
                                <w:sz w:val="16"/>
                                <w:szCs w:val="16"/>
                              </w:rPr>
                            </w:pPr>
                          </w:p>
                        </w:tc>
                        <w:tc>
                          <w:tcPr>
                            <w:tcW w:w="1559" w:type="dxa"/>
                            <w:shd w:val="clear" w:color="auto" w:fill="auto"/>
                          </w:tcPr>
                          <w:p w:rsidR="006C46D2" w:rsidRPr="00B62DFE" w:rsidRDefault="006C46D2" w:rsidP="006B4541">
                            <w:pPr>
                              <w:jc w:val="center"/>
                              <w:rPr>
                                <w:rFonts w:ascii="Times New Roman" w:hAnsi="Times New Roman" w:cs="Times New Roman"/>
                              </w:rPr>
                            </w:pPr>
                            <w:r w:rsidRPr="00B62DFE">
                              <w:rPr>
                                <w:rFonts w:ascii="Times New Roman" w:hAnsi="Times New Roman" w:cs="Times New Roman"/>
                                <w:sz w:val="16"/>
                                <w:szCs w:val="16"/>
                              </w:rPr>
                              <w:t>Транспортное средство оснащено системой видеонаблюдения</w:t>
                            </w:r>
                          </w:p>
                          <w:p w:rsidR="006C46D2" w:rsidRPr="00B62DFE" w:rsidRDefault="006C46D2" w:rsidP="006B4541">
                            <w:pPr>
                              <w:tabs>
                                <w:tab w:val="left" w:pos="1077"/>
                              </w:tabs>
                              <w:suppressAutoHyphens/>
                              <w:jc w:val="center"/>
                              <w:rPr>
                                <w:rFonts w:ascii="Times New Roman" w:hAnsi="Times New Roman" w:cs="Times New Roman"/>
                              </w:rPr>
                            </w:pPr>
                            <w:r w:rsidRPr="00B62DFE">
                              <w:rPr>
                                <w:rFonts w:ascii="Times New Roman" w:hAnsi="Times New Roman" w:cs="Times New Roman"/>
                                <w:sz w:val="16"/>
                                <w:szCs w:val="16"/>
                              </w:rPr>
                              <w:t>да/нет</w:t>
                            </w:r>
                          </w:p>
                        </w:tc>
                        <w:tc>
                          <w:tcPr>
                            <w:tcW w:w="1560" w:type="dxa"/>
                            <w:shd w:val="clear" w:color="auto" w:fill="auto"/>
                          </w:tcPr>
                          <w:p w:rsidR="006C46D2" w:rsidRPr="00B62DFE" w:rsidRDefault="006C46D2" w:rsidP="006B4541">
                            <w:pPr>
                              <w:tabs>
                                <w:tab w:val="left" w:pos="1077"/>
                              </w:tabs>
                              <w:jc w:val="center"/>
                              <w:rPr>
                                <w:rFonts w:ascii="Times New Roman" w:hAnsi="Times New Roman" w:cs="Times New Roman"/>
                                <w:sz w:val="16"/>
                                <w:szCs w:val="16"/>
                              </w:rPr>
                            </w:pPr>
                            <w:r w:rsidRPr="00B62DFE">
                              <w:rPr>
                                <w:rFonts w:ascii="Times New Roman" w:hAnsi="Times New Roman" w:cs="Times New Roman"/>
                                <w:sz w:val="16"/>
                                <w:szCs w:val="16"/>
                              </w:rPr>
                              <w:t xml:space="preserve">Максимальный срок эксплуатации </w:t>
                            </w:r>
                          </w:p>
                          <w:p w:rsidR="006C46D2" w:rsidRPr="00B62DFE" w:rsidRDefault="006C46D2" w:rsidP="006B4541">
                            <w:pPr>
                              <w:tabs>
                                <w:tab w:val="left" w:pos="1077"/>
                              </w:tabs>
                              <w:jc w:val="center"/>
                              <w:rPr>
                                <w:rFonts w:ascii="Times New Roman" w:hAnsi="Times New Roman" w:cs="Times New Roman"/>
                                <w:sz w:val="16"/>
                                <w:szCs w:val="16"/>
                              </w:rPr>
                            </w:pPr>
                            <w:r w:rsidRPr="00B62DFE">
                              <w:rPr>
                                <w:rFonts w:ascii="Times New Roman" w:hAnsi="Times New Roman" w:cs="Times New Roman"/>
                                <w:sz w:val="16"/>
                                <w:szCs w:val="16"/>
                              </w:rPr>
                              <w:t xml:space="preserve">транспортного </w:t>
                            </w:r>
                          </w:p>
                          <w:p w:rsidR="006C46D2" w:rsidRPr="00B62DFE" w:rsidRDefault="006C46D2" w:rsidP="006B4541">
                            <w:pPr>
                              <w:tabs>
                                <w:tab w:val="left" w:pos="1077"/>
                              </w:tabs>
                              <w:jc w:val="center"/>
                              <w:rPr>
                                <w:rFonts w:ascii="Times New Roman" w:hAnsi="Times New Roman" w:cs="Times New Roman"/>
                              </w:rPr>
                            </w:pPr>
                            <w:r w:rsidRPr="00B62DFE">
                              <w:rPr>
                                <w:rFonts w:ascii="Times New Roman" w:hAnsi="Times New Roman" w:cs="Times New Roman"/>
                                <w:sz w:val="16"/>
                                <w:szCs w:val="16"/>
                              </w:rPr>
                              <w:t>средства</w:t>
                            </w:r>
                          </w:p>
                        </w:tc>
                      </w:tr>
                      <w:tr w:rsidR="006C46D2" w:rsidTr="00B62DFE">
                        <w:tc>
                          <w:tcPr>
                            <w:tcW w:w="567" w:type="dxa"/>
                            <w:shd w:val="clear" w:color="auto" w:fill="auto"/>
                            <w:vAlign w:val="center"/>
                          </w:tcPr>
                          <w:p w:rsidR="006C46D2" w:rsidRDefault="006C46D2" w:rsidP="006B4541">
                            <w:pPr>
                              <w:tabs>
                                <w:tab w:val="left" w:pos="1077"/>
                              </w:tabs>
                              <w:jc w:val="center"/>
                            </w:pPr>
                            <w:r>
                              <w:rPr>
                                <w:sz w:val="16"/>
                                <w:szCs w:val="16"/>
                              </w:rPr>
                              <w:t>1</w:t>
                            </w:r>
                          </w:p>
                        </w:tc>
                        <w:tc>
                          <w:tcPr>
                            <w:tcW w:w="1276" w:type="dxa"/>
                            <w:shd w:val="clear" w:color="auto" w:fill="auto"/>
                            <w:vAlign w:val="center"/>
                          </w:tcPr>
                          <w:p w:rsidR="006C46D2" w:rsidRDefault="006C46D2" w:rsidP="006B4541">
                            <w:pPr>
                              <w:tabs>
                                <w:tab w:val="left" w:pos="1077"/>
                              </w:tabs>
                              <w:jc w:val="center"/>
                            </w:pPr>
                            <w:r>
                              <w:rPr>
                                <w:sz w:val="16"/>
                                <w:szCs w:val="16"/>
                              </w:rPr>
                              <w:t>2</w:t>
                            </w:r>
                          </w:p>
                        </w:tc>
                        <w:tc>
                          <w:tcPr>
                            <w:tcW w:w="1275" w:type="dxa"/>
                            <w:shd w:val="clear" w:color="auto" w:fill="auto"/>
                            <w:vAlign w:val="center"/>
                          </w:tcPr>
                          <w:p w:rsidR="006C46D2" w:rsidRDefault="006C46D2" w:rsidP="006B4541">
                            <w:pPr>
                              <w:tabs>
                                <w:tab w:val="left" w:pos="1077"/>
                              </w:tabs>
                              <w:jc w:val="center"/>
                            </w:pPr>
                            <w:r>
                              <w:rPr>
                                <w:sz w:val="16"/>
                                <w:szCs w:val="16"/>
                              </w:rPr>
                              <w:t>3</w:t>
                            </w:r>
                          </w:p>
                        </w:tc>
                        <w:tc>
                          <w:tcPr>
                            <w:tcW w:w="1276" w:type="dxa"/>
                            <w:shd w:val="clear" w:color="auto" w:fill="auto"/>
                            <w:vAlign w:val="center"/>
                          </w:tcPr>
                          <w:p w:rsidR="006C46D2" w:rsidRDefault="006C46D2" w:rsidP="006B4541">
                            <w:pPr>
                              <w:tabs>
                                <w:tab w:val="left" w:pos="1077"/>
                              </w:tabs>
                              <w:jc w:val="center"/>
                            </w:pPr>
                            <w:r>
                              <w:rPr>
                                <w:sz w:val="16"/>
                                <w:szCs w:val="16"/>
                              </w:rPr>
                              <w:t>4</w:t>
                            </w:r>
                          </w:p>
                        </w:tc>
                        <w:tc>
                          <w:tcPr>
                            <w:tcW w:w="1276" w:type="dxa"/>
                            <w:shd w:val="clear" w:color="auto" w:fill="auto"/>
                            <w:vAlign w:val="center"/>
                          </w:tcPr>
                          <w:p w:rsidR="006C46D2" w:rsidRDefault="006C46D2" w:rsidP="006B4541">
                            <w:pPr>
                              <w:tabs>
                                <w:tab w:val="left" w:pos="1077"/>
                              </w:tabs>
                              <w:jc w:val="center"/>
                            </w:pPr>
                            <w:r>
                              <w:rPr>
                                <w:sz w:val="16"/>
                                <w:szCs w:val="16"/>
                              </w:rPr>
                              <w:t>5</w:t>
                            </w:r>
                          </w:p>
                        </w:tc>
                        <w:tc>
                          <w:tcPr>
                            <w:tcW w:w="1559" w:type="dxa"/>
                            <w:shd w:val="clear" w:color="auto" w:fill="auto"/>
                            <w:vAlign w:val="center"/>
                          </w:tcPr>
                          <w:p w:rsidR="006C46D2" w:rsidRDefault="006C46D2" w:rsidP="006B4541">
                            <w:pPr>
                              <w:tabs>
                                <w:tab w:val="left" w:pos="1077"/>
                              </w:tabs>
                              <w:jc w:val="center"/>
                            </w:pPr>
                            <w:r>
                              <w:rPr>
                                <w:sz w:val="16"/>
                                <w:szCs w:val="16"/>
                              </w:rPr>
                              <w:t>6</w:t>
                            </w:r>
                          </w:p>
                        </w:tc>
                        <w:tc>
                          <w:tcPr>
                            <w:tcW w:w="1062" w:type="dxa"/>
                            <w:shd w:val="clear" w:color="auto" w:fill="auto"/>
                            <w:vAlign w:val="center"/>
                          </w:tcPr>
                          <w:p w:rsidR="006C46D2" w:rsidRDefault="006C46D2" w:rsidP="006B4541">
                            <w:pPr>
                              <w:tabs>
                                <w:tab w:val="left" w:pos="1077"/>
                              </w:tabs>
                              <w:jc w:val="center"/>
                            </w:pPr>
                            <w:r>
                              <w:rPr>
                                <w:sz w:val="16"/>
                                <w:szCs w:val="16"/>
                              </w:rPr>
                              <w:t>7</w:t>
                            </w:r>
                          </w:p>
                        </w:tc>
                        <w:tc>
                          <w:tcPr>
                            <w:tcW w:w="1276" w:type="dxa"/>
                            <w:shd w:val="clear" w:color="auto" w:fill="auto"/>
                            <w:vAlign w:val="center"/>
                          </w:tcPr>
                          <w:p w:rsidR="006C46D2" w:rsidRDefault="006C46D2" w:rsidP="006B4541">
                            <w:pPr>
                              <w:tabs>
                                <w:tab w:val="left" w:pos="1077"/>
                              </w:tabs>
                              <w:snapToGrid w:val="0"/>
                              <w:jc w:val="center"/>
                              <w:rPr>
                                <w:sz w:val="16"/>
                                <w:szCs w:val="16"/>
                              </w:rPr>
                            </w:pPr>
                          </w:p>
                        </w:tc>
                        <w:tc>
                          <w:tcPr>
                            <w:tcW w:w="1489" w:type="dxa"/>
                            <w:shd w:val="clear" w:color="auto" w:fill="auto"/>
                            <w:vAlign w:val="center"/>
                          </w:tcPr>
                          <w:p w:rsidR="006C46D2" w:rsidRDefault="006C46D2" w:rsidP="006B4541">
                            <w:pPr>
                              <w:tabs>
                                <w:tab w:val="left" w:pos="1077"/>
                              </w:tabs>
                              <w:snapToGrid w:val="0"/>
                              <w:jc w:val="center"/>
                              <w:rPr>
                                <w:sz w:val="16"/>
                                <w:szCs w:val="16"/>
                              </w:rPr>
                            </w:pPr>
                          </w:p>
                        </w:tc>
                        <w:tc>
                          <w:tcPr>
                            <w:tcW w:w="1276" w:type="dxa"/>
                            <w:shd w:val="clear" w:color="auto" w:fill="auto"/>
                            <w:vAlign w:val="center"/>
                          </w:tcPr>
                          <w:p w:rsidR="006C46D2" w:rsidRDefault="006C46D2" w:rsidP="006B4541">
                            <w:pPr>
                              <w:jc w:val="center"/>
                            </w:pPr>
                            <w:r>
                              <w:rPr>
                                <w:sz w:val="16"/>
                                <w:szCs w:val="16"/>
                              </w:rPr>
                              <w:t>8</w:t>
                            </w:r>
                          </w:p>
                        </w:tc>
                        <w:tc>
                          <w:tcPr>
                            <w:tcW w:w="1559" w:type="dxa"/>
                            <w:shd w:val="clear" w:color="auto" w:fill="auto"/>
                          </w:tcPr>
                          <w:p w:rsidR="006C46D2" w:rsidRDefault="006C46D2" w:rsidP="006B4541">
                            <w:pPr>
                              <w:jc w:val="center"/>
                            </w:pPr>
                            <w:r>
                              <w:rPr>
                                <w:sz w:val="16"/>
                                <w:szCs w:val="16"/>
                              </w:rPr>
                              <w:t>9</w:t>
                            </w:r>
                          </w:p>
                        </w:tc>
                        <w:tc>
                          <w:tcPr>
                            <w:tcW w:w="1560" w:type="dxa"/>
                            <w:shd w:val="clear" w:color="auto" w:fill="auto"/>
                          </w:tcPr>
                          <w:p w:rsidR="006C46D2" w:rsidRDefault="006C46D2" w:rsidP="006B4541">
                            <w:pPr>
                              <w:tabs>
                                <w:tab w:val="left" w:pos="1077"/>
                              </w:tabs>
                              <w:jc w:val="center"/>
                            </w:pPr>
                            <w:r>
                              <w:rPr>
                                <w:sz w:val="16"/>
                                <w:szCs w:val="16"/>
                              </w:rPr>
                              <w:t>10</w:t>
                            </w:r>
                          </w:p>
                        </w:tc>
                      </w:tr>
                      <w:tr w:rsidR="006C46D2" w:rsidTr="00B62DFE">
                        <w:tc>
                          <w:tcPr>
                            <w:tcW w:w="567" w:type="dxa"/>
                            <w:shd w:val="clear" w:color="auto" w:fill="auto"/>
                            <w:vAlign w:val="center"/>
                          </w:tcPr>
                          <w:p w:rsidR="006C46D2" w:rsidRDefault="006C46D2" w:rsidP="006B4541">
                            <w:pPr>
                              <w:tabs>
                                <w:tab w:val="left" w:pos="1077"/>
                              </w:tabs>
                            </w:pPr>
                            <w:r>
                              <w:rPr>
                                <w:sz w:val="16"/>
                                <w:szCs w:val="16"/>
                              </w:rPr>
                              <w:t>1.</w:t>
                            </w: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r w:rsidR="006C46D2" w:rsidTr="00B62DFE">
                        <w:tc>
                          <w:tcPr>
                            <w:tcW w:w="567"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r w:rsidR="006C46D2" w:rsidTr="00B62DFE">
                        <w:tc>
                          <w:tcPr>
                            <w:tcW w:w="567" w:type="dxa"/>
                            <w:shd w:val="clear" w:color="auto" w:fill="auto"/>
                            <w:vAlign w:val="center"/>
                          </w:tcPr>
                          <w:p w:rsidR="006C46D2" w:rsidRDefault="006C46D2" w:rsidP="006B4541">
                            <w:pPr>
                              <w:tabs>
                                <w:tab w:val="left" w:pos="1077"/>
                              </w:tabs>
                            </w:pPr>
                            <w:r>
                              <w:rPr>
                                <w:sz w:val="16"/>
                                <w:szCs w:val="16"/>
                              </w:rPr>
                              <w:t>…</w:t>
                            </w: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r w:rsidR="006C46D2" w:rsidTr="00B62DFE">
                        <w:tc>
                          <w:tcPr>
                            <w:tcW w:w="567"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r w:rsidR="006C46D2" w:rsidTr="00B62DFE">
                        <w:tc>
                          <w:tcPr>
                            <w:tcW w:w="567"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5"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559" w:type="dxa"/>
                            <w:shd w:val="clear" w:color="auto" w:fill="auto"/>
                            <w:vAlign w:val="center"/>
                          </w:tcPr>
                          <w:p w:rsidR="006C46D2" w:rsidRDefault="006C46D2" w:rsidP="006B4541">
                            <w:pPr>
                              <w:tabs>
                                <w:tab w:val="left" w:pos="1077"/>
                              </w:tabs>
                              <w:snapToGrid w:val="0"/>
                              <w:rPr>
                                <w:sz w:val="16"/>
                                <w:szCs w:val="16"/>
                              </w:rPr>
                            </w:pPr>
                          </w:p>
                        </w:tc>
                        <w:tc>
                          <w:tcPr>
                            <w:tcW w:w="1062"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tabs>
                                <w:tab w:val="left" w:pos="1077"/>
                              </w:tabs>
                              <w:snapToGrid w:val="0"/>
                              <w:rPr>
                                <w:sz w:val="16"/>
                                <w:szCs w:val="16"/>
                              </w:rPr>
                            </w:pPr>
                          </w:p>
                        </w:tc>
                        <w:tc>
                          <w:tcPr>
                            <w:tcW w:w="1489" w:type="dxa"/>
                            <w:shd w:val="clear" w:color="auto" w:fill="auto"/>
                            <w:vAlign w:val="center"/>
                          </w:tcPr>
                          <w:p w:rsidR="006C46D2" w:rsidRDefault="006C46D2" w:rsidP="006B4541">
                            <w:pPr>
                              <w:tabs>
                                <w:tab w:val="left" w:pos="1077"/>
                              </w:tabs>
                              <w:snapToGrid w:val="0"/>
                              <w:rPr>
                                <w:sz w:val="16"/>
                                <w:szCs w:val="16"/>
                              </w:rPr>
                            </w:pPr>
                          </w:p>
                        </w:tc>
                        <w:tc>
                          <w:tcPr>
                            <w:tcW w:w="1276" w:type="dxa"/>
                            <w:shd w:val="clear" w:color="auto" w:fill="auto"/>
                            <w:vAlign w:val="center"/>
                          </w:tcPr>
                          <w:p w:rsidR="006C46D2" w:rsidRDefault="006C46D2" w:rsidP="006B4541">
                            <w:pPr>
                              <w:snapToGrid w:val="0"/>
                              <w:rPr>
                                <w:sz w:val="16"/>
                                <w:szCs w:val="16"/>
                              </w:rPr>
                            </w:pPr>
                          </w:p>
                        </w:tc>
                        <w:tc>
                          <w:tcPr>
                            <w:tcW w:w="1559" w:type="dxa"/>
                            <w:shd w:val="clear" w:color="auto" w:fill="auto"/>
                          </w:tcPr>
                          <w:p w:rsidR="006C46D2" w:rsidRDefault="006C46D2" w:rsidP="006B4541">
                            <w:pPr>
                              <w:snapToGrid w:val="0"/>
                              <w:rPr>
                                <w:sz w:val="16"/>
                                <w:szCs w:val="16"/>
                              </w:rPr>
                            </w:pPr>
                          </w:p>
                        </w:tc>
                        <w:tc>
                          <w:tcPr>
                            <w:tcW w:w="1560" w:type="dxa"/>
                            <w:shd w:val="clear" w:color="auto" w:fill="auto"/>
                          </w:tcPr>
                          <w:p w:rsidR="006C46D2" w:rsidRDefault="006C46D2" w:rsidP="006B4541">
                            <w:pPr>
                              <w:tabs>
                                <w:tab w:val="left" w:pos="1077"/>
                              </w:tabs>
                              <w:snapToGrid w:val="0"/>
                              <w:rPr>
                                <w:sz w:val="16"/>
                                <w:szCs w:val="16"/>
                              </w:rPr>
                            </w:pPr>
                          </w:p>
                        </w:tc>
                      </w:tr>
                    </w:tbl>
                    <w:p w:rsidR="006C46D2" w:rsidRDefault="006C46D2" w:rsidP="006B4541">
                      <w:r>
                        <w:t xml:space="preserve"> </w:t>
                      </w:r>
                    </w:p>
                  </w:txbxContent>
                </v:textbox>
                <w10:wrap type="square" anchorx="margin" anchory="page"/>
              </v:shape>
            </w:pict>
          </mc:Fallback>
        </mc:AlternateContent>
      </w:r>
    </w:p>
    <w:p w:rsidR="006B4541" w:rsidRPr="006B4541" w:rsidRDefault="006B4541" w:rsidP="006B4541">
      <w:pPr>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 уполномоченное лицо</w:t>
      </w:r>
    </w:p>
    <w:p w:rsidR="006B4541" w:rsidRPr="006B4541" w:rsidRDefault="006B4541" w:rsidP="006B4541">
      <w:pPr>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___________________________________________/_________/______________/        </w:t>
      </w:r>
    </w:p>
    <w:p w:rsidR="006B4541" w:rsidRPr="006B4541" w:rsidRDefault="006B4541" w:rsidP="006B4541">
      <w:pPr>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vertAlign w:val="superscript"/>
          <w:lang w:eastAsia="zh-CN"/>
        </w:rPr>
        <w:t xml:space="preserve">                (Ф.И.О.)                                                                                                              (подпись)                (должность)                    </w:t>
      </w:r>
      <w:r w:rsidRPr="006B4541">
        <w:rPr>
          <w:rFonts w:ascii="Times New Roman" w:eastAsia="Times New Roman" w:hAnsi="Times New Roman" w:cs="Times New Roman"/>
          <w:lang w:eastAsia="zh-CN"/>
        </w:rPr>
        <w:t xml:space="preserve">                                                      М.П.</w:t>
      </w:r>
    </w:p>
    <w:p w:rsidR="006B4541" w:rsidRPr="006B4541" w:rsidRDefault="006B4541" w:rsidP="006B4541">
      <w:pPr>
        <w:spacing w:after="0" w:line="240" w:lineRule="auto"/>
        <w:ind w:left="-142" w:firstLine="709"/>
        <w:jc w:val="both"/>
        <w:rPr>
          <w:rFonts w:ascii="Times New Roman" w:eastAsia="Times New Roman" w:hAnsi="Times New Roman" w:cs="Times New Roman"/>
          <w:sz w:val="24"/>
          <w:szCs w:val="24"/>
          <w:lang w:eastAsia="zh-CN"/>
        </w:rPr>
        <w:sectPr w:rsidR="006B4541" w:rsidRPr="006B4541">
          <w:footerReference w:type="even" r:id="rId34"/>
          <w:footerReference w:type="default" r:id="rId35"/>
          <w:footerReference w:type="first" r:id="rId36"/>
          <w:pgSz w:w="16838" w:h="11906" w:orient="landscape"/>
          <w:pgMar w:top="567" w:right="567" w:bottom="851" w:left="567" w:header="720" w:footer="0" w:gutter="0"/>
          <w:pgNumType w:start="28"/>
          <w:cols w:space="720"/>
          <w:docGrid w:linePitch="360"/>
        </w:sectPr>
      </w:pPr>
      <w:r w:rsidRPr="006B4541">
        <w:rPr>
          <w:rFonts w:ascii="Times New Roman" w:eastAsia="Times New Roman" w:hAnsi="Times New Roman" w:cs="Times New Roman"/>
          <w:lang w:eastAsia="zh-CN"/>
        </w:rPr>
        <w:t xml:space="preserve">                                                                                                          </w:t>
      </w:r>
    </w:p>
    <w:p w:rsidR="006B4541" w:rsidRPr="006B4541" w:rsidRDefault="006B4541" w:rsidP="006B4541">
      <w:pPr>
        <w:widowControl w:val="0"/>
        <w:suppressAutoHyphens/>
        <w:spacing w:after="0" w:line="240" w:lineRule="auto"/>
        <w:ind w:firstLine="567"/>
        <w:jc w:val="both"/>
        <w:rPr>
          <w:rFonts w:ascii="Times New Roman" w:eastAsia="Times New Roman" w:hAnsi="Times New Roman" w:cs="Times New Roman"/>
          <w:lang w:eastAsia="zh-CN"/>
        </w:rPr>
      </w:pPr>
    </w:p>
    <w:p w:rsidR="006B4541" w:rsidRPr="006B4541" w:rsidRDefault="006B4541" w:rsidP="006B4541">
      <w:pPr>
        <w:tabs>
          <w:tab w:val="left" w:pos="1191"/>
        </w:tabs>
        <w:suppressAutoHyphens/>
        <w:autoSpaceDE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z w:val="24"/>
          <w:szCs w:val="24"/>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Участник открытого конкурса:                        ________________________________________________________________________________</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16"/>
          <w:szCs w:val="16"/>
          <w:lang w:eastAsia="zh-CN"/>
        </w:rPr>
      </w:pPr>
      <w:r w:rsidRPr="006B4541">
        <w:rPr>
          <w:rFonts w:ascii="Times New Roman" w:eastAsia="Times New Roman" w:hAnsi="Times New Roman" w:cs="Times New Roman"/>
          <w:lang w:eastAsia="zh-CN"/>
        </w:rPr>
        <w:t xml:space="preserve">              </w:t>
      </w:r>
      <w:r w:rsidRPr="006B4541">
        <w:rPr>
          <w:rFonts w:ascii="Times New Roman" w:eastAsia="Times New Roman" w:hAnsi="Times New Roman" w:cs="Times New Roman"/>
          <w:sz w:val="16"/>
          <w:szCs w:val="16"/>
          <w:lang w:eastAsia="zh-CN"/>
        </w:rPr>
        <w:t>(Наименование юридического лица, ФИО – индивидуального предпринимателя)</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kern w:val="2"/>
          <w:lang w:val="x-none" w:eastAsia="zh-CN"/>
        </w:rPr>
        <w:t xml:space="preserve">Открытый конкурс с реестровым номером: ________  </w:t>
      </w:r>
    </w:p>
    <w:p w:rsidR="006B4541" w:rsidRPr="006B4541" w:rsidRDefault="006B4541" w:rsidP="006B4541">
      <w:pPr>
        <w:keepNext/>
        <w:tabs>
          <w:tab w:val="left" w:pos="432"/>
        </w:tabs>
        <w:suppressAutoHyphens/>
        <w:spacing w:after="0" w:line="240" w:lineRule="auto"/>
        <w:ind w:left="432" w:hanging="432"/>
        <w:jc w:val="both"/>
        <w:rPr>
          <w:rFonts w:ascii="Arial" w:eastAsia="Times New Roman" w:hAnsi="Arial" w:cs="Arial"/>
          <w:b/>
          <w:bCs/>
          <w:kern w:val="2"/>
          <w:lang w:val="x-none" w:eastAsia="zh-CN"/>
        </w:rPr>
      </w:pPr>
    </w:p>
    <w:p w:rsidR="006B4541" w:rsidRDefault="006B4541" w:rsidP="006B4541">
      <w:pPr>
        <w:suppressAutoHyphens/>
        <w:spacing w:after="0" w:line="240" w:lineRule="auto"/>
        <w:ind w:firstLine="709"/>
        <w:jc w:val="both"/>
        <w:rPr>
          <w:rFonts w:ascii="Times New Roman" w:eastAsia="Times New Roman" w:hAnsi="Times New Roman" w:cs="Times New Roman"/>
          <w:lang w:val="x-none" w:eastAsia="zh-CN"/>
        </w:rPr>
      </w:pPr>
      <w:r w:rsidRPr="006B4541">
        <w:rPr>
          <w:rFonts w:ascii="Times New Roman" w:eastAsia="Times New Roman" w:hAnsi="Times New Roman" w:cs="Times New Roman"/>
          <w:lang w:val="x-none" w:eastAsia="zh-CN"/>
        </w:rPr>
        <w:t xml:space="preserve">   В соответствии с требованиями настоящей конкурсной документации, предоставляем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период времени, указанный в подпункте 10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w:t>
      </w:r>
    </w:p>
    <w:p w:rsidR="006E4484" w:rsidRDefault="006E4484" w:rsidP="006B4541">
      <w:pPr>
        <w:suppressAutoHyphens/>
        <w:spacing w:after="0" w:line="240" w:lineRule="auto"/>
        <w:ind w:firstLine="709"/>
        <w:jc w:val="both"/>
        <w:rPr>
          <w:rFonts w:ascii="Times New Roman" w:eastAsia="Times New Roman" w:hAnsi="Times New Roman" w:cs="Times New Roman"/>
          <w:lang w:val="x-none" w:eastAsia="zh-CN"/>
        </w:rPr>
      </w:pPr>
    </w:p>
    <w:tbl>
      <w:tblPr>
        <w:tblStyle w:val="afff5"/>
        <w:tblW w:w="0" w:type="auto"/>
        <w:jc w:val="center"/>
        <w:tblLook w:val="04A0" w:firstRow="1" w:lastRow="0" w:firstColumn="1" w:lastColumn="0" w:noHBand="0" w:noVBand="1"/>
      </w:tblPr>
      <w:tblGrid>
        <w:gridCol w:w="7508"/>
      </w:tblGrid>
      <w:tr w:rsidR="006E4484" w:rsidTr="006E4484">
        <w:trPr>
          <w:jc w:val="center"/>
        </w:trPr>
        <w:tc>
          <w:tcPr>
            <w:tcW w:w="7508" w:type="dxa"/>
          </w:tcPr>
          <w:p w:rsidR="006E4484" w:rsidRDefault="006E4484" w:rsidP="006E4484">
            <w:pPr>
              <w:suppressAutoHyphens/>
              <w:jc w:val="center"/>
            </w:pPr>
            <w:r>
              <w:t>Количество дорожно-транспортных происшествий,</w:t>
            </w:r>
          </w:p>
          <w:p w:rsidR="006E4484" w:rsidRDefault="006E4484" w:rsidP="006E4484">
            <w:pPr>
              <w:suppressAutoHyphens/>
              <w:jc w:val="center"/>
            </w:pPr>
            <w:r>
              <w:t>повлекших за собой человеческие жертвы или причинение вреда здоровью граждан</w:t>
            </w:r>
          </w:p>
          <w:p w:rsidR="006E4484" w:rsidRDefault="006E4484" w:rsidP="006E4484">
            <w:pPr>
              <w:suppressAutoHyphens/>
              <w:jc w:val="center"/>
            </w:pPr>
            <w:r>
              <w:t xml:space="preserve">и </w:t>
            </w:r>
            <w:proofErr w:type="gramStart"/>
            <w:r>
              <w:t>произошедших</w:t>
            </w:r>
            <w:proofErr w:type="gramEnd"/>
            <w:r>
              <w:t xml:space="preserve"> по вине юридического лица, индивидуального предпринимателя,</w:t>
            </w:r>
          </w:p>
          <w:p w:rsidR="006E4484" w:rsidRDefault="006E4484" w:rsidP="006E4484">
            <w:pPr>
              <w:suppressAutoHyphens/>
              <w:jc w:val="center"/>
              <w:rPr>
                <w:sz w:val="24"/>
                <w:szCs w:val="24"/>
                <w:lang w:eastAsia="zh-CN"/>
              </w:rPr>
            </w:pPr>
            <w:r>
              <w:t>участников договора простого товарищества или их работников</w:t>
            </w:r>
          </w:p>
        </w:tc>
      </w:tr>
      <w:tr w:rsidR="006E4484" w:rsidTr="006E4484">
        <w:trPr>
          <w:jc w:val="center"/>
        </w:trPr>
        <w:tc>
          <w:tcPr>
            <w:tcW w:w="7508" w:type="dxa"/>
          </w:tcPr>
          <w:p w:rsidR="006E4484" w:rsidRDefault="006E4484" w:rsidP="006B4541">
            <w:pPr>
              <w:suppressAutoHyphens/>
              <w:jc w:val="both"/>
              <w:rPr>
                <w:sz w:val="24"/>
                <w:szCs w:val="24"/>
                <w:lang w:eastAsia="zh-CN"/>
              </w:rPr>
            </w:pPr>
          </w:p>
        </w:tc>
      </w:tr>
    </w:tbl>
    <w:p w:rsidR="006E4484" w:rsidRPr="006B4541" w:rsidRDefault="006E4484" w:rsidP="006B4541">
      <w:pPr>
        <w:suppressAutoHyphen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val="x-none"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0"/>
          <w:szCs w:val="20"/>
          <w:lang w:val="x-none" w:eastAsia="zh-CN"/>
        </w:rPr>
      </w:pPr>
    </w:p>
    <w:p w:rsidR="006B4541" w:rsidRPr="006B4541" w:rsidRDefault="006B4541" w:rsidP="006B4541">
      <w:pPr>
        <w:tabs>
          <w:tab w:val="left" w:pos="1191"/>
        </w:tabs>
        <w:suppressAutoHyphens/>
        <w:autoSpaceDE w:val="0"/>
        <w:spacing w:after="0" w:line="240" w:lineRule="auto"/>
        <w:ind w:firstLine="709"/>
        <w:jc w:val="both"/>
        <w:rPr>
          <w:rFonts w:ascii="Times New Roman" w:eastAsia="Times New Roman" w:hAnsi="Times New Roman" w:cs="Times New Roman"/>
          <w:bCs/>
          <w:lang w:val="x-none"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Руководитель юридического лица, индивидуальный предприниматель, участник договора простого товарищества</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___________________________________________/_________/______________/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vertAlign w:val="superscript"/>
          <w:lang w:eastAsia="zh-CN"/>
        </w:rPr>
        <w:t xml:space="preserve">                                     (Ф.И.О.)                                                                                        (подпись)                      (должность)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 xml:space="preserve">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М.П.</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lang w:eastAsia="zh-CN"/>
        </w:rPr>
      </w:pPr>
    </w:p>
    <w:p w:rsidR="006E4484" w:rsidRDefault="006E4484" w:rsidP="006B4541">
      <w:pPr>
        <w:suppressAutoHyphens/>
        <w:spacing w:after="0" w:line="240" w:lineRule="auto"/>
        <w:ind w:firstLine="709"/>
        <w:jc w:val="both"/>
        <w:rPr>
          <w:rFonts w:ascii="Times New Roman" w:eastAsia="Times New Roman" w:hAnsi="Times New Roman" w:cs="Times New Roman"/>
          <w:b/>
          <w:lang w:eastAsia="zh-CN"/>
        </w:rPr>
      </w:pPr>
    </w:p>
    <w:p w:rsidR="006B4541" w:rsidRPr="006E4484" w:rsidRDefault="006B4541" w:rsidP="006E4484">
      <w:pPr>
        <w:jc w:val="center"/>
        <w:rPr>
          <w:rFonts w:ascii="Times New Roman" w:eastAsia="Times New Roman" w:hAnsi="Times New Roman" w:cs="Times New Roman"/>
          <w:lang w:eastAsia="zh-CN"/>
        </w:rPr>
      </w:pPr>
    </w:p>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lastRenderedPageBreak/>
        <w:t>Сведения о среднем количестве транспортных средств, предусмотренных договорами обязательного страхования гражданской ответственности, в том числе</w:t>
      </w:r>
      <w:r w:rsidRPr="006B4541">
        <w:rPr>
          <w:rFonts w:ascii="Times New Roman" w:eastAsia="Times New Roman" w:hAnsi="Times New Roman" w:cs="Times New Roman"/>
          <w:sz w:val="24"/>
          <w:szCs w:val="24"/>
          <w:lang w:eastAsia="zh-CN"/>
        </w:rPr>
        <w:t xml:space="preserve"> </w:t>
      </w:r>
      <w:r w:rsidRPr="006B4541">
        <w:rPr>
          <w:rFonts w:ascii="Times New Roman" w:eastAsia="Times New Roman" w:hAnsi="Times New Roman" w:cs="Times New Roman"/>
          <w:b/>
          <w:lang w:eastAsia="zh-CN"/>
        </w:rPr>
        <w:t>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b/>
          <w:spacing w:val="-1"/>
          <w:lang w:eastAsia="zh-CN"/>
        </w:rPr>
      </w:pPr>
    </w:p>
    <w:p w:rsidR="006B4541" w:rsidRPr="006B4541" w:rsidRDefault="006B4541" w:rsidP="006B4541">
      <w:pPr>
        <w:suppressAutoHyphens/>
        <w:spacing w:after="0" w:line="240" w:lineRule="auto"/>
        <w:ind w:firstLine="709"/>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Участник открытого конкурса:                         ________________________________________________________________________________</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16"/>
          <w:szCs w:val="16"/>
          <w:lang w:eastAsia="zh-CN"/>
        </w:rPr>
      </w:pPr>
      <w:r w:rsidRPr="006B4541">
        <w:rPr>
          <w:rFonts w:ascii="Times New Roman" w:eastAsia="Times New Roman" w:hAnsi="Times New Roman" w:cs="Times New Roman"/>
          <w:sz w:val="16"/>
          <w:szCs w:val="16"/>
          <w:lang w:eastAsia="zh-CN"/>
        </w:rPr>
        <w:t xml:space="preserve">              (Наименование юридического лица, ФИО – индивидуального предпринимателя)</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kern w:val="2"/>
          <w:lang w:eastAsia="zh-CN"/>
        </w:rPr>
        <w:t xml:space="preserve">Открытый </w:t>
      </w:r>
      <w:r w:rsidRPr="006B4541">
        <w:rPr>
          <w:rFonts w:ascii="Times New Roman" w:eastAsia="Times New Roman" w:hAnsi="Times New Roman" w:cs="Times New Roman"/>
          <w:b/>
          <w:bCs/>
          <w:kern w:val="2"/>
          <w:lang w:val="x-none" w:eastAsia="zh-CN"/>
        </w:rPr>
        <w:t xml:space="preserve">конкурс </w:t>
      </w:r>
      <w:r w:rsidRPr="006B4541">
        <w:rPr>
          <w:rFonts w:ascii="Times New Roman" w:eastAsia="Times New Roman" w:hAnsi="Times New Roman" w:cs="Times New Roman"/>
          <w:b/>
          <w:bCs/>
          <w:kern w:val="2"/>
          <w:lang w:eastAsia="zh-CN"/>
        </w:rPr>
        <w:t>с реестровым номером:</w:t>
      </w:r>
      <w:r w:rsidRPr="006B4541">
        <w:rPr>
          <w:rFonts w:ascii="Times New Roman" w:eastAsia="Times New Roman" w:hAnsi="Times New Roman" w:cs="Times New Roman"/>
          <w:b/>
          <w:bCs/>
          <w:kern w:val="2"/>
          <w:lang w:val="x-none" w:eastAsia="zh-CN"/>
        </w:rPr>
        <w:t xml:space="preserve"> </w:t>
      </w:r>
      <w:r w:rsidRPr="006B4541">
        <w:rPr>
          <w:rFonts w:ascii="Times New Roman" w:eastAsia="Times New Roman" w:hAnsi="Times New Roman" w:cs="Times New Roman"/>
          <w:b/>
          <w:bCs/>
          <w:kern w:val="2"/>
          <w:lang w:eastAsia="zh-CN"/>
        </w:rPr>
        <w:t>____</w:t>
      </w:r>
      <w:r w:rsidRPr="006B4541">
        <w:rPr>
          <w:rFonts w:ascii="Times New Roman" w:eastAsia="Times New Roman" w:hAnsi="Times New Roman" w:cs="Times New Roman"/>
          <w:b/>
          <w:bCs/>
          <w:kern w:val="2"/>
          <w:lang w:val="x-none" w:eastAsia="zh-CN"/>
        </w:rPr>
        <w:t>______</w:t>
      </w:r>
      <w:r w:rsidRPr="006B4541">
        <w:rPr>
          <w:rFonts w:ascii="Times New Roman" w:eastAsia="Times New Roman" w:hAnsi="Times New Roman" w:cs="Times New Roman"/>
          <w:b/>
          <w:bCs/>
          <w:kern w:val="2"/>
          <w:lang w:eastAsia="zh-CN"/>
        </w:rPr>
        <w:t>_</w:t>
      </w:r>
      <w:r w:rsidRPr="006B4541">
        <w:rPr>
          <w:rFonts w:ascii="Times New Roman" w:eastAsia="Times New Roman" w:hAnsi="Times New Roman" w:cs="Times New Roman"/>
          <w:b/>
          <w:bCs/>
          <w:kern w:val="2"/>
          <w:lang w:val="x-none" w:eastAsia="zh-CN"/>
        </w:rPr>
        <w:t xml:space="preserve">___ </w:t>
      </w:r>
    </w:p>
    <w:p w:rsidR="006B4541" w:rsidRPr="006B4541" w:rsidRDefault="006B4541" w:rsidP="006B4541">
      <w:pPr>
        <w:keepNext/>
        <w:tabs>
          <w:tab w:val="left" w:pos="432"/>
        </w:tabs>
        <w:suppressAutoHyphens/>
        <w:spacing w:after="0" w:line="240" w:lineRule="auto"/>
        <w:ind w:left="432" w:hanging="432"/>
        <w:jc w:val="both"/>
        <w:rPr>
          <w:rFonts w:ascii="Arial" w:eastAsia="Times New Roman" w:hAnsi="Arial" w:cs="Arial"/>
          <w:b/>
          <w:bCs/>
          <w:kern w:val="2"/>
          <w:lang w:val="x-none"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val="x-none" w:eastAsia="zh-CN"/>
        </w:rPr>
        <w:t xml:space="preserve">   В соответствии с требованиями настоящей конкурсной документации, предоставляем информацию о среднем количестве транспортных средств, предусмотренных договорами обязательного страхования гражданской ответственности, в том числе </w:t>
      </w:r>
      <w:r w:rsidRPr="006B4541">
        <w:rPr>
          <w:rFonts w:ascii="Times New Roman" w:eastAsia="Times New Roman" w:hAnsi="Times New Roman" w:cs="Times New Roman"/>
          <w:lang w:eastAsia="zh-CN"/>
        </w:rPr>
        <w:t>информацию</w:t>
      </w:r>
      <w:r w:rsidRPr="006B4541">
        <w:rPr>
          <w:rFonts w:ascii="Times New Roman" w:eastAsia="Times New Roman" w:hAnsi="Times New Roman" w:cs="Times New Roman"/>
          <w:lang w:val="x-none" w:eastAsia="zh-CN"/>
        </w:rPr>
        <w:t xml:space="preserve">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r w:rsidRPr="006B4541">
        <w:rPr>
          <w:rFonts w:ascii="Times New Roman" w:eastAsia="Times New Roman" w:hAnsi="Times New Roman" w:cs="Times New Roman"/>
          <w:lang w:eastAsia="zh-CN"/>
        </w:rPr>
        <w:t>, действовавшими</w:t>
      </w:r>
      <w:r w:rsidRPr="006B4541">
        <w:rPr>
          <w:rFonts w:ascii="Times New Roman" w:eastAsia="Times New Roman" w:hAnsi="Times New Roman" w:cs="Times New Roman"/>
          <w:lang w:val="x-none" w:eastAsia="zh-CN"/>
        </w:rPr>
        <w:t xml:space="preserve"> </w:t>
      </w:r>
      <w:r w:rsidRPr="006B4541">
        <w:rPr>
          <w:rFonts w:ascii="Times New Roman" w:eastAsia="Times New Roman" w:hAnsi="Times New Roman" w:cs="Times New Roman"/>
          <w:lang w:eastAsia="zh-CN"/>
        </w:rPr>
        <w:t>в</w:t>
      </w:r>
      <w:r w:rsidRPr="006B4541">
        <w:rPr>
          <w:rFonts w:ascii="Times New Roman" w:eastAsia="Times New Roman" w:hAnsi="Times New Roman" w:cs="Times New Roman"/>
          <w:lang w:val="x-none" w:eastAsia="zh-CN"/>
        </w:rPr>
        <w:t xml:space="preserve">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val="x-none" w:eastAsia="zh-CN"/>
        </w:rPr>
      </w:pPr>
    </w:p>
    <w:tbl>
      <w:tblPr>
        <w:tblW w:w="0" w:type="auto"/>
        <w:jc w:val="center"/>
        <w:tblLayout w:type="fixed"/>
        <w:tblLook w:val="0000" w:firstRow="0" w:lastRow="0" w:firstColumn="0" w:lastColumn="0" w:noHBand="0" w:noVBand="0"/>
      </w:tblPr>
      <w:tblGrid>
        <w:gridCol w:w="823"/>
        <w:gridCol w:w="2493"/>
        <w:gridCol w:w="4315"/>
      </w:tblGrid>
      <w:tr w:rsidR="006B4541" w:rsidRPr="006B4541" w:rsidTr="006B4541">
        <w:trPr>
          <w:jc w:val="center"/>
        </w:trPr>
        <w:tc>
          <w:tcPr>
            <w:tcW w:w="823"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w:t>
            </w:r>
          </w:p>
          <w:p w:rsidR="006B4541" w:rsidRPr="006B4541" w:rsidRDefault="006B4541" w:rsidP="006B4541">
            <w:pPr>
              <w:tabs>
                <w:tab w:val="left" w:pos="1077"/>
              </w:tabs>
              <w:suppressAutoHyphens/>
              <w:spacing w:after="0" w:line="240" w:lineRule="auto"/>
              <w:jc w:val="center"/>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lang w:eastAsia="zh-CN"/>
              </w:rPr>
              <w:t>п</w:t>
            </w:r>
            <w:proofErr w:type="gramEnd"/>
            <w:r w:rsidRPr="006B4541">
              <w:rPr>
                <w:rFonts w:ascii="Times New Roman" w:eastAsia="Times New Roman" w:hAnsi="Times New Roman" w:cs="Times New Roman"/>
                <w:lang w:eastAsia="zh-CN"/>
              </w:rPr>
              <w:t>/п*</w:t>
            </w:r>
          </w:p>
        </w:tc>
        <w:tc>
          <w:tcPr>
            <w:tcW w:w="2493"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Государственный регистрационный знак транспортного средства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Среднее количество транспортных средств, предусмотренных договорами обязательного страхования гражданской ответственности**</w:t>
            </w:r>
          </w:p>
        </w:tc>
      </w:tr>
      <w:tr w:rsidR="006B4541" w:rsidRPr="006B4541" w:rsidTr="006B4541">
        <w:trPr>
          <w:jc w:val="center"/>
        </w:trPr>
        <w:tc>
          <w:tcPr>
            <w:tcW w:w="82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val="restart"/>
            <w:tcBorders>
              <w:top w:val="single" w:sz="4" w:space="0" w:color="000000"/>
              <w:left w:val="single" w:sz="4" w:space="0" w:color="000000"/>
              <w:bottom w:val="single" w:sz="4" w:space="0" w:color="auto"/>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jc w:val="center"/>
        </w:trPr>
        <w:tc>
          <w:tcPr>
            <w:tcW w:w="82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tcBorders>
              <w:top w:val="single" w:sz="4" w:space="0" w:color="000000"/>
              <w:left w:val="single" w:sz="4" w:space="0" w:color="000000"/>
              <w:bottom w:val="single" w:sz="4" w:space="0" w:color="auto"/>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jc w:val="center"/>
        </w:trPr>
        <w:tc>
          <w:tcPr>
            <w:tcW w:w="82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tcBorders>
              <w:top w:val="single" w:sz="4" w:space="0" w:color="000000"/>
              <w:left w:val="single" w:sz="4" w:space="0" w:color="000000"/>
              <w:bottom w:val="single" w:sz="4" w:space="0" w:color="auto"/>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jc w:val="center"/>
        </w:trPr>
        <w:tc>
          <w:tcPr>
            <w:tcW w:w="82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tcBorders>
              <w:top w:val="single" w:sz="4" w:space="0" w:color="000000"/>
              <w:left w:val="single" w:sz="4" w:space="0" w:color="000000"/>
              <w:bottom w:val="single" w:sz="4" w:space="0" w:color="auto"/>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jc w:val="center"/>
        </w:trPr>
        <w:tc>
          <w:tcPr>
            <w:tcW w:w="823"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tcBorders>
              <w:top w:val="single" w:sz="4" w:space="0" w:color="000000"/>
              <w:left w:val="single" w:sz="4" w:space="0" w:color="000000"/>
              <w:bottom w:val="single" w:sz="4" w:space="0" w:color="auto"/>
              <w:right w:val="single" w:sz="4" w:space="0" w:color="000000"/>
            </w:tcBorders>
            <w:shd w:val="clear" w:color="auto" w:fill="auto"/>
          </w:tcPr>
          <w:p w:rsidR="006B4541" w:rsidRPr="006B4541" w:rsidRDefault="006B4541" w:rsidP="006B4541">
            <w:pPr>
              <w:tabs>
                <w:tab w:val="left" w:pos="1077"/>
              </w:tabs>
              <w:suppressAutoHyphens/>
              <w:snapToGrid w:val="0"/>
              <w:spacing w:after="0" w:line="240" w:lineRule="auto"/>
              <w:jc w:val="both"/>
              <w:rPr>
                <w:rFonts w:ascii="Times New Roman" w:eastAsia="Times New Roman" w:hAnsi="Times New Roman" w:cs="Times New Roman"/>
                <w:lang w:eastAsia="zh-CN"/>
              </w:rPr>
            </w:pPr>
          </w:p>
        </w:tc>
      </w:tr>
    </w:tbl>
    <w:p w:rsidR="006B4541" w:rsidRPr="006B4541" w:rsidRDefault="006B4541" w:rsidP="006B4541">
      <w:pPr>
        <w:tabs>
          <w:tab w:val="left" w:pos="1191"/>
        </w:tabs>
        <w:suppressAutoHyphens/>
        <w:autoSpaceDE w:val="0"/>
        <w:spacing w:after="0" w:line="240" w:lineRule="auto"/>
        <w:ind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lang w:eastAsia="zh-CN"/>
        </w:rPr>
        <w:t xml:space="preserve">* - </w:t>
      </w:r>
      <w:r w:rsidRPr="006B4541">
        <w:rPr>
          <w:rFonts w:ascii="Times New Roman" w:eastAsia="Times New Roman" w:hAnsi="Times New Roman" w:cs="Times New Roman"/>
          <w:lang w:val="x-none" w:eastAsia="zh-CN"/>
        </w:rPr>
        <w:t>указываются транспортные средства, предусмотренные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roofErr w:type="gramEnd"/>
    </w:p>
    <w:p w:rsidR="006B4541" w:rsidRPr="006B4541" w:rsidRDefault="006B4541" w:rsidP="006B4541">
      <w:pPr>
        <w:suppressAutoHyphens/>
        <w:spacing w:after="0" w:line="240" w:lineRule="auto"/>
        <w:ind w:firstLine="709"/>
        <w:jc w:val="both"/>
        <w:rPr>
          <w:rFonts w:ascii="Times New Roman" w:eastAsia="Times New Roman" w:hAnsi="Times New Roman" w:cs="Times New Roman"/>
          <w:lang w:val="x-none"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 </w:t>
      </w:r>
      <w:r w:rsidRPr="006B4541">
        <w:rPr>
          <w:rFonts w:ascii="Times New Roman" w:eastAsia="Times New Roman" w:hAnsi="Times New Roman" w:cs="Times New Roman"/>
          <w:b/>
          <w:lang w:eastAsia="zh-CN"/>
        </w:rPr>
        <w:t>среднее</w:t>
      </w:r>
      <w:r w:rsidRPr="006B4541">
        <w:rPr>
          <w:rFonts w:ascii="Times New Roman" w:eastAsia="Times New Roman" w:hAnsi="Times New Roman" w:cs="Times New Roman"/>
          <w:lang w:eastAsia="zh-CN"/>
        </w:rPr>
        <w:t xml:space="preserve"> количество транспортных средств рассчитывается в соответствии с частью 4.2. статьи 24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B4541" w:rsidRPr="006B4541" w:rsidRDefault="006B4541" w:rsidP="006B4541">
      <w:pPr>
        <w:tabs>
          <w:tab w:val="left" w:pos="119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w:t>
      </w:r>
    </w:p>
    <w:p w:rsidR="006B4541" w:rsidRPr="006B4541" w:rsidRDefault="006B4541" w:rsidP="006B4541">
      <w:pPr>
        <w:tabs>
          <w:tab w:val="left" w:pos="1191"/>
        </w:tabs>
        <w:suppressAutoHyphens/>
        <w:autoSpaceDE w:val="0"/>
        <w:spacing w:after="0" w:line="240" w:lineRule="auto"/>
        <w:ind w:firstLine="709"/>
        <w:jc w:val="both"/>
        <w:rPr>
          <w:rFonts w:ascii="Times New Roman" w:eastAsia="Times New Roman" w:hAnsi="Times New Roman" w:cs="Times New Roman"/>
          <w:bCs/>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b/>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 xml:space="preserve">___________________________________________/_________/______________/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vertAlign w:val="superscript"/>
          <w:lang w:eastAsia="zh-CN"/>
        </w:rPr>
        <w:t xml:space="preserve">                                   (Ф.И.О.)                                                                                            (подпись)         (должность)                                                          </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М.П.</w:t>
      </w: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left="-142" w:firstLine="709"/>
        <w:jc w:val="both"/>
        <w:rPr>
          <w:rFonts w:ascii="Times New Roman" w:eastAsia="Times New Roman" w:hAnsi="Times New Roman" w:cs="Times New Roman"/>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bCs/>
          <w:sz w:val="20"/>
          <w:szCs w:val="20"/>
          <w:lang w:val="x-none" w:eastAsia="zh-CN"/>
        </w:rPr>
        <w:lastRenderedPageBreak/>
        <w:t xml:space="preserve">Опись документов входящих в состав заявки на участие в открытом </w:t>
      </w:r>
      <w:r w:rsidRPr="006B4541">
        <w:rPr>
          <w:rFonts w:ascii="Times New Roman" w:eastAsia="Times New Roman" w:hAnsi="Times New Roman" w:cs="Times New Roman"/>
          <w:sz w:val="24"/>
          <w:szCs w:val="24"/>
          <w:lang w:eastAsia="zh-CN"/>
        </w:rPr>
        <w:t>конкурсе</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p>
    <w:tbl>
      <w:tblPr>
        <w:tblW w:w="0" w:type="auto"/>
        <w:tblInd w:w="529" w:type="dxa"/>
        <w:tblLayout w:type="fixed"/>
        <w:tblLook w:val="0000" w:firstRow="0" w:lastRow="0" w:firstColumn="0" w:lastColumn="0" w:noHBand="0" w:noVBand="0"/>
      </w:tblPr>
      <w:tblGrid>
        <w:gridCol w:w="648"/>
        <w:gridCol w:w="7272"/>
        <w:gridCol w:w="1080"/>
        <w:gridCol w:w="1280"/>
      </w:tblGrid>
      <w:tr w:rsidR="006B4541" w:rsidRPr="006B4541" w:rsidTr="006B4541">
        <w:tc>
          <w:tcPr>
            <w:tcW w:w="648"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z w:val="16"/>
                <w:szCs w:val="16"/>
                <w:lang w:eastAsia="zh-CN"/>
              </w:rPr>
              <w:t xml:space="preserve">№ </w:t>
            </w:r>
            <w:proofErr w:type="gramStart"/>
            <w:r w:rsidRPr="006B4541">
              <w:rPr>
                <w:rFonts w:ascii="Times New Roman" w:eastAsia="Times New Roman" w:hAnsi="Times New Roman" w:cs="Times New Roman"/>
                <w:b/>
                <w:sz w:val="16"/>
                <w:szCs w:val="16"/>
                <w:lang w:eastAsia="zh-CN"/>
              </w:rPr>
              <w:t>п</w:t>
            </w:r>
            <w:proofErr w:type="gramEnd"/>
            <w:r w:rsidRPr="006B4541">
              <w:rPr>
                <w:rFonts w:ascii="Times New Roman" w:eastAsia="Times New Roman" w:hAnsi="Times New Roman" w:cs="Times New Roman"/>
                <w:b/>
                <w:sz w:val="16"/>
                <w:szCs w:val="16"/>
                <w:lang w:val="en-US" w:eastAsia="zh-CN"/>
              </w:rPr>
              <w:t>/</w:t>
            </w:r>
            <w:r w:rsidRPr="006B4541">
              <w:rPr>
                <w:rFonts w:ascii="Times New Roman" w:eastAsia="Times New Roman" w:hAnsi="Times New Roman" w:cs="Times New Roman"/>
                <w:b/>
                <w:sz w:val="16"/>
                <w:szCs w:val="16"/>
                <w:lang w:eastAsia="zh-CN"/>
              </w:rPr>
              <w:t>п</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z w:val="16"/>
                <w:szCs w:val="16"/>
                <w:lang w:eastAsia="zh-CN"/>
              </w:rPr>
              <w:t>Документы и сведения</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z w:val="16"/>
                <w:szCs w:val="16"/>
                <w:lang w:eastAsia="zh-CN"/>
              </w:rPr>
              <w:t>Номер страницы</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sz w:val="16"/>
                <w:szCs w:val="16"/>
                <w:lang w:eastAsia="zh-CN"/>
              </w:rPr>
              <w:t>Количество листов</w:t>
            </w:r>
          </w:p>
        </w:tc>
      </w:tr>
      <w:tr w:rsidR="006B4541" w:rsidRPr="006B4541" w:rsidTr="006B4541">
        <w:trPr>
          <w:trHeight w:val="58"/>
        </w:trPr>
        <w:tc>
          <w:tcPr>
            <w:tcW w:w="648"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b/>
                <w:strike/>
                <w:color w:val="FF0000"/>
                <w:lang w:eastAsia="zh-CN"/>
              </w:rPr>
            </w:pP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Опись документов</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131"/>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1</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Анкета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2</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Предложение транспортных сре</w:t>
            </w:r>
            <w:proofErr w:type="gramStart"/>
            <w:r w:rsidRPr="006B4541">
              <w:rPr>
                <w:rFonts w:ascii="Times New Roman" w:eastAsia="Times New Roman" w:hAnsi="Times New Roman" w:cs="Times New Roman"/>
                <w:sz w:val="20"/>
                <w:szCs w:val="20"/>
                <w:lang w:eastAsia="zh-CN"/>
              </w:rPr>
              <w:t>дств дл</w:t>
            </w:r>
            <w:proofErr w:type="gramEnd"/>
            <w:r w:rsidRPr="006B4541">
              <w:rPr>
                <w:rFonts w:ascii="Times New Roman" w:eastAsia="Times New Roman" w:hAnsi="Times New Roman" w:cs="Times New Roman"/>
                <w:sz w:val="20"/>
                <w:szCs w:val="20"/>
                <w:lang w:eastAsia="zh-CN"/>
              </w:rPr>
              <w:t xml:space="preserve">я осуществления перевозок </w:t>
            </w:r>
          </w:p>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по муниципальному маршруту регулярных перевозок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3</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Декларация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4</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Декларация отсутствия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443"/>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5</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 Выписка из Единого государственного реестра юридических лиц,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юридических лиц).</w:t>
            </w:r>
          </w:p>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 xml:space="preserve"> -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индивидуальных предпринимателей)</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385"/>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6</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Документ, подтверждающий полномочия лица, подписавшего заявку на участие в открытом конкурсе, или копию такого документа</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23"/>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7</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Копия действующей лицензии на осуществление перевозок пассажиров автомобильным транспортом, оборудованным для перевозок более восьми человек или копия лицензии на деятельность по перевозкам пассажиров и иных лиц автобусами</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23"/>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8</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Копия договора простого товарищества в письменной форме, а также копия документа, подтверждающего полномочия уполномоченного участника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23"/>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9</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Принятие на себя юридическим лицом, индивидуальным предпринимателем, уполномоченным участником договора простого товарищества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lang w:eastAsia="zh-CN"/>
              </w:rPr>
              <w:t xml:space="preserve"> </w:t>
            </w:r>
          </w:p>
        </w:tc>
      </w:tr>
      <w:tr w:rsidR="006B4541" w:rsidRPr="006B4541" w:rsidTr="006B4541">
        <w:trPr>
          <w:trHeight w:val="23"/>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10</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23"/>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11</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proofErr w:type="gramStart"/>
            <w:r w:rsidRPr="006B4541">
              <w:rPr>
                <w:rFonts w:ascii="Times New Roman" w:eastAsia="Times New Roman" w:hAnsi="Times New Roman" w:cs="Times New Roman"/>
                <w:sz w:val="20"/>
                <w:szCs w:val="20"/>
                <w:lang w:eastAsia="zh-CN"/>
              </w:rPr>
              <w:t>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w:t>
            </w:r>
            <w:proofErr w:type="gramEnd"/>
            <w:r w:rsidRPr="006B4541">
              <w:rPr>
                <w:rFonts w:ascii="Times New Roman" w:eastAsia="Times New Roman" w:hAnsi="Times New Roman" w:cs="Times New Roman"/>
                <w:sz w:val="20"/>
                <w:szCs w:val="20"/>
                <w:lang w:eastAsia="zh-CN"/>
              </w:rPr>
              <w:t>,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23"/>
        </w:trPr>
        <w:tc>
          <w:tcPr>
            <w:tcW w:w="648" w:type="dxa"/>
            <w:tcBorders>
              <w:top w:val="single" w:sz="4" w:space="0" w:color="000000"/>
              <w:left w:val="single" w:sz="4" w:space="0" w:color="000000"/>
              <w:bottom w:val="single" w:sz="4" w:space="0" w:color="000000"/>
            </w:tcBorders>
            <w:shd w:val="clear" w:color="auto" w:fill="auto"/>
            <w:vAlign w:val="center"/>
          </w:tcPr>
          <w:p w:rsidR="006B4541" w:rsidRPr="006B4541" w:rsidRDefault="006B4541" w:rsidP="006B4541">
            <w:pPr>
              <w:suppressAutoHyphens/>
              <w:snapToGrid w:val="0"/>
              <w:spacing w:after="0" w:line="240" w:lineRule="auto"/>
              <w:jc w:val="center"/>
              <w:rPr>
                <w:rFonts w:ascii="Times New Roman" w:eastAsia="Times New Roman" w:hAnsi="Times New Roman" w:cs="Times New Roman"/>
                <w:lang w:eastAsia="zh-CN"/>
              </w:rPr>
            </w:pPr>
            <w:r w:rsidRPr="006B4541">
              <w:rPr>
                <w:rFonts w:ascii="Times New Roman" w:eastAsia="Times New Roman" w:hAnsi="Times New Roman" w:cs="Times New Roman"/>
                <w:lang w:eastAsia="zh-CN"/>
              </w:rPr>
              <w:t>12</w:t>
            </w: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tabs>
                <w:tab w:val="left" w:pos="9355"/>
              </w:tabs>
              <w:suppressAutoHyphens/>
              <w:autoSpaceDE w:val="0"/>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Документы для осуществления оценки и сопоставления заявок юридического лица, индивидуального предпринимателя, уполномоченного участника договора простого товарищества:</w:t>
            </w:r>
          </w:p>
          <w:p w:rsidR="006B4541" w:rsidRPr="006B4541" w:rsidRDefault="006B4541" w:rsidP="006B4541">
            <w:pPr>
              <w:tabs>
                <w:tab w:val="left" w:pos="9355"/>
              </w:tabs>
              <w:suppressAutoHyphens/>
              <w:autoSpaceDE w:val="0"/>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 xml:space="preserve">1)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sidRPr="006B4541">
              <w:rPr>
                <w:rFonts w:ascii="Times New Roman" w:eastAsia="Times New Roman" w:hAnsi="Times New Roman" w:cs="Times New Roman"/>
                <w:sz w:val="20"/>
                <w:szCs w:val="20"/>
                <w:lang w:eastAsia="zh-CN"/>
              </w:rPr>
              <w:lastRenderedPageBreak/>
              <w:t>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6B4541" w:rsidRPr="006B4541" w:rsidRDefault="006B4541" w:rsidP="006B4541">
            <w:pPr>
              <w:tabs>
                <w:tab w:val="left" w:pos="9355"/>
              </w:tabs>
              <w:suppressAutoHyphens/>
              <w:autoSpaceDE w:val="0"/>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2)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6B4541" w:rsidRPr="006B4541" w:rsidRDefault="006B4541" w:rsidP="006B4541">
            <w:pPr>
              <w:tabs>
                <w:tab w:val="left" w:pos="9355"/>
              </w:tabs>
              <w:suppressAutoHyphens/>
              <w:autoSpaceDE w:val="0"/>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3) характеристики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(с приложением описи заверенных копий подтверждающих документов);</w:t>
            </w:r>
          </w:p>
          <w:p w:rsidR="006B4541" w:rsidRPr="006B4541" w:rsidRDefault="006B4541" w:rsidP="006B4541">
            <w:pPr>
              <w:tabs>
                <w:tab w:val="left" w:pos="9355"/>
              </w:tabs>
              <w:suppressAutoHyphens/>
              <w:autoSpaceDE w:val="0"/>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rPr>
          <w:trHeight w:val="23"/>
        </w:trPr>
        <w:tc>
          <w:tcPr>
            <w:tcW w:w="648"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b/>
                <w:strike/>
                <w:color w:val="FF0000"/>
                <w:lang w:eastAsia="zh-CN"/>
              </w:rPr>
            </w:pPr>
          </w:p>
        </w:tc>
        <w:tc>
          <w:tcPr>
            <w:tcW w:w="7272"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0"/>
                <w:szCs w:val="20"/>
                <w:lang w:eastAsia="zh-CN"/>
              </w:rPr>
              <w:t>Документы, по усмотрению юридического лица, индивидуального предпринимателя, уполномоченного участника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r w:rsidR="006B4541" w:rsidRPr="006B4541" w:rsidTr="006B4541">
        <w:tc>
          <w:tcPr>
            <w:tcW w:w="9000" w:type="dxa"/>
            <w:gridSpan w:val="3"/>
            <w:tcBorders>
              <w:top w:val="single" w:sz="4" w:space="0" w:color="000000"/>
              <w:left w:val="single" w:sz="4" w:space="0" w:color="000000"/>
              <w:bottom w:val="single" w:sz="4" w:space="0" w:color="000000"/>
            </w:tcBorders>
            <w:shd w:val="clear" w:color="auto" w:fill="auto"/>
          </w:tcPr>
          <w:p w:rsidR="006B4541" w:rsidRPr="006B4541" w:rsidRDefault="006B4541" w:rsidP="006B4541">
            <w:pPr>
              <w:suppressAutoHyphens/>
              <w:spacing w:after="0" w:line="240" w:lineRule="auto"/>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ИТОГО:</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B4541" w:rsidRPr="006B4541" w:rsidRDefault="006B4541" w:rsidP="006B4541">
            <w:pPr>
              <w:suppressAutoHyphens/>
              <w:snapToGrid w:val="0"/>
              <w:spacing w:after="0" w:line="240" w:lineRule="auto"/>
              <w:jc w:val="both"/>
              <w:rPr>
                <w:rFonts w:ascii="Times New Roman" w:eastAsia="Times New Roman" w:hAnsi="Times New Roman" w:cs="Times New Roman"/>
                <w:lang w:eastAsia="zh-CN"/>
              </w:rPr>
            </w:pPr>
          </w:p>
        </w:tc>
      </w:tr>
    </w:tbl>
    <w:p w:rsidR="006B4541" w:rsidRPr="006B4541" w:rsidRDefault="006B4541" w:rsidP="006B4541">
      <w:pPr>
        <w:suppressAutoHyphens/>
        <w:spacing w:after="0" w:line="240" w:lineRule="auto"/>
        <w:ind w:firstLine="709"/>
        <w:jc w:val="both"/>
        <w:rPr>
          <w:rFonts w:ascii="Times New Roman" w:eastAsia="Times New Roman" w:hAnsi="Times New Roman" w:cs="Times New Roman"/>
          <w:b/>
          <w:sz w:val="20"/>
          <w:szCs w:val="20"/>
          <w:lang w:eastAsia="zh-CN"/>
        </w:rPr>
      </w:pP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rsidR="006B4541" w:rsidRPr="006B4541" w:rsidRDefault="006B4541" w:rsidP="006B4541">
      <w:pPr>
        <w:suppressAutoHyphen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___________________________________________/_________/______________/        </w:t>
      </w:r>
    </w:p>
    <w:p w:rsidR="006B4541" w:rsidRPr="006B4541" w:rsidRDefault="006B4541" w:rsidP="006B4541">
      <w:pPr>
        <w:suppressAutoHyphens/>
        <w:spacing w:after="0" w:line="192" w:lineRule="auto"/>
        <w:ind w:left="5880" w:hanging="5880"/>
        <w:jc w:val="both"/>
        <w:rPr>
          <w:rFonts w:ascii="Times New Roman" w:eastAsia="Times New Roman" w:hAnsi="Times New Roman" w:cs="Times New Roman"/>
          <w:sz w:val="16"/>
          <w:szCs w:val="16"/>
          <w:lang w:eastAsia="zh-CN"/>
        </w:rPr>
      </w:pPr>
      <w:r w:rsidRPr="006B4541">
        <w:rPr>
          <w:rFonts w:ascii="Times New Roman" w:eastAsia="Times New Roman" w:hAnsi="Times New Roman" w:cs="Times New Roman"/>
          <w:sz w:val="16"/>
          <w:szCs w:val="16"/>
          <w:vertAlign w:val="superscript"/>
          <w:lang w:eastAsia="zh-CN"/>
        </w:rPr>
        <w:t xml:space="preserve">                                                                                               (Ф.И.О.)                                                                                                                                              (подпись)                                   (должность)                                                                     М.П.  </w:t>
      </w:r>
    </w:p>
    <w:p w:rsidR="006B4541" w:rsidRPr="006B4541" w:rsidRDefault="006B4541" w:rsidP="006B4541">
      <w:pPr>
        <w:widowControl w:val="0"/>
        <w:suppressAutoHyphens/>
        <w:spacing w:after="0" w:line="240" w:lineRule="auto"/>
        <w:ind w:firstLine="567"/>
        <w:jc w:val="both"/>
        <w:rPr>
          <w:rFonts w:ascii="Times New Roman" w:eastAsia="Times New Roman" w:hAnsi="Times New Roman" w:cs="Times New Roman"/>
          <w:sz w:val="16"/>
          <w:szCs w:val="16"/>
          <w:lang w:eastAsia="zh-CN"/>
        </w:rPr>
      </w:pPr>
    </w:p>
    <w:p w:rsidR="006B4541" w:rsidRPr="006B4541" w:rsidRDefault="006B4541" w:rsidP="006B4541">
      <w:pPr>
        <w:widowControl w:val="0"/>
        <w:suppressAutoHyphens/>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both"/>
        <w:rPr>
          <w:rFonts w:ascii="Times New Roman" w:eastAsia="Times New Roman" w:hAnsi="Times New Roman" w:cs="Times New Roman"/>
          <w:sz w:val="24"/>
          <w:szCs w:val="24"/>
          <w:lang w:eastAsia="zh-CN"/>
        </w:rPr>
        <w:sectPr w:rsidR="006B4541" w:rsidRPr="006B4541" w:rsidSect="009B02DA">
          <w:headerReference w:type="default" r:id="rId37"/>
          <w:footerReference w:type="even" r:id="rId38"/>
          <w:footerReference w:type="default" r:id="rId39"/>
          <w:headerReference w:type="first" r:id="rId40"/>
          <w:footerReference w:type="first" r:id="rId41"/>
          <w:pgSz w:w="11906" w:h="16838"/>
          <w:pgMar w:top="567" w:right="567" w:bottom="765" w:left="851" w:header="284" w:footer="709" w:gutter="0"/>
          <w:cols w:space="720"/>
          <w:docGrid w:linePitch="360"/>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№8 «Автовокзал – Магазин "Алиса" (п. Горняк)»</w:t>
      </w:r>
    </w:p>
    <w:p w:rsidR="006B4541" w:rsidRPr="006B4541" w:rsidRDefault="006B4541" w:rsidP="006B4541">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000001</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37</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«Автовокзал - </w:t>
            </w:r>
            <w:proofErr w:type="spellStart"/>
            <w:r w:rsidRPr="006B4541">
              <w:rPr>
                <w:rFonts w:ascii="Times New Roman" w:eastAsia="Times New Roman" w:hAnsi="Times New Roman" w:cs="Times New Roman"/>
                <w:sz w:val="20"/>
                <w:szCs w:val="20"/>
                <w:lang w:eastAsia="ru-RU"/>
              </w:rPr>
              <w:t>Магазинн</w:t>
            </w:r>
            <w:proofErr w:type="spellEnd"/>
            <w:r w:rsidRPr="006B4541">
              <w:rPr>
                <w:rFonts w:ascii="Times New Roman" w:eastAsia="Times New Roman" w:hAnsi="Times New Roman" w:cs="Times New Roman"/>
                <w:sz w:val="20"/>
                <w:szCs w:val="20"/>
                <w:lang w:eastAsia="ru-RU"/>
              </w:rPr>
              <w:t xml:space="preserve"> "Алиса" (п. Горняк)» </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Гаражи. Ул. Линейная, Стройконтора, Ул. Артиллерийская, Гаражи, Интернат, </w:t>
            </w:r>
            <w:proofErr w:type="spellStart"/>
            <w:r w:rsidRPr="006B4541">
              <w:rPr>
                <w:rFonts w:ascii="Times New Roman" w:eastAsia="Times New Roman" w:hAnsi="Times New Roman" w:cs="Times New Roman"/>
                <w:sz w:val="18"/>
                <w:szCs w:val="18"/>
                <w:lang w:eastAsia="ru-RU"/>
              </w:rPr>
              <w:t>Медгородок</w:t>
            </w:r>
            <w:proofErr w:type="spellEnd"/>
            <w:r w:rsidRPr="006B4541">
              <w:rPr>
                <w:rFonts w:ascii="Times New Roman" w:eastAsia="Times New Roman" w:hAnsi="Times New Roman" w:cs="Times New Roman"/>
                <w:sz w:val="18"/>
                <w:szCs w:val="18"/>
                <w:lang w:eastAsia="ru-RU"/>
              </w:rPr>
              <w:t xml:space="preserve">, Ул. </w:t>
            </w:r>
            <w:proofErr w:type="spellStart"/>
            <w:r w:rsidRPr="006B4541">
              <w:rPr>
                <w:rFonts w:ascii="Times New Roman" w:eastAsia="Times New Roman" w:hAnsi="Times New Roman" w:cs="Times New Roman"/>
                <w:sz w:val="18"/>
                <w:szCs w:val="18"/>
                <w:lang w:eastAsia="ru-RU"/>
              </w:rPr>
              <w:t>Елькина</w:t>
            </w:r>
            <w:proofErr w:type="spellEnd"/>
          </w:p>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обратном направлении: </w:t>
            </w:r>
            <w:proofErr w:type="gramStart"/>
            <w:r w:rsidRPr="006B4541">
              <w:rPr>
                <w:rFonts w:ascii="Times New Roman" w:eastAsia="Times New Roman" w:hAnsi="Times New Roman" w:cs="Times New Roman"/>
                <w:sz w:val="18"/>
                <w:szCs w:val="18"/>
                <w:lang w:eastAsia="ru-RU"/>
              </w:rPr>
              <w:t xml:space="preserve">Ул. </w:t>
            </w:r>
            <w:proofErr w:type="spellStart"/>
            <w:r w:rsidRPr="006B4541">
              <w:rPr>
                <w:rFonts w:ascii="Times New Roman" w:eastAsia="Times New Roman" w:hAnsi="Times New Roman" w:cs="Times New Roman"/>
                <w:sz w:val="18"/>
                <w:szCs w:val="18"/>
                <w:lang w:eastAsia="ru-RU"/>
              </w:rPr>
              <w:t>Елькина</w:t>
            </w:r>
            <w:proofErr w:type="spellEnd"/>
            <w:r w:rsidRPr="006B4541">
              <w:rPr>
                <w:rFonts w:ascii="Times New Roman" w:eastAsia="Times New Roman" w:hAnsi="Times New Roman" w:cs="Times New Roman"/>
                <w:sz w:val="18"/>
                <w:szCs w:val="18"/>
                <w:lang w:eastAsia="ru-RU"/>
              </w:rPr>
              <w:t xml:space="preserve">, </w:t>
            </w:r>
            <w:proofErr w:type="spellStart"/>
            <w:r w:rsidRPr="006B4541">
              <w:rPr>
                <w:rFonts w:ascii="Times New Roman" w:eastAsia="Times New Roman" w:hAnsi="Times New Roman" w:cs="Times New Roman"/>
                <w:sz w:val="18"/>
                <w:szCs w:val="18"/>
                <w:lang w:eastAsia="ru-RU"/>
              </w:rPr>
              <w:t>Медгородок</w:t>
            </w:r>
            <w:proofErr w:type="spellEnd"/>
            <w:r w:rsidRPr="006B4541">
              <w:rPr>
                <w:rFonts w:ascii="Times New Roman" w:eastAsia="Times New Roman" w:hAnsi="Times New Roman" w:cs="Times New Roman"/>
                <w:sz w:val="18"/>
                <w:szCs w:val="18"/>
                <w:lang w:eastAsia="ru-RU"/>
              </w:rPr>
              <w:t>, Интернат, Гаражи, Ул. Артиллерийская, Стройконтора, Ул. Линейная, Гаражи, Автовокзал, Пл. Красных партизан, Завод им. Кирова, Телеграф, ДК им. Кирова, ТК «Слава», Книжный мир</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ул. Сутягина, ул. Ленина, ул. Калинина, пр. Славы, ул. Карла Маркса, ул. Гольца, пр. </w:t>
            </w:r>
            <w:proofErr w:type="gramStart"/>
            <w:r w:rsidRPr="006B4541">
              <w:rPr>
                <w:rFonts w:ascii="Times New Roman" w:eastAsia="Times New Roman" w:hAnsi="Times New Roman" w:cs="Times New Roman"/>
                <w:sz w:val="18"/>
                <w:szCs w:val="18"/>
                <w:lang w:eastAsia="ru-RU"/>
              </w:rPr>
              <w:t>Победы,  ул. Гладкова, ул. Репина, ул. Культуры, ул. Репина, ул. Электровозная.</w:t>
            </w:r>
            <w:proofErr w:type="gramEnd"/>
          </w:p>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proofErr w:type="gramStart"/>
            <w:r w:rsidRPr="006B4541">
              <w:rPr>
                <w:rFonts w:ascii="Times New Roman" w:eastAsia="Times New Roman" w:hAnsi="Times New Roman" w:cs="Times New Roman"/>
                <w:sz w:val="18"/>
                <w:szCs w:val="18"/>
                <w:lang w:eastAsia="ru-RU"/>
              </w:rPr>
              <w:t>В обратном направлении: ул. Электровозная, ул. Репина, ул. Культуры, ул. Репина, пр.</w:t>
            </w:r>
            <w:proofErr w:type="gramEnd"/>
            <w:r w:rsidRPr="006B4541">
              <w:rPr>
                <w:rFonts w:ascii="Times New Roman" w:eastAsia="Times New Roman" w:hAnsi="Times New Roman" w:cs="Times New Roman"/>
                <w:sz w:val="18"/>
                <w:szCs w:val="18"/>
                <w:lang w:eastAsia="ru-RU"/>
              </w:rPr>
              <w:t xml:space="preserve"> Победы, ул. Гольца, ул. Карла Маркса, пр. Славы, ул. Калинина, ул. Ленина,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30646"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Times New Roman" w:eastAsia="Times New Roman" w:hAnsi="Times New Roman" w:cs="Times New Roman"/>
          <w:sz w:val="20"/>
          <w:szCs w:val="20"/>
          <w:lang w:eastAsia="ru-RU"/>
        </w:rPr>
        <w:t xml:space="preserve"> </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62DFE" w:rsidRDefault="006B4541"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30646" w:rsidRDefault="006B4541" w:rsidP="00B62D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lastRenderedPageBreak/>
        <w:t>Оборотная сторона</w:t>
      </w:r>
    </w:p>
    <w:p w:rsidR="006B4541" w:rsidRPr="00630646"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4025"/>
        <w:gridCol w:w="7030"/>
        <w:gridCol w:w="3358"/>
      </w:tblGrid>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 xml:space="preserve">N </w:t>
            </w:r>
            <w:proofErr w:type="gramStart"/>
            <w:r w:rsidRPr="00324C41">
              <w:rPr>
                <w:rFonts w:ascii="Times New Roman" w:eastAsia="Times New Roman" w:hAnsi="Times New Roman" w:cs="Times New Roman"/>
                <w:sz w:val="20"/>
                <w:szCs w:val="20"/>
                <w:lang w:eastAsia="ru-RU"/>
              </w:rPr>
              <w:t>п</w:t>
            </w:r>
            <w:proofErr w:type="gramEnd"/>
            <w:r w:rsidRPr="00324C41">
              <w:rPr>
                <w:rFonts w:ascii="Times New Roman" w:eastAsia="Times New Roman" w:hAnsi="Times New Roman" w:cs="Times New Roman"/>
                <w:sz w:val="20"/>
                <w:szCs w:val="20"/>
                <w:lang w:eastAsia="ru-RU"/>
              </w:rPr>
              <w:t>/п</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Наименование (Ф.И.О.)</w:t>
            </w: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Место нахождения</w:t>
            </w: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ИНН</w:t>
            </w: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1</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2</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3</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4</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5</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6</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7</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8</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9</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1</w:t>
            </w: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r w:rsidR="00324C41" w:rsidRPr="00324C41" w:rsidTr="00324C41">
        <w:tc>
          <w:tcPr>
            <w:tcW w:w="707" w:type="dxa"/>
            <w:vAlign w:val="center"/>
          </w:tcPr>
          <w:p w:rsidR="006B4541" w:rsidRPr="00324C41" w:rsidRDefault="006B4541" w:rsidP="00324C41">
            <w:pPr>
              <w:autoSpaceDE w:val="0"/>
              <w:autoSpaceDN w:val="0"/>
              <w:adjustRightInd w:val="0"/>
              <w:spacing w:before="100" w:beforeAutospacing="1" w:after="100" w:afterAutospacing="1" w:line="240" w:lineRule="auto"/>
              <w:ind w:firstLine="720"/>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0"/>
                <w:szCs w:val="20"/>
                <w:lang w:eastAsia="ru-RU"/>
              </w:rPr>
            </w:pPr>
          </w:p>
        </w:tc>
      </w:tr>
    </w:tbl>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
    <w:p w:rsidR="00630646" w:rsidRPr="006B4541" w:rsidRDefault="00630646"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6B4541" w:rsidRPr="006B4541" w:rsidRDefault="006B4541" w:rsidP="006B4541">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882533"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lastRenderedPageBreak/>
        <w:t>Приложение N 1</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к форме бланка свидетельства</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об осуществлении перевозок</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по маршруту регулярных перевозок</w:t>
      </w:r>
    </w:p>
    <w:p w:rsidR="006B4541" w:rsidRPr="00B62DFE" w:rsidRDefault="006B4541" w:rsidP="006B4541">
      <w:pPr>
        <w:spacing w:after="0" w:line="240" w:lineRule="auto"/>
        <w:jc w:val="center"/>
        <w:outlineLvl w:val="0"/>
        <w:rPr>
          <w:rFonts w:ascii="Times New Roman" w:eastAsia="Times New Roman" w:hAnsi="Times New Roman" w:cs="Times New Roman"/>
          <w:sz w:val="24"/>
          <w:szCs w:val="24"/>
          <w:lang w:eastAsia="ru-RU"/>
        </w:rPr>
      </w:pPr>
      <w:r w:rsidRPr="00882533">
        <w:rPr>
          <w:rFonts w:ascii="Times New Roman" w:eastAsia="Times New Roman" w:hAnsi="Times New Roman" w:cs="Times New Roman"/>
          <w:sz w:val="20"/>
          <w:szCs w:val="20"/>
          <w:lang w:eastAsia="ru-RU"/>
        </w:rPr>
        <w:t xml:space="preserve">                                                                                                                                                                                    </w:t>
      </w:r>
      <w:r w:rsidR="00882533">
        <w:rPr>
          <w:rFonts w:ascii="Times New Roman" w:eastAsia="Times New Roman" w:hAnsi="Times New Roman" w:cs="Times New Roman"/>
          <w:sz w:val="20"/>
          <w:szCs w:val="20"/>
          <w:lang w:eastAsia="ru-RU"/>
        </w:rPr>
        <w:t xml:space="preserve">                                                     </w:t>
      </w:r>
      <w:r w:rsidR="00630646" w:rsidRPr="00882533">
        <w:rPr>
          <w:rFonts w:ascii="Times New Roman" w:eastAsia="Times New Roman" w:hAnsi="Times New Roman" w:cs="Times New Roman"/>
          <w:sz w:val="20"/>
          <w:szCs w:val="20"/>
          <w:lang w:eastAsia="ru-RU"/>
        </w:rPr>
        <w:t xml:space="preserve"> </w:t>
      </w:r>
      <w:r w:rsidRPr="00882533">
        <w:rPr>
          <w:rFonts w:ascii="Times New Roman" w:eastAsia="Times New Roman" w:hAnsi="Times New Roman" w:cs="Times New Roman"/>
          <w:sz w:val="20"/>
          <w:szCs w:val="20"/>
          <w:lang w:eastAsia="ru-RU"/>
        </w:rPr>
        <w:t>№8 «Автовокзал - Магазин "Алиса" (п. Горняк)»</w:t>
      </w:r>
    </w:p>
    <w:p w:rsidR="006B4541" w:rsidRPr="00B62DFE"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B4541" w:rsidRPr="00B62DFE"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62DFE">
        <w:rPr>
          <w:rFonts w:ascii="Times New Roman" w:eastAsia="Times New Roman" w:hAnsi="Times New Roman" w:cs="Times New Roman"/>
          <w:sz w:val="24"/>
          <w:szCs w:val="24"/>
          <w:lang w:eastAsia="ru-RU"/>
        </w:rPr>
        <w:t>Приложение к СВИДЕТЕЛЬСТВУ серия 331ЮСЗ № 000001 об осуществлении перевозок по маршруту регулярных перевозок</w:t>
      </w:r>
    </w:p>
    <w:p w:rsidR="006B4541" w:rsidRPr="00B62DFE"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B62DFE"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62DFE">
        <w:rPr>
          <w:rFonts w:ascii="Times New Roman" w:eastAsia="Times New Roman" w:hAnsi="Times New Roman" w:cs="Times New Roman"/>
          <w:sz w:val="24"/>
          <w:szCs w:val="24"/>
          <w:lang w:eastAsia="ru-RU"/>
        </w:rPr>
        <w:t>РАСПИСАНИЕ</w:t>
      </w:r>
    </w:p>
    <w:p w:rsidR="006B4541" w:rsidRPr="00B62DFE"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62DFE">
        <w:rPr>
          <w:rFonts w:ascii="Times New Roman" w:eastAsia="Times New Roman" w:hAnsi="Times New Roman" w:cs="Times New Roman"/>
          <w:sz w:val="24"/>
          <w:szCs w:val="24"/>
          <w:lang w:eastAsia="ru-RU"/>
        </w:rPr>
        <w:t xml:space="preserve">                                                                                          период действия ____________________</w:t>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t xml:space="preserve">                                            Страница 1</w:t>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r w:rsidRPr="00B62DFE">
        <w:rPr>
          <w:rFonts w:ascii="Times New Roman" w:eastAsia="Times New Roman" w:hAnsi="Times New Roman" w:cs="Times New Roman"/>
          <w:sz w:val="24"/>
          <w:szCs w:val="24"/>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Время отправления первого рейса, час: мин.</w:t>
            </w:r>
          </w:p>
        </w:tc>
        <w:tc>
          <w:tcPr>
            <w:tcW w:w="3827"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6:28</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Книжный мир</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ab/>
            </w: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6:25</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ТК "Слава"</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6:24</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ДК им. Кирова</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6:23</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З-д им. Кирова</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6:22</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Пл. Красных партизан</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6:21</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6:19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21:40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22:12</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Гаражи</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6:16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21:43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22:09</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Линейная</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6:12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21:45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22:07</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Стройконтора</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6:10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21:46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22:06</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Артиллерийская</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6:09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21:47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22:05</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Гаражи</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6:08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21:48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22:04</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Интернат</w:t>
            </w:r>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6:07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21:49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22:03</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roofErr w:type="spellStart"/>
            <w:r w:rsidRPr="006B4541">
              <w:rPr>
                <w:rFonts w:ascii="Times New Roman" w:eastAsia="Times New Roman" w:hAnsi="Times New Roman" w:cs="Times New Roman"/>
                <w:sz w:val="20"/>
                <w:szCs w:val="20"/>
                <w:lang w:eastAsia="ru-RU"/>
              </w:rPr>
              <w:t>Медгородок</w:t>
            </w:r>
            <w:proofErr w:type="spellEnd"/>
            <w:r w:rsidRPr="006B4541">
              <w:rPr>
                <w:rFonts w:ascii="Times New Roman" w:eastAsia="Times New Roman" w:hAnsi="Times New Roman" w:cs="Times New Roman"/>
                <w:sz w:val="20"/>
                <w:szCs w:val="20"/>
                <w:lang w:eastAsia="ru-RU"/>
              </w:rPr>
              <w:tab/>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6:06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21:52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22:01</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Ул. </w:t>
            </w:r>
            <w:proofErr w:type="spellStart"/>
            <w:r w:rsidRPr="006B4541">
              <w:rPr>
                <w:rFonts w:ascii="Times New Roman" w:eastAsia="Times New Roman" w:hAnsi="Times New Roman" w:cs="Times New Roman"/>
                <w:sz w:val="20"/>
                <w:szCs w:val="20"/>
                <w:lang w:eastAsia="ru-RU"/>
              </w:rPr>
              <w:t>Елькина</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6:04</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21:53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21:59</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roofErr w:type="gramStart"/>
            <w:r w:rsidRPr="006B4541">
              <w:rPr>
                <w:rFonts w:ascii="Times New Roman" w:eastAsia="Times New Roman" w:hAnsi="Times New Roman" w:cs="Times New Roman"/>
                <w:sz w:val="20"/>
                <w:szCs w:val="20"/>
                <w:lang w:eastAsia="ru-RU"/>
              </w:rPr>
              <w:t>М-н</w:t>
            </w:r>
            <w:proofErr w:type="gramEnd"/>
            <w:r w:rsidRPr="006B4541">
              <w:rPr>
                <w:rFonts w:ascii="Times New Roman" w:eastAsia="Times New Roman" w:hAnsi="Times New Roman" w:cs="Times New Roman"/>
                <w:sz w:val="20"/>
                <w:szCs w:val="20"/>
                <w:lang w:eastAsia="ru-RU"/>
              </w:rPr>
              <w:t xml:space="preserve"> «Алиса»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6:02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21:40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22:12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4"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30646"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B62DFE" w:rsidRDefault="006B4541"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sectPr w:rsidR="006B4541" w:rsidRPr="006B4541" w:rsidSect="006B4541">
          <w:headerReference w:type="even" r:id="rId42"/>
          <w:headerReference w:type="default" r:id="rId43"/>
          <w:pgSz w:w="16838" w:h="11906" w:orient="landscape"/>
          <w:pgMar w:top="340" w:right="397" w:bottom="340" w:left="567" w:header="284" w:footer="709" w:gutter="0"/>
          <w:cols w:space="720"/>
          <w:docGrid w:linePitch="326"/>
        </w:sect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8 «Автовокзал - Магазин "Алиса" (п. Горняк)»</w:t>
      </w:r>
    </w:p>
    <w:p w:rsid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4E6D6C" w:rsidRDefault="004E6D6C" w:rsidP="006B4541">
      <w:pPr>
        <w:spacing w:after="0" w:line="240" w:lineRule="auto"/>
        <w:ind w:firstLine="709"/>
        <w:jc w:val="center"/>
        <w:rPr>
          <w:rFonts w:ascii="Times New Roman" w:eastAsia="Times New Roman" w:hAnsi="Times New Roman" w:cs="Times New Roman"/>
          <w:sz w:val="28"/>
          <w:szCs w:val="28"/>
          <w:lang w:eastAsia="zh-CN"/>
        </w:rPr>
      </w:pPr>
    </w:p>
    <w:p w:rsidR="004E6D6C" w:rsidRDefault="004E6D6C" w:rsidP="006B4541">
      <w:pPr>
        <w:spacing w:after="0" w:line="240" w:lineRule="auto"/>
        <w:ind w:firstLine="709"/>
        <w:jc w:val="center"/>
        <w:rPr>
          <w:rFonts w:ascii="Times New Roman" w:eastAsia="Times New Roman" w:hAnsi="Times New Roman" w:cs="Times New Roman"/>
          <w:sz w:val="28"/>
          <w:szCs w:val="28"/>
          <w:lang w:eastAsia="zh-CN"/>
        </w:rPr>
      </w:pPr>
    </w:p>
    <w:p w:rsidR="004E6D6C" w:rsidRPr="006B4541" w:rsidRDefault="004E6D6C"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6B4541">
        <w:rPr>
          <w:rFonts w:ascii="Times New Roman" w:eastAsia="Times New Roman" w:hAnsi="Times New Roman" w:cs="Times New Roman"/>
          <w:noProof/>
          <w:sz w:val="24"/>
          <w:szCs w:val="24"/>
          <w:lang w:eastAsia="ru-RU"/>
        </w:rPr>
        <w:drawing>
          <wp:inline distT="0" distB="0" distL="0" distR="0">
            <wp:extent cx="6488430" cy="485838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88430" cy="4858385"/>
                    </a:xfrm>
                    <a:prstGeom prst="rect">
                      <a:avLst/>
                    </a:prstGeom>
                    <a:noFill/>
                    <a:ln>
                      <a:noFill/>
                    </a:ln>
                  </pic:spPr>
                </pic:pic>
              </a:graphicData>
            </a:graphic>
          </wp:inline>
        </w:drawing>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№11 «Автовокзал - Проходная завода "Пластмасс"»</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000002</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38</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11</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Проходная завода "Пластмасс "»</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proofErr w:type="gramStart"/>
            <w:r w:rsidRPr="006B4541">
              <w:rPr>
                <w:rFonts w:ascii="Times New Roman" w:eastAsia="Times New Roman" w:hAnsi="Times New Roman" w:cs="Times New Roman"/>
                <w:sz w:val="18"/>
                <w:szCs w:val="18"/>
                <w:lang w:eastAsia="ru-RU"/>
              </w:rPr>
              <w:t>Пл. Красных партизан, З-д им. Кирова, Ул. Темника, Школа №9, Салон Молодость, Поликлиника, ДК им. Кирова, Ул. Карла Маркса, Магазин "Провиант", Детская поликлиника (Ул. Гольца), Пр. Победы, Ул. Хохрякова, З-д «Пластмасс»</w:t>
            </w:r>
            <w:proofErr w:type="gramEnd"/>
          </w:p>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proofErr w:type="gramStart"/>
            <w:r w:rsidRPr="006B4541">
              <w:rPr>
                <w:rFonts w:ascii="Times New Roman" w:eastAsia="Times New Roman" w:hAnsi="Times New Roman" w:cs="Times New Roman"/>
                <w:sz w:val="18"/>
                <w:szCs w:val="18"/>
                <w:lang w:eastAsia="ru-RU"/>
              </w:rPr>
              <w:t>З-д "Пластмасс", Ул. Хохрякова, Пр. Победы, Детская поликлиника (Ул. Гольца), Магазин "Провиант", Ул. Карла Маркса,  ДК им. Кирова, Поликлиника, Салон Молодость, Школа №9, ул. Темника, З-д им. Кирова, Пл. Красных партизан</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ул. Сутягина,  ул. Ленина, ул. Калинина, пр. Славы, пр. Ильича, ул. Карла Маркса, ул. Гольца, пр. Победы, ул. Поселок Советов </w:t>
            </w:r>
          </w:p>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 ул. Поселок Советов, пр. Победы, ул. Гольца, ул. Карла Маркса, пр. Славы, ул. Калинина, пр. Ильича, ул. Ленина,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30646"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646"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30646" w:rsidRDefault="006B4541" w:rsidP="006306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lastRenderedPageBreak/>
        <w:t>Оборотная сторона</w:t>
      </w:r>
    </w:p>
    <w:p w:rsidR="006B4541" w:rsidRPr="00630646"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t xml:space="preserve">     Прочие перевозчики:</w:t>
      </w:r>
    </w:p>
    <w:p w:rsidR="006B4541" w:rsidRPr="00630646" w:rsidRDefault="006B4541" w:rsidP="006B45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324C41" w:rsidTr="006B4541">
        <w:tc>
          <w:tcPr>
            <w:tcW w:w="600" w:type="dxa"/>
          </w:tcPr>
          <w:p w:rsidR="006B4541" w:rsidRPr="00324C41" w:rsidRDefault="006B4541" w:rsidP="004E6D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 xml:space="preserve">N </w:t>
            </w:r>
            <w:proofErr w:type="gramStart"/>
            <w:r w:rsidRPr="00324C41">
              <w:rPr>
                <w:rFonts w:ascii="Times New Roman" w:eastAsia="Times New Roman" w:hAnsi="Times New Roman" w:cs="Times New Roman"/>
                <w:sz w:val="20"/>
                <w:szCs w:val="20"/>
                <w:lang w:eastAsia="ru-RU"/>
              </w:rPr>
              <w:t>п</w:t>
            </w:r>
            <w:proofErr w:type="gramEnd"/>
            <w:r w:rsidRPr="00324C41">
              <w:rPr>
                <w:rFonts w:ascii="Times New Roman" w:eastAsia="Times New Roman" w:hAnsi="Times New Roman" w:cs="Times New Roman"/>
                <w:sz w:val="20"/>
                <w:szCs w:val="20"/>
                <w:lang w:eastAsia="ru-RU"/>
              </w:rPr>
              <w:t>/п</w:t>
            </w:r>
          </w:p>
        </w:tc>
        <w:tc>
          <w:tcPr>
            <w:tcW w:w="4132"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Наименование (Ф.И.О.)</w:t>
            </w:r>
          </w:p>
        </w:tc>
        <w:tc>
          <w:tcPr>
            <w:tcW w:w="703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Место нахождения</w:t>
            </w:r>
          </w:p>
        </w:tc>
        <w:tc>
          <w:tcPr>
            <w:tcW w:w="3358"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ИНН</w:t>
            </w: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1</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2</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3</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4</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5</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6</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7</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8</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9</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1</w:t>
            </w: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324C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6B4541" w:rsidRDefault="006B4541" w:rsidP="006B4541">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
    <w:p w:rsidR="00715ACA" w:rsidRPr="006B4541" w:rsidRDefault="00715ACA" w:rsidP="006B4541">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
    <w:p w:rsidR="00630646" w:rsidRPr="006B4541" w:rsidRDefault="00630646"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6B4541" w:rsidRDefault="006B4541" w:rsidP="006B4541">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882533"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lastRenderedPageBreak/>
        <w:t>Приложение N 1</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к форме бланка свидетельства</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об осуществлении перевозок</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по маршруту регулярных перевозок</w:t>
      </w:r>
    </w:p>
    <w:p w:rsidR="006B4541" w:rsidRPr="00882533"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 xml:space="preserve">                                                                                                                                                                   </w:t>
      </w:r>
      <w:r w:rsidR="00630646" w:rsidRPr="00882533">
        <w:rPr>
          <w:rFonts w:ascii="Times New Roman" w:eastAsia="Times New Roman" w:hAnsi="Times New Roman" w:cs="Times New Roman"/>
          <w:sz w:val="20"/>
          <w:szCs w:val="20"/>
          <w:lang w:eastAsia="ru-RU"/>
        </w:rPr>
        <w:t xml:space="preserve">           </w:t>
      </w:r>
      <w:r w:rsidRPr="00882533">
        <w:rPr>
          <w:rFonts w:ascii="Times New Roman" w:eastAsia="Times New Roman" w:hAnsi="Times New Roman" w:cs="Times New Roman"/>
          <w:sz w:val="20"/>
          <w:szCs w:val="20"/>
          <w:lang w:eastAsia="ru-RU"/>
        </w:rPr>
        <w:t xml:space="preserve"> </w:t>
      </w:r>
      <w:r w:rsidR="00882533">
        <w:rPr>
          <w:rFonts w:ascii="Times New Roman" w:eastAsia="Times New Roman" w:hAnsi="Times New Roman" w:cs="Times New Roman"/>
          <w:sz w:val="20"/>
          <w:szCs w:val="20"/>
          <w:lang w:eastAsia="ru-RU"/>
        </w:rPr>
        <w:t xml:space="preserve">                                                     </w:t>
      </w:r>
      <w:r w:rsidRPr="00882533">
        <w:rPr>
          <w:rFonts w:ascii="Times New Roman" w:eastAsia="Times New Roman" w:hAnsi="Times New Roman" w:cs="Times New Roman"/>
          <w:sz w:val="20"/>
          <w:szCs w:val="20"/>
          <w:lang w:eastAsia="ru-RU"/>
        </w:rPr>
        <w:t>№11 «Автовокзал - Проходная завода "Пластмасс"»</w:t>
      </w:r>
    </w:p>
    <w:p w:rsidR="006B4541" w:rsidRPr="006B4541" w:rsidRDefault="006B4541" w:rsidP="006B4541">
      <w:pPr>
        <w:spacing w:after="0" w:line="240" w:lineRule="auto"/>
        <w:jc w:val="center"/>
        <w:outlineLvl w:val="0"/>
        <w:rPr>
          <w:rFonts w:ascii="Times New Roman" w:eastAsia="Times New Roman" w:hAnsi="Times New Roman" w:cs="Times New Roman"/>
          <w:sz w:val="24"/>
          <w:szCs w:val="24"/>
          <w:lang w:eastAsia="ru-RU"/>
        </w:rPr>
      </w:pPr>
    </w:p>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t>Приложение к СВИДЕТЕЛЬСТВУ серия 331ЮСЗ № 000002 об осуществлении перевозок по маршруту регулярных перевозок</w:t>
      </w:r>
    </w:p>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630646">
        <w:rPr>
          <w:rFonts w:ascii="Times New Roman" w:eastAsia="Times New Roman" w:hAnsi="Times New Roman" w:cs="Times New Roman"/>
          <w:sz w:val="24"/>
          <w:szCs w:val="24"/>
          <w:lang w:eastAsia="ru-RU"/>
        </w:rPr>
        <w:t xml:space="preserve">                                                                                          период действия ____________________</w:t>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t xml:space="preserve">                                            Страница 1</w:t>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r>
      <w:r w:rsidRPr="00630646">
        <w:rPr>
          <w:rFonts w:ascii="Times New Roman" w:eastAsia="Times New Roman" w:hAnsi="Times New Roman" w:cs="Times New Roman"/>
          <w:sz w:val="24"/>
          <w:szCs w:val="24"/>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1435"/>
        <w:gridCol w:w="1552"/>
        <w:gridCol w:w="1283"/>
        <w:gridCol w:w="1276"/>
        <w:gridCol w:w="1276"/>
        <w:gridCol w:w="1843"/>
        <w:gridCol w:w="1984"/>
        <w:gridCol w:w="1843"/>
      </w:tblGrid>
      <w:tr w:rsidR="006B4541" w:rsidRPr="006B4541" w:rsidTr="006B4541">
        <w:tc>
          <w:tcPr>
            <w:tcW w:w="2993"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882533"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882533"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882533"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993"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99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6:26</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7:23</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18:22</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19:18</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Пл. Красных партизан</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6:28</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7:21</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18:24</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19:16</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З-д им.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6:30</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7:19</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18:26</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19:14</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Ул. Темника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6:31</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7:18</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18:27</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19:12</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Школа №9</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6:33</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7:17</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18:28</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19:11</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Салон Молодость</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6:34</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7:16</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18:29</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19:10</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Поликлиника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6:35</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7:15</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18:30</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19:09</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ДК им.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6:36</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7:14</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18:31</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19:08</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Ул. Карла Маркса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6:38</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7:12</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18:33</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19:06</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Магазин "Провиант"</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6:41</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7:09</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18:36</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19:03</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Детская поликлиника (Ул. Гольца)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6:43</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7:07</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18:38</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19:00</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Пр. Победы</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6:46</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7:04</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18:41</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18:58</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Ул. Хохрякова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6:48</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7:02</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18:43</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18:56</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З-д «Пластмасс»</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6:51</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6:59</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18:46</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18:53</w:t>
            </w:r>
          </w:p>
        </w:tc>
      </w:tr>
      <w:tr w:rsidR="006B4541" w:rsidRPr="006B4541" w:rsidTr="006B4541">
        <w:tc>
          <w:tcPr>
            <w:tcW w:w="2993"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Проходная завода "Пластмасс"</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7</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6:54</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6:56</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18:49</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18:50</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30646" w:rsidRPr="006B4541" w:rsidRDefault="00630646"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30646" w:rsidRPr="006B4541" w:rsidRDefault="00630646" w:rsidP="00630646">
      <w:pPr>
        <w:widowControl w:val="0"/>
        <w:autoSpaceDE w:val="0"/>
        <w:autoSpaceDN w:val="0"/>
        <w:adjustRightInd w:val="0"/>
        <w:spacing w:after="0" w:line="240" w:lineRule="auto"/>
        <w:jc w:val="both"/>
        <w:rPr>
          <w:rFonts w:ascii="Arial" w:eastAsia="Times New Roman" w:hAnsi="Arial" w:cs="Arial"/>
          <w:sz w:val="20"/>
          <w:szCs w:val="20"/>
          <w:lang w:eastAsia="ru-RU"/>
        </w:rPr>
      </w:pP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30646" w:rsidRPr="006B4541" w:rsidRDefault="00630646" w:rsidP="00630646">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11 «Автовокзал - Проходная "З-да "Пластмасс"»</w:t>
      </w:r>
    </w:p>
    <w:p w:rsid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715ACA" w:rsidRDefault="00715ACA" w:rsidP="006B4541">
      <w:pPr>
        <w:spacing w:after="0" w:line="240" w:lineRule="auto"/>
        <w:ind w:firstLine="709"/>
        <w:jc w:val="center"/>
        <w:rPr>
          <w:rFonts w:ascii="Times New Roman" w:eastAsia="Times New Roman" w:hAnsi="Times New Roman" w:cs="Times New Roman"/>
          <w:sz w:val="28"/>
          <w:szCs w:val="28"/>
          <w:lang w:eastAsia="zh-CN"/>
        </w:rPr>
      </w:pPr>
    </w:p>
    <w:p w:rsidR="00715ACA" w:rsidRPr="006B4541" w:rsidRDefault="00715ACA"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8"/>
          <w:szCs w:val="28"/>
          <w:lang w:eastAsia="ru-RU"/>
        </w:rPr>
        <w:drawing>
          <wp:inline distT="0" distB="0" distL="0" distR="0">
            <wp:extent cx="5685155" cy="434149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85155" cy="4341495"/>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№14 «Кольцевой по пр. Победы, ул. Кузнецова»</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000003</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39</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14</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«Кольцевой по пр. Победы, ул. Кузнецова»</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Кольцевой по пр. Победы: </w:t>
            </w:r>
            <w:proofErr w:type="gramStart"/>
            <w:r w:rsidRPr="006B4541">
              <w:rPr>
                <w:rFonts w:ascii="Times New Roman" w:eastAsia="Times New Roman" w:hAnsi="Times New Roman" w:cs="Times New Roman"/>
                <w:sz w:val="18"/>
                <w:szCs w:val="18"/>
                <w:lang w:eastAsia="ru-RU"/>
              </w:rPr>
              <w:t>Автовокзал, Пр. Славы, Пр. Победы, Детская поликлиника (ул. Гольца), Магазин "Провиант", ул. К. Маркса, ДК им. Кирова,  З-д им. Кирова, Ул. Темника, Школа №9, Ул. Мичурина, Ул. Кирова, Гаражи, Ш. "Центральная", П. ш.</w:t>
            </w:r>
            <w:proofErr w:type="gramEnd"/>
            <w:r w:rsidRPr="006B4541">
              <w:rPr>
                <w:rFonts w:ascii="Times New Roman" w:eastAsia="Times New Roman" w:hAnsi="Times New Roman" w:cs="Times New Roman"/>
                <w:sz w:val="18"/>
                <w:szCs w:val="18"/>
                <w:lang w:eastAsia="ru-RU"/>
              </w:rPr>
              <w:t xml:space="preserve"> </w:t>
            </w:r>
            <w:proofErr w:type="gramStart"/>
            <w:r w:rsidRPr="006B4541">
              <w:rPr>
                <w:rFonts w:ascii="Times New Roman" w:eastAsia="Times New Roman" w:hAnsi="Times New Roman" w:cs="Times New Roman"/>
                <w:sz w:val="18"/>
                <w:szCs w:val="18"/>
                <w:lang w:eastAsia="ru-RU"/>
              </w:rPr>
              <w:t>"Центральная", Ул. Забойщиков, Рынок, Ветлечебница, Школа, Ул. Масленникова, Ул. Некрасова, Ул. Дундича, Подстанция, П. Кадровик, Разрез "Копейский", Почтовый ящик, Швейная фабрика, Лесоторговая база, Гаражи, Автовокзал.</w:t>
            </w:r>
            <w:proofErr w:type="gramEnd"/>
          </w:p>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proofErr w:type="gramStart"/>
            <w:r w:rsidRPr="006B4541">
              <w:rPr>
                <w:rFonts w:ascii="Times New Roman" w:eastAsia="Times New Roman" w:hAnsi="Times New Roman" w:cs="Times New Roman"/>
                <w:sz w:val="18"/>
                <w:szCs w:val="18"/>
                <w:lang w:eastAsia="ru-RU"/>
              </w:rPr>
              <w:t>Кольцевой</w:t>
            </w:r>
            <w:proofErr w:type="gramEnd"/>
            <w:r w:rsidRPr="006B4541">
              <w:rPr>
                <w:rFonts w:ascii="Times New Roman" w:eastAsia="Times New Roman" w:hAnsi="Times New Roman" w:cs="Times New Roman"/>
                <w:sz w:val="18"/>
                <w:szCs w:val="18"/>
                <w:lang w:eastAsia="ru-RU"/>
              </w:rPr>
              <w:t xml:space="preserve"> по ул. Кузнецова: </w:t>
            </w:r>
            <w:proofErr w:type="gramStart"/>
            <w:r w:rsidRPr="006B4541">
              <w:rPr>
                <w:rFonts w:ascii="Times New Roman" w:eastAsia="Times New Roman" w:hAnsi="Times New Roman" w:cs="Times New Roman"/>
                <w:sz w:val="18"/>
                <w:szCs w:val="18"/>
                <w:lang w:eastAsia="ru-RU"/>
              </w:rPr>
              <w:t>Автовокзал, Гаражи, Лесоторговая база, Швейная фабрика, Почтовый ящик, Разрез "Копейский", П. Кадровик, Подстанция, Ул. Дундича, Ул. Некрасова, Ул. Масленникова, Школа, Ветлечебница, Рынок, Ул. Забойщиков, П. ш.</w:t>
            </w:r>
            <w:proofErr w:type="gramEnd"/>
            <w:r w:rsidRPr="006B4541">
              <w:rPr>
                <w:rFonts w:ascii="Times New Roman" w:eastAsia="Times New Roman" w:hAnsi="Times New Roman" w:cs="Times New Roman"/>
                <w:sz w:val="18"/>
                <w:szCs w:val="18"/>
                <w:lang w:eastAsia="ru-RU"/>
              </w:rPr>
              <w:t xml:space="preserve"> </w:t>
            </w:r>
            <w:proofErr w:type="gramStart"/>
            <w:r w:rsidRPr="006B4541">
              <w:rPr>
                <w:rFonts w:ascii="Times New Roman" w:eastAsia="Times New Roman" w:hAnsi="Times New Roman" w:cs="Times New Roman"/>
                <w:sz w:val="18"/>
                <w:szCs w:val="18"/>
                <w:lang w:eastAsia="ru-RU"/>
              </w:rPr>
              <w:t>"Центральная", Ш. "Центральная", Гаражи, Ул. Кирова, Ул. Мичурина, Школа №9, Ул. Темника, З-д им. Кирова, ДК им. Кирова, ул. К. Маркса, Магазин "Провиант", Детская поликлиника (ул. Гольца), Пр. Победы, Пр. Славы, Автовокзал.</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Кольцевой пр. Победы: ул. Сутягина, пр. Победы, ул. Гольца, ул. К. Маркса, пр. </w:t>
            </w:r>
            <w:proofErr w:type="gramStart"/>
            <w:r w:rsidRPr="006B4541">
              <w:rPr>
                <w:rFonts w:ascii="Times New Roman" w:eastAsia="Times New Roman" w:hAnsi="Times New Roman" w:cs="Times New Roman"/>
                <w:sz w:val="18"/>
                <w:szCs w:val="18"/>
                <w:lang w:eastAsia="ru-RU"/>
              </w:rPr>
              <w:t>Ильича, ул. Ленина, ул. Калинина, ул.  Кирова, ул. Забойщиков, ул. Дундича, ул. Масленникова, ул. Некрасова, ул. Дундича, ул. Новосибирская, ул. Кемеровская, ул. Кузнецова, ул. Сутягина.</w:t>
            </w:r>
            <w:proofErr w:type="gramEnd"/>
          </w:p>
          <w:p w:rsidR="006B4541" w:rsidRPr="006B4541" w:rsidRDefault="006B4541" w:rsidP="006B4541">
            <w:pPr>
              <w:spacing w:after="0" w:line="235" w:lineRule="auto"/>
              <w:jc w:val="center"/>
              <w:rPr>
                <w:rFonts w:ascii="Times New Roman" w:eastAsia="Times New Roman" w:hAnsi="Times New Roman" w:cs="Times New Roman"/>
                <w:sz w:val="20"/>
                <w:szCs w:val="20"/>
                <w:lang w:eastAsia="ru-RU"/>
              </w:rPr>
            </w:pPr>
            <w:proofErr w:type="gramStart"/>
            <w:r w:rsidRPr="006B4541">
              <w:rPr>
                <w:rFonts w:ascii="Times New Roman" w:eastAsia="Times New Roman" w:hAnsi="Times New Roman" w:cs="Times New Roman"/>
                <w:sz w:val="18"/>
                <w:szCs w:val="18"/>
                <w:lang w:eastAsia="ru-RU"/>
              </w:rPr>
              <w:t>Кольцевой по ул. Кузнецова: ул. Кузнецова, ул. Кемеровская, ул. Новосибирская, ул. Дундича, ул. Некрасова, ул. Масленникова, ул. Дундича, ул. Забойщиков, ул. Кирова, ул. Калинина, ул. Ленина, пр.</w:t>
            </w:r>
            <w:proofErr w:type="gramEnd"/>
            <w:r w:rsidRPr="006B4541">
              <w:rPr>
                <w:rFonts w:ascii="Times New Roman" w:eastAsia="Times New Roman" w:hAnsi="Times New Roman" w:cs="Times New Roman"/>
                <w:sz w:val="18"/>
                <w:szCs w:val="18"/>
                <w:lang w:eastAsia="ru-RU"/>
              </w:rPr>
              <w:t xml:space="preserve"> Ильича, ул. К. Маркса, ул. Гольца, пр. Победы,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30646"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30646" w:rsidRPr="006B4541" w:rsidRDefault="00630646" w:rsidP="00630646">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6B4541" w:rsidRPr="00630646"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541" w:rsidRPr="00630646" w:rsidRDefault="006B4541" w:rsidP="006306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t xml:space="preserve">                                                                                                             Оборотная сторона</w:t>
      </w:r>
    </w:p>
    <w:p w:rsidR="006B4541" w:rsidRPr="00630646"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630646" w:rsidTr="006B4541">
        <w:tc>
          <w:tcPr>
            <w:tcW w:w="600" w:type="dxa"/>
          </w:tcPr>
          <w:p w:rsidR="006B4541" w:rsidRPr="00630646" w:rsidRDefault="006B4541" w:rsidP="004E6D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0646">
              <w:rPr>
                <w:rFonts w:ascii="Times New Roman" w:eastAsia="Times New Roman" w:hAnsi="Times New Roman" w:cs="Times New Roman"/>
                <w:sz w:val="20"/>
                <w:szCs w:val="20"/>
                <w:lang w:eastAsia="ru-RU"/>
              </w:rPr>
              <w:t xml:space="preserve">N </w:t>
            </w:r>
            <w:proofErr w:type="gramStart"/>
            <w:r w:rsidRPr="00630646">
              <w:rPr>
                <w:rFonts w:ascii="Times New Roman" w:eastAsia="Times New Roman" w:hAnsi="Times New Roman" w:cs="Times New Roman"/>
                <w:sz w:val="20"/>
                <w:szCs w:val="20"/>
                <w:lang w:eastAsia="ru-RU"/>
              </w:rPr>
              <w:t>п</w:t>
            </w:r>
            <w:proofErr w:type="gramEnd"/>
            <w:r w:rsidRPr="00630646">
              <w:rPr>
                <w:rFonts w:ascii="Times New Roman" w:eastAsia="Times New Roman" w:hAnsi="Times New Roman" w:cs="Times New Roman"/>
                <w:sz w:val="20"/>
                <w:szCs w:val="20"/>
                <w:lang w:eastAsia="ru-RU"/>
              </w:rPr>
              <w:t>/п</w:t>
            </w:r>
          </w:p>
        </w:tc>
        <w:tc>
          <w:tcPr>
            <w:tcW w:w="4132"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630646">
              <w:rPr>
                <w:rFonts w:ascii="Times New Roman" w:eastAsia="Times New Roman" w:hAnsi="Times New Roman" w:cs="Times New Roman"/>
                <w:sz w:val="20"/>
                <w:szCs w:val="20"/>
                <w:lang w:eastAsia="ru-RU"/>
              </w:rPr>
              <w:t>Наименование (Ф.И.О.)</w:t>
            </w:r>
          </w:p>
        </w:tc>
        <w:tc>
          <w:tcPr>
            <w:tcW w:w="703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630646">
              <w:rPr>
                <w:rFonts w:ascii="Times New Roman" w:eastAsia="Times New Roman" w:hAnsi="Times New Roman" w:cs="Times New Roman"/>
                <w:sz w:val="20"/>
                <w:szCs w:val="20"/>
                <w:lang w:eastAsia="ru-RU"/>
              </w:rPr>
              <w:t>Место нахождения</w:t>
            </w:r>
          </w:p>
        </w:tc>
        <w:tc>
          <w:tcPr>
            <w:tcW w:w="3358"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630646">
              <w:rPr>
                <w:rFonts w:ascii="Times New Roman" w:eastAsia="Times New Roman" w:hAnsi="Times New Roman" w:cs="Times New Roman"/>
                <w:sz w:val="20"/>
                <w:szCs w:val="20"/>
                <w:lang w:eastAsia="ru-RU"/>
              </w:rPr>
              <w:t>ИНН</w:t>
            </w: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630646">
              <w:rPr>
                <w:rFonts w:ascii="Times New Roman" w:eastAsia="Times New Roman" w:hAnsi="Times New Roman" w:cs="Times New Roman"/>
                <w:sz w:val="20"/>
                <w:szCs w:val="20"/>
                <w:lang w:eastAsia="ru-RU"/>
              </w:rPr>
              <w:t>1</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2</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3</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4</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5</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6</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7</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8</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9</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630646">
              <w:rPr>
                <w:rFonts w:ascii="Times New Roman" w:eastAsia="Times New Roman" w:hAnsi="Times New Roman" w:cs="Times New Roman"/>
                <w:color w:val="FF0000"/>
                <w:sz w:val="20"/>
                <w:szCs w:val="20"/>
                <w:lang w:eastAsia="ru-RU"/>
              </w:rPr>
              <w:t>1</w:t>
            </w: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630646" w:rsidTr="006B4541">
        <w:tc>
          <w:tcPr>
            <w:tcW w:w="600" w:type="dxa"/>
          </w:tcPr>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630646"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bl>
    <w:p w:rsidR="00630646"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30646" w:rsidRPr="00B62DFE" w:rsidRDefault="00630646" w:rsidP="0063064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30646" w:rsidRPr="006B4541" w:rsidRDefault="00630646" w:rsidP="00630646">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30646">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882533"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Приложение N 1</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к форме бланка свидетельства</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об осуществлении перевозок</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по маршруту регулярных перевозок</w:t>
      </w:r>
    </w:p>
    <w:p w:rsidR="006B4541" w:rsidRPr="00630646" w:rsidRDefault="006B4541" w:rsidP="006B4541">
      <w:pPr>
        <w:spacing w:after="0" w:line="240" w:lineRule="auto"/>
        <w:jc w:val="center"/>
        <w:outlineLvl w:val="0"/>
        <w:rPr>
          <w:rFonts w:ascii="Times New Roman" w:eastAsia="Times New Roman" w:hAnsi="Times New Roman" w:cs="Times New Roman"/>
          <w:sz w:val="24"/>
          <w:szCs w:val="24"/>
          <w:lang w:eastAsia="ru-RU"/>
        </w:rPr>
      </w:pPr>
      <w:r w:rsidRPr="00882533">
        <w:rPr>
          <w:rFonts w:ascii="Times New Roman" w:eastAsia="Times New Roman" w:hAnsi="Times New Roman" w:cs="Times New Roman"/>
          <w:sz w:val="20"/>
          <w:szCs w:val="20"/>
          <w:lang w:eastAsia="ru-RU"/>
        </w:rPr>
        <w:t xml:space="preserve">                                                                                                                                                                                    </w:t>
      </w:r>
      <w:r w:rsidR="00630646" w:rsidRPr="00882533">
        <w:rPr>
          <w:rFonts w:ascii="Times New Roman" w:eastAsia="Times New Roman" w:hAnsi="Times New Roman" w:cs="Times New Roman"/>
          <w:sz w:val="20"/>
          <w:szCs w:val="20"/>
          <w:lang w:eastAsia="ru-RU"/>
        </w:rPr>
        <w:t xml:space="preserve"> </w:t>
      </w:r>
      <w:r w:rsidR="00882533">
        <w:rPr>
          <w:rFonts w:ascii="Times New Roman" w:eastAsia="Times New Roman" w:hAnsi="Times New Roman" w:cs="Times New Roman"/>
          <w:sz w:val="20"/>
          <w:szCs w:val="20"/>
          <w:lang w:eastAsia="ru-RU"/>
        </w:rPr>
        <w:t xml:space="preserve">                                                     </w:t>
      </w:r>
      <w:r w:rsidRPr="00882533">
        <w:rPr>
          <w:rFonts w:ascii="Times New Roman" w:eastAsia="Times New Roman" w:hAnsi="Times New Roman" w:cs="Times New Roman"/>
          <w:sz w:val="20"/>
          <w:szCs w:val="20"/>
          <w:lang w:eastAsia="ru-RU"/>
        </w:rPr>
        <w:t>№14 «Кольцевой по пр. Победы, ул. Кузнецова»</w:t>
      </w:r>
    </w:p>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t>Приложение к СВИДЕТЕЛЬСТВУ серия 331ЮСЗ № 000003 об осуществлении перевозок по маршруту регулярных перевозок</w:t>
      </w:r>
    </w:p>
    <w:p w:rsidR="006B4541" w:rsidRPr="00630646"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30646">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 xml:space="preserve">                                                                                          </w:t>
      </w:r>
      <w:r w:rsidRPr="004E6D6C">
        <w:rPr>
          <w:rFonts w:ascii="Times New Roman" w:eastAsia="Times New Roman" w:hAnsi="Times New Roman" w:cs="Times New Roman"/>
          <w:sz w:val="24"/>
          <w:szCs w:val="24"/>
          <w:lang w:eastAsia="ru-RU"/>
        </w:rPr>
        <w:t>период действия</w:t>
      </w:r>
      <w:r w:rsidRPr="006B4541">
        <w:rPr>
          <w:rFonts w:ascii="Arial" w:eastAsia="Times New Roman" w:hAnsi="Arial" w:cs="Arial"/>
          <w:sz w:val="20"/>
          <w:szCs w:val="20"/>
          <w:lang w:eastAsia="ru-RU"/>
        </w:rPr>
        <w:t xml:space="preserve"> ____________________</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t xml:space="preserve">                                              </w:t>
      </w:r>
      <w:r w:rsidR="00324C41">
        <w:rPr>
          <w:rFonts w:ascii="Arial" w:eastAsia="Times New Roman" w:hAnsi="Arial" w:cs="Arial"/>
          <w:sz w:val="20"/>
          <w:szCs w:val="20"/>
          <w:lang w:eastAsia="ru-RU"/>
        </w:rPr>
        <w:t xml:space="preserve">               </w:t>
      </w:r>
      <w:r w:rsidRPr="006B4541">
        <w:rPr>
          <w:rFonts w:ascii="Arial" w:eastAsia="Times New Roman" w:hAnsi="Arial" w:cs="Arial"/>
          <w:sz w:val="20"/>
          <w:szCs w:val="20"/>
          <w:lang w:eastAsia="ru-RU"/>
        </w:rPr>
        <w:t>Страница 1</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882533"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882533"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882533"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Автовокзал </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6:10</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7:37</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19:24</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bCs/>
                <w:color w:val="000000"/>
                <w:sz w:val="16"/>
                <w:szCs w:val="16"/>
                <w:lang w:eastAsia="ru-RU"/>
              </w:rPr>
              <w:t>20:51</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Пр. Славы</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6:12</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7:35</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19:26</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bCs/>
                <w:color w:val="000000"/>
                <w:sz w:val="16"/>
                <w:szCs w:val="16"/>
                <w:lang w:eastAsia="ru-RU"/>
              </w:rPr>
              <w:t>20:49</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Пр. Победы</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6:13</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7:34</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19:27</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bCs/>
                <w:color w:val="000000"/>
                <w:sz w:val="16"/>
                <w:szCs w:val="16"/>
                <w:lang w:eastAsia="ru-RU"/>
              </w:rPr>
              <w:t>20:48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Детская поликлиника (ул. Гольца)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6:14</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7:33</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19:28</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bCs/>
                <w:color w:val="000000"/>
                <w:sz w:val="16"/>
                <w:szCs w:val="16"/>
                <w:lang w:eastAsia="ru-RU"/>
              </w:rPr>
              <w:t>20:47</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Магазин "Провиант"</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6:16</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7:31</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19:29</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bCs/>
                <w:color w:val="000000"/>
                <w:sz w:val="16"/>
                <w:szCs w:val="16"/>
                <w:lang w:eastAsia="ru-RU"/>
              </w:rPr>
              <w:t>20:46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ул. К. Маркса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6:18</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7:29</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19:31</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bCs/>
                <w:color w:val="000000"/>
                <w:sz w:val="16"/>
                <w:szCs w:val="16"/>
                <w:lang w:eastAsia="ru-RU"/>
              </w:rPr>
              <w:t>20:44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ДК им.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6:20</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7:27</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19:33</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bCs/>
                <w:color w:val="000000"/>
                <w:sz w:val="16"/>
                <w:szCs w:val="16"/>
                <w:lang w:eastAsia="ru-RU"/>
              </w:rPr>
              <w:t>20:42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З-д им.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7:25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19:35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20:40</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Ул. Темника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7:23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19:37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Школа №9</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7:22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19:38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20:37</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Ул. Мичурина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7:21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19:39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Ул.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7:20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20:35</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7:18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20:33</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Ш. "Центральная"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7:17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П. ш. "Центральная"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6:30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7:16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20:31</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Ул. Забойщиков</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6:31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7:15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20:30</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Рынок</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6:32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7:14</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20:29</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Ветлечебница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6:34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7:13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Школа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6:35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7:11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Ул. Масленникова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6:36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7:10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20:25</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Ул. Некрасова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6:38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7:09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Ул. Дундича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6:40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7:07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Подстанция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6:42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7:05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20:20</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П. Кадровик</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6:44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7:03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Разрез "Копейский"</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6:46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7:01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Почтовый ящик</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6:47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6:59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Швейная фабрика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6:48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6:58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20:13</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Лесоторговая база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6:50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6:57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6:52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6:56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20:10</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50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6:54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6:55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20:08</w:t>
            </w:r>
          </w:p>
        </w:tc>
      </w:tr>
    </w:tbl>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14 «Кольцевой по пр. Победы, ул. Кузнецова»</w:t>
      </w:r>
    </w:p>
    <w:p w:rsidR="006B4541" w:rsidRDefault="006B4541" w:rsidP="006B4541">
      <w:pPr>
        <w:widowControl w:val="0"/>
        <w:tabs>
          <w:tab w:val="left" w:pos="4680"/>
          <w:tab w:val="left" w:pos="5040"/>
          <w:tab w:val="left" w:pos="5580"/>
        </w:tabs>
        <w:suppressAutoHyphens/>
        <w:spacing w:after="0" w:line="240" w:lineRule="auto"/>
        <w:ind w:firstLine="709"/>
        <w:jc w:val="both"/>
        <w:rPr>
          <w:rFonts w:ascii="Times New Roman" w:eastAsia="Times New Roman" w:hAnsi="Times New Roman" w:cs="Times New Roman"/>
          <w:color w:val="FF0000"/>
          <w:sz w:val="24"/>
          <w:szCs w:val="24"/>
          <w:lang w:eastAsia="zh-CN"/>
        </w:rPr>
      </w:pPr>
    </w:p>
    <w:p w:rsidR="00715ACA" w:rsidRDefault="00715ACA" w:rsidP="006B4541">
      <w:pPr>
        <w:widowControl w:val="0"/>
        <w:tabs>
          <w:tab w:val="left" w:pos="4680"/>
          <w:tab w:val="left" w:pos="5040"/>
          <w:tab w:val="left" w:pos="5580"/>
        </w:tabs>
        <w:suppressAutoHyphens/>
        <w:spacing w:after="0" w:line="240" w:lineRule="auto"/>
        <w:ind w:firstLine="709"/>
        <w:jc w:val="both"/>
        <w:rPr>
          <w:rFonts w:ascii="Times New Roman" w:eastAsia="Times New Roman" w:hAnsi="Times New Roman" w:cs="Times New Roman"/>
          <w:color w:val="FF0000"/>
          <w:sz w:val="24"/>
          <w:szCs w:val="24"/>
          <w:lang w:eastAsia="zh-CN"/>
        </w:rPr>
      </w:pPr>
    </w:p>
    <w:p w:rsidR="00715ACA" w:rsidRDefault="00715ACA" w:rsidP="006B4541">
      <w:pPr>
        <w:widowControl w:val="0"/>
        <w:tabs>
          <w:tab w:val="left" w:pos="4680"/>
          <w:tab w:val="left" w:pos="5040"/>
          <w:tab w:val="left" w:pos="5580"/>
        </w:tabs>
        <w:suppressAutoHyphens/>
        <w:spacing w:after="0" w:line="240" w:lineRule="auto"/>
        <w:ind w:firstLine="709"/>
        <w:jc w:val="both"/>
        <w:rPr>
          <w:rFonts w:ascii="Times New Roman" w:eastAsia="Times New Roman" w:hAnsi="Times New Roman" w:cs="Times New Roman"/>
          <w:color w:val="FF0000"/>
          <w:sz w:val="24"/>
          <w:szCs w:val="24"/>
          <w:lang w:eastAsia="zh-CN"/>
        </w:rPr>
      </w:pPr>
    </w:p>
    <w:p w:rsidR="00715ACA" w:rsidRDefault="00715ACA" w:rsidP="006B4541">
      <w:pPr>
        <w:widowControl w:val="0"/>
        <w:tabs>
          <w:tab w:val="left" w:pos="4680"/>
          <w:tab w:val="left" w:pos="5040"/>
          <w:tab w:val="left" w:pos="5580"/>
        </w:tabs>
        <w:suppressAutoHyphens/>
        <w:spacing w:after="0" w:line="240" w:lineRule="auto"/>
        <w:ind w:firstLine="709"/>
        <w:jc w:val="both"/>
        <w:rPr>
          <w:rFonts w:ascii="Times New Roman" w:eastAsia="Times New Roman" w:hAnsi="Times New Roman" w:cs="Times New Roman"/>
          <w:color w:val="FF0000"/>
          <w:sz w:val="24"/>
          <w:szCs w:val="24"/>
          <w:lang w:eastAsia="zh-CN"/>
        </w:rPr>
      </w:pPr>
    </w:p>
    <w:p w:rsidR="00715ACA" w:rsidRPr="006B4541" w:rsidRDefault="00715ACA" w:rsidP="006B4541">
      <w:pPr>
        <w:widowControl w:val="0"/>
        <w:tabs>
          <w:tab w:val="left" w:pos="4680"/>
          <w:tab w:val="left" w:pos="5040"/>
          <w:tab w:val="left" w:pos="5580"/>
        </w:tabs>
        <w:suppressAutoHyphens/>
        <w:spacing w:after="0" w:line="240" w:lineRule="auto"/>
        <w:ind w:firstLine="709"/>
        <w:jc w:val="both"/>
        <w:rPr>
          <w:rFonts w:ascii="Times New Roman" w:eastAsia="Times New Roman" w:hAnsi="Times New Roman" w:cs="Times New Roman"/>
          <w:color w:val="FF0000"/>
          <w:sz w:val="24"/>
          <w:szCs w:val="24"/>
          <w:lang w:eastAsia="zh-CN"/>
        </w:rPr>
      </w:pPr>
    </w:p>
    <w:p w:rsidR="006B4541" w:rsidRPr="006B4541" w:rsidRDefault="006B4541" w:rsidP="006B45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noProof/>
          <w:sz w:val="24"/>
          <w:szCs w:val="24"/>
          <w:lang w:eastAsia="ru-RU"/>
        </w:rPr>
        <w:drawing>
          <wp:inline distT="0" distB="0" distL="0" distR="0">
            <wp:extent cx="6114415" cy="4723130"/>
            <wp:effectExtent l="0" t="0" r="63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4415" cy="4723130"/>
                    </a:xfrm>
                    <a:prstGeom prst="rect">
                      <a:avLst/>
                    </a:prstGeom>
                    <a:noFill/>
                    <a:ln>
                      <a:noFill/>
                    </a:ln>
                  </pic:spPr>
                </pic:pic>
              </a:graphicData>
            </a:graphic>
          </wp:inline>
        </w:drawing>
      </w:r>
    </w:p>
    <w:p w:rsidR="006B4541" w:rsidRPr="006B4541" w:rsidRDefault="006B4541" w:rsidP="006B454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 xml:space="preserve">№15 «Автовокзал - Ст. Потанино» </w:t>
      </w:r>
    </w:p>
    <w:p w:rsidR="006B4541" w:rsidRPr="006B4541" w:rsidRDefault="006B4541" w:rsidP="006B4541">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000004</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40</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15</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Ст. Потанино»</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w:t>
            </w:r>
            <w:proofErr w:type="spellStart"/>
            <w:proofErr w:type="gramStart"/>
            <w:r w:rsidRPr="006B4541">
              <w:rPr>
                <w:rFonts w:ascii="Times New Roman" w:eastAsia="Times New Roman" w:hAnsi="Times New Roman" w:cs="Times New Roman"/>
                <w:sz w:val="18"/>
                <w:szCs w:val="18"/>
                <w:lang w:eastAsia="ru-RU"/>
              </w:rPr>
              <w:t>Горбольница</w:t>
            </w:r>
            <w:proofErr w:type="spellEnd"/>
            <w:r w:rsidRPr="006B4541">
              <w:rPr>
                <w:rFonts w:ascii="Times New Roman" w:eastAsia="Times New Roman" w:hAnsi="Times New Roman" w:cs="Times New Roman"/>
                <w:sz w:val="18"/>
                <w:szCs w:val="18"/>
                <w:lang w:eastAsia="ru-RU"/>
              </w:rPr>
              <w:t xml:space="preserve">, Автоколонна, Пер. Бойко, Ул. Бабушкина, </w:t>
            </w:r>
            <w:proofErr w:type="spellStart"/>
            <w:r w:rsidRPr="006B4541">
              <w:rPr>
                <w:rFonts w:ascii="Times New Roman" w:eastAsia="Times New Roman" w:hAnsi="Times New Roman" w:cs="Times New Roman"/>
                <w:sz w:val="18"/>
                <w:szCs w:val="18"/>
                <w:lang w:eastAsia="ru-RU"/>
              </w:rPr>
              <w:t>Примыканино</w:t>
            </w:r>
            <w:proofErr w:type="spellEnd"/>
            <w:r w:rsidRPr="006B4541">
              <w:rPr>
                <w:rFonts w:ascii="Times New Roman" w:eastAsia="Times New Roman" w:hAnsi="Times New Roman" w:cs="Times New Roman"/>
                <w:sz w:val="18"/>
                <w:szCs w:val="18"/>
                <w:lang w:eastAsia="ru-RU"/>
              </w:rPr>
              <w:t>, Ул. Васнецова, Кирпичный завод, П. Потанино, Привокзальная.</w:t>
            </w:r>
            <w:proofErr w:type="gramEnd"/>
          </w:p>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 xml:space="preserve">В обратном направлении: </w:t>
            </w:r>
            <w:proofErr w:type="gramStart"/>
            <w:r w:rsidRPr="006B4541">
              <w:rPr>
                <w:rFonts w:ascii="Times New Roman" w:eastAsia="Times New Roman" w:hAnsi="Times New Roman" w:cs="Times New Roman"/>
                <w:sz w:val="18"/>
                <w:szCs w:val="18"/>
                <w:lang w:eastAsia="ru-RU"/>
              </w:rPr>
              <w:t xml:space="preserve">Привокзальная, П. Потанино, Кирпичный завод, Ул. Васнецова, </w:t>
            </w:r>
            <w:proofErr w:type="spellStart"/>
            <w:r w:rsidRPr="006B4541">
              <w:rPr>
                <w:rFonts w:ascii="Times New Roman" w:eastAsia="Times New Roman" w:hAnsi="Times New Roman" w:cs="Times New Roman"/>
                <w:sz w:val="18"/>
                <w:szCs w:val="18"/>
                <w:lang w:eastAsia="ru-RU"/>
              </w:rPr>
              <w:t>Примыканино</w:t>
            </w:r>
            <w:proofErr w:type="spellEnd"/>
            <w:r w:rsidRPr="006B4541">
              <w:rPr>
                <w:rFonts w:ascii="Times New Roman" w:eastAsia="Times New Roman" w:hAnsi="Times New Roman" w:cs="Times New Roman"/>
                <w:sz w:val="18"/>
                <w:szCs w:val="18"/>
                <w:lang w:eastAsia="ru-RU"/>
              </w:rPr>
              <w:t xml:space="preserve">,  Ул. Бабушкина, Пер. Бойко, Автоколонна, </w:t>
            </w:r>
            <w:proofErr w:type="spellStart"/>
            <w:r w:rsidRPr="006B4541">
              <w:rPr>
                <w:rFonts w:ascii="Times New Roman" w:eastAsia="Times New Roman" w:hAnsi="Times New Roman" w:cs="Times New Roman"/>
                <w:sz w:val="18"/>
                <w:szCs w:val="18"/>
                <w:lang w:eastAsia="ru-RU"/>
              </w:rPr>
              <w:t>Горбольница</w:t>
            </w:r>
            <w:proofErr w:type="spellEnd"/>
            <w:r w:rsidRPr="006B4541">
              <w:rPr>
                <w:rFonts w:ascii="Times New Roman" w:eastAsia="Times New Roman" w:hAnsi="Times New Roman" w:cs="Times New Roman"/>
                <w:sz w:val="18"/>
                <w:szCs w:val="18"/>
                <w:lang w:eastAsia="ru-RU"/>
              </w:rPr>
              <w:t>.</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proofErr w:type="gramStart"/>
            <w:r w:rsidRPr="006B4541">
              <w:rPr>
                <w:rFonts w:ascii="Times New Roman" w:eastAsia="Times New Roman" w:hAnsi="Times New Roman" w:cs="Times New Roman"/>
                <w:sz w:val="18"/>
                <w:szCs w:val="18"/>
                <w:lang w:eastAsia="ru-RU"/>
              </w:rPr>
              <w:t>В прямом направлении: ул. Кузнецова, ул. Борьбы, ул. Васнецова, ул. Луганская, ул. Томская, ул. Привокзальная</w:t>
            </w:r>
            <w:proofErr w:type="gramEnd"/>
          </w:p>
          <w:p w:rsidR="006B4541" w:rsidRPr="006B4541" w:rsidRDefault="006B4541" w:rsidP="006B4541">
            <w:pPr>
              <w:spacing w:after="0" w:line="235" w:lineRule="auto"/>
              <w:jc w:val="center"/>
              <w:rPr>
                <w:rFonts w:ascii="Times New Roman" w:eastAsia="Times New Roman" w:hAnsi="Times New Roman" w:cs="Times New Roman"/>
                <w:sz w:val="20"/>
                <w:szCs w:val="20"/>
                <w:lang w:eastAsia="ru-RU"/>
              </w:rPr>
            </w:pPr>
            <w:proofErr w:type="gramStart"/>
            <w:r w:rsidRPr="006B4541">
              <w:rPr>
                <w:rFonts w:ascii="Times New Roman" w:eastAsia="Times New Roman" w:hAnsi="Times New Roman" w:cs="Times New Roman"/>
                <w:sz w:val="18"/>
                <w:szCs w:val="18"/>
                <w:lang w:eastAsia="ru-RU"/>
              </w:rPr>
              <w:t>В обратном направлении: ул. Привокзальная, ул. Томская, ул. Луганская, ул. Васнецова, ул. Борьбы, ул. Кузнецова, ул. Сутягина</w:t>
            </w:r>
            <w:proofErr w:type="gramEnd"/>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Times New Roman" w:eastAsia="Times New Roman" w:hAnsi="Times New Roman" w:cs="Times New Roman"/>
          <w:sz w:val="20"/>
          <w:szCs w:val="20"/>
          <w:lang w:eastAsia="ru-RU"/>
        </w:rPr>
        <w:t xml:space="preserve"> </w:t>
      </w:r>
      <w:r w:rsidRPr="006B4541">
        <w:rPr>
          <w:rFonts w:ascii="Courier New" w:eastAsia="Times New Roman" w:hAnsi="Courier New" w:cs="Courier New"/>
          <w:sz w:val="20"/>
          <w:szCs w:val="20"/>
          <w:lang w:eastAsia="ru-RU"/>
        </w:rPr>
        <w:t xml:space="preserve">           </w:t>
      </w:r>
    </w:p>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4E6D6C"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541">
        <w:rPr>
          <w:rFonts w:ascii="Courier New" w:eastAsia="Times New Roman" w:hAnsi="Courier New" w:cs="Courier New"/>
          <w:sz w:val="20"/>
          <w:szCs w:val="20"/>
          <w:lang w:eastAsia="ru-RU"/>
        </w:rPr>
        <w:lastRenderedPageBreak/>
        <w:t xml:space="preserve">                                                                                                             </w:t>
      </w:r>
      <w:r w:rsidRPr="004E6D6C">
        <w:rPr>
          <w:rFonts w:ascii="Times New Roman" w:eastAsia="Times New Roman" w:hAnsi="Times New Roman" w:cs="Times New Roman"/>
          <w:sz w:val="24"/>
          <w:szCs w:val="24"/>
          <w:lang w:eastAsia="ru-RU"/>
        </w:rPr>
        <w:t>Оборотная сторона</w:t>
      </w:r>
    </w:p>
    <w:p w:rsidR="006B4541" w:rsidRPr="004E6D6C"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6D6C">
        <w:rPr>
          <w:rFonts w:ascii="Times New Roman" w:eastAsia="Times New Roman" w:hAnsi="Times New Roman" w:cs="Times New Roman"/>
          <w:sz w:val="24"/>
          <w:szCs w:val="24"/>
          <w:lang w:eastAsia="ru-RU"/>
        </w:rPr>
        <w:t xml:space="preserve">     Прочие перевозчики:</w:t>
      </w:r>
    </w:p>
    <w:p w:rsidR="006B4541" w:rsidRPr="004E6D6C" w:rsidRDefault="006B4541" w:rsidP="006B45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4E6D6C" w:rsidTr="004E6D6C">
        <w:tc>
          <w:tcPr>
            <w:tcW w:w="600" w:type="dxa"/>
            <w:vAlign w:val="center"/>
          </w:tcPr>
          <w:p w:rsidR="006B4541" w:rsidRPr="004E6D6C" w:rsidRDefault="006B4541" w:rsidP="004E6D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 xml:space="preserve">N </w:t>
            </w:r>
            <w:proofErr w:type="gramStart"/>
            <w:r w:rsidRPr="004E6D6C">
              <w:rPr>
                <w:rFonts w:ascii="Times New Roman" w:eastAsia="Times New Roman" w:hAnsi="Times New Roman" w:cs="Times New Roman"/>
                <w:sz w:val="20"/>
                <w:szCs w:val="20"/>
                <w:lang w:eastAsia="ru-RU"/>
              </w:rPr>
              <w:t>п</w:t>
            </w:r>
            <w:proofErr w:type="gramEnd"/>
            <w:r w:rsidRPr="004E6D6C">
              <w:rPr>
                <w:rFonts w:ascii="Times New Roman" w:eastAsia="Times New Roman" w:hAnsi="Times New Roman" w:cs="Times New Roman"/>
                <w:sz w:val="20"/>
                <w:szCs w:val="20"/>
                <w:lang w:eastAsia="ru-RU"/>
              </w:rPr>
              <w:t>/п</w:t>
            </w:r>
          </w:p>
        </w:tc>
        <w:tc>
          <w:tcPr>
            <w:tcW w:w="4132" w:type="dxa"/>
            <w:vAlign w:val="center"/>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Наименование (Ф.И.О.)</w:t>
            </w:r>
          </w:p>
        </w:tc>
        <w:tc>
          <w:tcPr>
            <w:tcW w:w="7030" w:type="dxa"/>
            <w:vAlign w:val="center"/>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Место нахождения</w:t>
            </w:r>
          </w:p>
        </w:tc>
        <w:tc>
          <w:tcPr>
            <w:tcW w:w="3358" w:type="dxa"/>
            <w:vAlign w:val="center"/>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ИНН</w:t>
            </w: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1</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2</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3</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4</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5</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6</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7</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8</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9</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1</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bl>
    <w:p w:rsidR="004E6D6C" w:rsidRPr="006B4541" w:rsidRDefault="004E6D6C" w:rsidP="004E6D6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E6D6C" w:rsidRPr="006B4541" w:rsidRDefault="004E6D6C" w:rsidP="004E6D6C">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4E6D6C"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541">
        <w:rPr>
          <w:rFonts w:ascii="Courier New" w:eastAsia="Times New Roman" w:hAnsi="Courier New" w:cs="Courier New"/>
          <w:sz w:val="20"/>
          <w:szCs w:val="20"/>
          <w:lang w:eastAsia="ru-RU"/>
        </w:rPr>
        <w:t xml:space="preserve">      </w:t>
      </w:r>
    </w:p>
    <w:p w:rsidR="00324C41" w:rsidRDefault="00324C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B4541" w:rsidRPr="00882533"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lastRenderedPageBreak/>
        <w:t>Приложение N 1</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к форме бланка свидетельства</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об осуществлении перевозок</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по маршруту регулярных перевозок</w:t>
      </w:r>
    </w:p>
    <w:p w:rsidR="006B4541" w:rsidRPr="00882533"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 xml:space="preserve">                                                                                                                                                                                             </w:t>
      </w:r>
      <w:r w:rsidR="00715ACA" w:rsidRPr="00882533">
        <w:rPr>
          <w:rFonts w:ascii="Times New Roman" w:eastAsia="Times New Roman" w:hAnsi="Times New Roman" w:cs="Times New Roman"/>
          <w:sz w:val="20"/>
          <w:szCs w:val="20"/>
          <w:lang w:eastAsia="ru-RU"/>
        </w:rPr>
        <w:t xml:space="preserve">              </w:t>
      </w:r>
      <w:r w:rsidRPr="00882533">
        <w:rPr>
          <w:rFonts w:ascii="Times New Roman" w:eastAsia="Times New Roman" w:hAnsi="Times New Roman" w:cs="Times New Roman"/>
          <w:sz w:val="20"/>
          <w:szCs w:val="20"/>
          <w:lang w:eastAsia="ru-RU"/>
        </w:rPr>
        <w:t xml:space="preserve">№15 «Автовокзал - Ст. Потанино» </w:t>
      </w:r>
    </w:p>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E6D6C">
        <w:rPr>
          <w:rFonts w:ascii="Times New Roman" w:eastAsia="Times New Roman" w:hAnsi="Times New Roman" w:cs="Times New Roman"/>
          <w:sz w:val="24"/>
          <w:szCs w:val="24"/>
          <w:lang w:eastAsia="ru-RU"/>
        </w:rPr>
        <w:t>Приложение к СВИДЕТЕЛЬСТВУ серия 331ЮСЗ № 000004 об осуществлении перевозок по маршруту регулярных перевозок</w:t>
      </w:r>
    </w:p>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E6D6C">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4E6D6C">
        <w:rPr>
          <w:rFonts w:ascii="Times New Roman" w:eastAsia="Times New Roman" w:hAnsi="Times New Roman" w:cs="Times New Roman"/>
          <w:sz w:val="24"/>
          <w:szCs w:val="24"/>
          <w:lang w:eastAsia="ru-RU"/>
        </w:rPr>
        <w:t xml:space="preserve">                                                                                          период действия ____________________</w:t>
      </w:r>
      <w:r w:rsidRPr="004E6D6C">
        <w:rPr>
          <w:rFonts w:ascii="Times New Roman" w:eastAsia="Times New Roman" w:hAnsi="Times New Roman" w:cs="Times New Roman"/>
          <w:sz w:val="24"/>
          <w:szCs w:val="24"/>
          <w:lang w:eastAsia="ru-RU"/>
        </w:rPr>
        <w:tab/>
      </w:r>
      <w:r w:rsidRPr="004E6D6C">
        <w:rPr>
          <w:rFonts w:ascii="Times New Roman" w:eastAsia="Times New Roman" w:hAnsi="Times New Roman" w:cs="Times New Roman"/>
          <w:sz w:val="24"/>
          <w:szCs w:val="24"/>
          <w:lang w:eastAsia="ru-RU"/>
        </w:rPr>
        <w:tab/>
      </w:r>
      <w:r w:rsidRPr="004E6D6C">
        <w:rPr>
          <w:rFonts w:ascii="Times New Roman" w:eastAsia="Times New Roman" w:hAnsi="Times New Roman" w:cs="Times New Roman"/>
          <w:sz w:val="24"/>
          <w:szCs w:val="24"/>
          <w:lang w:eastAsia="ru-RU"/>
        </w:rPr>
        <w:tab/>
        <w:t xml:space="preserve">                                            Страница 1</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985"/>
        <w:gridCol w:w="1582"/>
        <w:gridCol w:w="1072"/>
        <w:gridCol w:w="1328"/>
        <w:gridCol w:w="2160"/>
        <w:gridCol w:w="1800"/>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3567"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2400"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882533"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960" w:type="dxa"/>
            <w:gridSpan w:val="2"/>
          </w:tcPr>
          <w:p w:rsidR="00882533"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882533"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98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58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07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328"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2160"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00"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6:40</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7:17</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19:15</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20:00</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roofErr w:type="spellStart"/>
            <w:r w:rsidRPr="006B4541">
              <w:rPr>
                <w:rFonts w:ascii="Times New Roman" w:eastAsia="Times New Roman" w:hAnsi="Times New Roman" w:cs="Times New Roman"/>
                <w:sz w:val="20"/>
                <w:szCs w:val="20"/>
                <w:lang w:eastAsia="ru-RU"/>
              </w:rPr>
              <w:t>Горбольница</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6:41</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7:16</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19:16</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19:59</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Пер. Бойко</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6:44</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7:14</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19:19</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19:56</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Бабушкина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6:46</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7:12</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19:21</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19:54</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roofErr w:type="spellStart"/>
            <w:r w:rsidRPr="006B4541">
              <w:rPr>
                <w:rFonts w:ascii="Times New Roman" w:eastAsia="Times New Roman" w:hAnsi="Times New Roman" w:cs="Times New Roman"/>
                <w:sz w:val="20"/>
                <w:szCs w:val="20"/>
                <w:lang w:eastAsia="ru-RU"/>
              </w:rPr>
              <w:t>Примыканино</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6:48</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7:10</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19:23</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19:52</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Васнецова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6:51</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7:07</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19:26</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19:49</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Кирпичный завод</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6:52</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7:06</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19:27</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19:48</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 Потанино</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6:53</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7:05</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19:28</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19:47</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Привокзальная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6:56</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7:02</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19:33</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19:42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Ст. Потанино</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985"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58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35</w:t>
            </w:r>
          </w:p>
        </w:tc>
        <w:tc>
          <w:tcPr>
            <w:tcW w:w="1072"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6:57</w:t>
            </w:r>
          </w:p>
        </w:tc>
        <w:tc>
          <w:tcPr>
            <w:tcW w:w="1328"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7:01</w:t>
            </w:r>
          </w:p>
        </w:tc>
        <w:tc>
          <w:tcPr>
            <w:tcW w:w="216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19:35</w:t>
            </w:r>
          </w:p>
        </w:tc>
        <w:tc>
          <w:tcPr>
            <w:tcW w:w="1800"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19:40</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882533" w:rsidRPr="00882533" w:rsidRDefault="00882533" w:rsidP="008825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82533" w:rsidRPr="00882533" w:rsidRDefault="00882533" w:rsidP="008825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2533">
        <w:rPr>
          <w:rFonts w:ascii="Times New Roman" w:eastAsia="Times New Roman" w:hAnsi="Times New Roman" w:cs="Times New Roman"/>
          <w:sz w:val="16"/>
          <w:szCs w:val="16"/>
          <w:lang w:eastAsia="ru-RU"/>
        </w:rPr>
        <w:t xml:space="preserve">                                                      __________________________________                  ____________________________</w:t>
      </w:r>
    </w:p>
    <w:p w:rsidR="00882533" w:rsidRPr="00882533" w:rsidRDefault="00882533" w:rsidP="008825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2533">
        <w:rPr>
          <w:rFonts w:ascii="Times New Roman" w:eastAsia="Times New Roman" w:hAnsi="Times New Roman" w:cs="Times New Roman"/>
          <w:sz w:val="16"/>
          <w:szCs w:val="16"/>
          <w:lang w:eastAsia="ru-RU"/>
        </w:rPr>
        <w:t xml:space="preserve">              М.П.                                                    (подпись)                                                                               (Ф.И.О.)</w:t>
      </w:r>
    </w:p>
    <w:p w:rsidR="00882533" w:rsidRPr="00882533" w:rsidRDefault="00882533" w:rsidP="008825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82533" w:rsidRPr="00882533" w:rsidRDefault="00882533" w:rsidP="00882533">
      <w:pPr>
        <w:widowControl w:val="0"/>
        <w:autoSpaceDE w:val="0"/>
        <w:autoSpaceDN w:val="0"/>
        <w:adjustRightInd w:val="0"/>
        <w:spacing w:after="0" w:line="240" w:lineRule="auto"/>
        <w:jc w:val="both"/>
        <w:rPr>
          <w:rFonts w:ascii="Arial" w:eastAsia="Times New Roman" w:hAnsi="Arial" w:cs="Arial"/>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E6D6C" w:rsidRPr="006B4541" w:rsidRDefault="004E6D6C" w:rsidP="004E6D6C">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jc w:val="both"/>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15 «Автовокзал - Ст. Потанино»</w:t>
      </w:r>
    </w:p>
    <w:p w:rsid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715ACA" w:rsidRPr="006B4541" w:rsidRDefault="00715ACA"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8"/>
          <w:szCs w:val="28"/>
          <w:lang w:eastAsia="ru-RU"/>
        </w:rPr>
        <w:drawing>
          <wp:inline distT="0" distB="0" distL="0" distR="0">
            <wp:extent cx="3761105" cy="607504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61105" cy="6075045"/>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№22 «Автовокзал - РСУ»</w:t>
      </w:r>
    </w:p>
    <w:p w:rsidR="006B4541" w:rsidRPr="006B4541" w:rsidRDefault="006B4541" w:rsidP="006B4541">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000005</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41</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22</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РСУ»</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w:t>
            </w:r>
            <w:proofErr w:type="gramStart"/>
            <w:r w:rsidRPr="006B4541">
              <w:rPr>
                <w:rFonts w:ascii="Times New Roman" w:eastAsia="Times New Roman" w:hAnsi="Times New Roman" w:cs="Times New Roman"/>
                <w:sz w:val="18"/>
                <w:szCs w:val="18"/>
                <w:lang w:eastAsia="ru-RU"/>
              </w:rPr>
              <w:t xml:space="preserve">Пр. Славы, Пр. Победы, </w:t>
            </w:r>
            <w:proofErr w:type="spellStart"/>
            <w:r w:rsidRPr="006B4541">
              <w:rPr>
                <w:rFonts w:ascii="Times New Roman" w:eastAsia="Times New Roman" w:hAnsi="Times New Roman" w:cs="Times New Roman"/>
                <w:sz w:val="18"/>
                <w:szCs w:val="18"/>
                <w:lang w:eastAsia="ru-RU"/>
              </w:rPr>
              <w:t>Энергосбыт</w:t>
            </w:r>
            <w:proofErr w:type="spellEnd"/>
            <w:r w:rsidRPr="006B4541">
              <w:rPr>
                <w:rFonts w:ascii="Times New Roman" w:eastAsia="Times New Roman" w:hAnsi="Times New Roman" w:cs="Times New Roman"/>
                <w:sz w:val="18"/>
                <w:szCs w:val="18"/>
                <w:lang w:eastAsia="ru-RU"/>
              </w:rPr>
              <w:t>, Пр. Славы, Автовокзал, Гаражи, Ул. Линейная, Поворот, Ул. Международная, Ул. Братская</w:t>
            </w:r>
            <w:proofErr w:type="gramEnd"/>
          </w:p>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 xml:space="preserve">В обратном направлении: </w:t>
            </w:r>
            <w:proofErr w:type="gramStart"/>
            <w:r w:rsidRPr="006B4541">
              <w:rPr>
                <w:rFonts w:ascii="Times New Roman" w:eastAsia="Times New Roman" w:hAnsi="Times New Roman" w:cs="Times New Roman"/>
                <w:sz w:val="18"/>
                <w:szCs w:val="18"/>
                <w:lang w:eastAsia="ru-RU"/>
              </w:rPr>
              <w:t xml:space="preserve">Ул. Братская, Ул. Международная, Поворот, Ул. Линейная, Гаражи, Автовокзал, Пр. Славы, Пр. Победы, </w:t>
            </w:r>
            <w:proofErr w:type="spellStart"/>
            <w:r w:rsidRPr="006B4541">
              <w:rPr>
                <w:rFonts w:ascii="Times New Roman" w:eastAsia="Times New Roman" w:hAnsi="Times New Roman" w:cs="Times New Roman"/>
                <w:sz w:val="18"/>
                <w:szCs w:val="18"/>
                <w:lang w:eastAsia="ru-RU"/>
              </w:rPr>
              <w:t>Энергосбыт</w:t>
            </w:r>
            <w:proofErr w:type="spellEnd"/>
            <w:r w:rsidRPr="006B4541">
              <w:rPr>
                <w:rFonts w:ascii="Times New Roman" w:eastAsia="Times New Roman" w:hAnsi="Times New Roman" w:cs="Times New Roman"/>
                <w:sz w:val="18"/>
                <w:szCs w:val="18"/>
                <w:lang w:eastAsia="ru-RU"/>
              </w:rPr>
              <w:t>, Пр. Славы</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 ул. Сутягина, пр. Победы, пер. Юннатов, ул. Кожевникова, ул. Фруктовая, пр. Победы, ул. Сутягина, Кузнецова, ул. Линейная, ул. Международная.</w:t>
            </w:r>
          </w:p>
          <w:p w:rsidR="006B4541" w:rsidRPr="006B4541" w:rsidRDefault="006B4541" w:rsidP="006B4541">
            <w:pPr>
              <w:spacing w:after="0" w:line="235" w:lineRule="auto"/>
              <w:jc w:val="center"/>
              <w:rPr>
                <w:rFonts w:ascii="Times New Roman" w:eastAsia="Times New Roman" w:hAnsi="Times New Roman" w:cs="Times New Roman"/>
                <w:sz w:val="20"/>
                <w:szCs w:val="20"/>
                <w:lang w:eastAsia="ru-RU"/>
              </w:rPr>
            </w:pPr>
            <w:proofErr w:type="gramStart"/>
            <w:r w:rsidRPr="006B4541">
              <w:rPr>
                <w:rFonts w:ascii="Times New Roman" w:eastAsia="Times New Roman" w:hAnsi="Times New Roman" w:cs="Times New Roman"/>
                <w:sz w:val="18"/>
                <w:szCs w:val="18"/>
                <w:lang w:eastAsia="ru-RU"/>
              </w:rPr>
              <w:t>В обратном направлении: ул. Международная, ул. Линейная, ул. Кузнецова, ул. Сутягина, пр.</w:t>
            </w:r>
            <w:proofErr w:type="gramEnd"/>
            <w:r w:rsidRPr="006B4541">
              <w:rPr>
                <w:rFonts w:ascii="Times New Roman" w:eastAsia="Times New Roman" w:hAnsi="Times New Roman" w:cs="Times New Roman"/>
                <w:sz w:val="18"/>
                <w:szCs w:val="18"/>
                <w:lang w:eastAsia="ru-RU"/>
              </w:rPr>
              <w:t xml:space="preserve"> Победы, пер. Юннатов, ул. Кожевникова, ул. Фруктовая, пр. Победы,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4E6D6C" w:rsidRPr="006B4541" w:rsidRDefault="004E6D6C" w:rsidP="004E6D6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E6D6C" w:rsidRPr="006B4541" w:rsidRDefault="004E6D6C" w:rsidP="004E6D6C">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4E6D6C" w:rsidRDefault="006B4541" w:rsidP="004E6D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4541">
        <w:rPr>
          <w:rFonts w:ascii="Courier New" w:eastAsia="Times New Roman" w:hAnsi="Courier New" w:cs="Courier New"/>
          <w:sz w:val="20"/>
          <w:szCs w:val="20"/>
          <w:lang w:eastAsia="ru-RU"/>
        </w:rPr>
        <w:lastRenderedPageBreak/>
        <w:t xml:space="preserve">                                                                                                                                             </w:t>
      </w:r>
      <w:r w:rsidRPr="004E6D6C">
        <w:rPr>
          <w:rFonts w:ascii="Times New Roman" w:eastAsia="Times New Roman" w:hAnsi="Times New Roman" w:cs="Times New Roman"/>
          <w:sz w:val="24"/>
          <w:szCs w:val="24"/>
          <w:lang w:eastAsia="ru-RU"/>
        </w:rPr>
        <w:t>Оборотная сторона</w:t>
      </w:r>
    </w:p>
    <w:p w:rsidR="006B4541" w:rsidRPr="004E6D6C"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6D6C">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4E6D6C" w:rsidTr="004E6D6C">
        <w:trPr>
          <w:trHeight w:val="275"/>
        </w:trPr>
        <w:tc>
          <w:tcPr>
            <w:tcW w:w="600" w:type="dxa"/>
            <w:vAlign w:val="center"/>
          </w:tcPr>
          <w:p w:rsidR="006B4541" w:rsidRPr="004E6D6C" w:rsidRDefault="006B4541" w:rsidP="004E6D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 xml:space="preserve">N </w:t>
            </w:r>
            <w:proofErr w:type="gramStart"/>
            <w:r w:rsidRPr="004E6D6C">
              <w:rPr>
                <w:rFonts w:ascii="Times New Roman" w:eastAsia="Times New Roman" w:hAnsi="Times New Roman" w:cs="Times New Roman"/>
                <w:sz w:val="20"/>
                <w:szCs w:val="20"/>
                <w:lang w:eastAsia="ru-RU"/>
              </w:rPr>
              <w:t>п</w:t>
            </w:r>
            <w:proofErr w:type="gramEnd"/>
            <w:r w:rsidRPr="004E6D6C">
              <w:rPr>
                <w:rFonts w:ascii="Times New Roman" w:eastAsia="Times New Roman" w:hAnsi="Times New Roman" w:cs="Times New Roman"/>
                <w:sz w:val="20"/>
                <w:szCs w:val="20"/>
                <w:lang w:eastAsia="ru-RU"/>
              </w:rPr>
              <w:t>/п</w:t>
            </w:r>
          </w:p>
        </w:tc>
        <w:tc>
          <w:tcPr>
            <w:tcW w:w="4132" w:type="dxa"/>
            <w:vAlign w:val="center"/>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Наименование (Ф.И.О.)</w:t>
            </w:r>
          </w:p>
        </w:tc>
        <w:tc>
          <w:tcPr>
            <w:tcW w:w="7030" w:type="dxa"/>
            <w:vAlign w:val="center"/>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Место нахождения</w:t>
            </w:r>
          </w:p>
        </w:tc>
        <w:tc>
          <w:tcPr>
            <w:tcW w:w="3358" w:type="dxa"/>
            <w:vAlign w:val="center"/>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ИНН</w:t>
            </w: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E6D6C">
              <w:rPr>
                <w:rFonts w:ascii="Times New Roman" w:eastAsia="Times New Roman" w:hAnsi="Times New Roman" w:cs="Times New Roman"/>
                <w:sz w:val="20"/>
                <w:szCs w:val="20"/>
                <w:lang w:eastAsia="ru-RU"/>
              </w:rPr>
              <w:t>1</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2</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3</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4</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5</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6</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7</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8</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9</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r w:rsidRPr="004E6D6C">
              <w:rPr>
                <w:rFonts w:ascii="Times New Roman" w:eastAsia="Times New Roman" w:hAnsi="Times New Roman" w:cs="Times New Roman"/>
                <w:color w:val="FF0000"/>
                <w:sz w:val="20"/>
                <w:szCs w:val="20"/>
                <w:lang w:eastAsia="ru-RU"/>
              </w:rPr>
              <w:t>1</w:t>
            </w: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r w:rsidR="006B4541" w:rsidRPr="004E6D6C" w:rsidTr="006B4541">
        <w:tc>
          <w:tcPr>
            <w:tcW w:w="600" w:type="dxa"/>
          </w:tcPr>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color w:val="FF0000"/>
                <w:sz w:val="20"/>
                <w:szCs w:val="20"/>
                <w:lang w:eastAsia="ru-RU"/>
              </w:rPr>
            </w:pPr>
          </w:p>
        </w:tc>
        <w:tc>
          <w:tcPr>
            <w:tcW w:w="4132"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7030"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c>
          <w:tcPr>
            <w:tcW w:w="3358" w:type="dxa"/>
          </w:tcPr>
          <w:p w:rsidR="006B4541" w:rsidRPr="004E6D6C" w:rsidRDefault="006B4541" w:rsidP="006B4541">
            <w:pPr>
              <w:autoSpaceDE w:val="0"/>
              <w:autoSpaceDN w:val="0"/>
              <w:adjustRightInd w:val="0"/>
              <w:spacing w:after="0" w:line="240" w:lineRule="auto"/>
              <w:ind w:firstLine="720"/>
              <w:rPr>
                <w:rFonts w:ascii="Times New Roman" w:eastAsia="Times New Roman" w:hAnsi="Times New Roman" w:cs="Times New Roman"/>
                <w:color w:val="FF0000"/>
                <w:sz w:val="20"/>
                <w:szCs w:val="20"/>
                <w:lang w:eastAsia="ru-RU"/>
              </w:rPr>
            </w:pPr>
          </w:p>
        </w:tc>
      </w:tr>
    </w:tbl>
    <w:p w:rsidR="004E6D6C" w:rsidRPr="006B4541" w:rsidRDefault="004E6D6C" w:rsidP="004E6D6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E6D6C" w:rsidRPr="006B4541" w:rsidRDefault="004E6D6C" w:rsidP="004E6D6C">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882533"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lastRenderedPageBreak/>
        <w:t>Приложение N 1</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к форме бланка свидетельства</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об осуществлении перевозок</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по маршруту регулярных перевозок</w:t>
      </w:r>
    </w:p>
    <w:p w:rsidR="006B4541" w:rsidRPr="00882533"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 xml:space="preserve">                                                                                                                                                                                                                           </w:t>
      </w:r>
      <w:r w:rsidR="00882533">
        <w:rPr>
          <w:rFonts w:ascii="Times New Roman" w:eastAsia="Times New Roman" w:hAnsi="Times New Roman" w:cs="Times New Roman"/>
          <w:sz w:val="20"/>
          <w:szCs w:val="20"/>
          <w:lang w:eastAsia="ru-RU"/>
        </w:rPr>
        <w:t xml:space="preserve">                                                     </w:t>
      </w:r>
      <w:r w:rsidRPr="00882533">
        <w:rPr>
          <w:rFonts w:ascii="Times New Roman" w:eastAsia="Times New Roman" w:hAnsi="Times New Roman" w:cs="Times New Roman"/>
          <w:sz w:val="20"/>
          <w:szCs w:val="20"/>
          <w:lang w:eastAsia="ru-RU"/>
        </w:rPr>
        <w:t>№22 «Автовокзал - РСУ»</w:t>
      </w:r>
    </w:p>
    <w:p w:rsidR="006B4541" w:rsidRPr="006B4541" w:rsidRDefault="006B4541" w:rsidP="006B4541">
      <w:pPr>
        <w:spacing w:after="0" w:line="240" w:lineRule="auto"/>
        <w:jc w:val="center"/>
        <w:outlineLvl w:val="0"/>
        <w:rPr>
          <w:rFonts w:ascii="Times New Roman" w:eastAsia="Times New Roman" w:hAnsi="Times New Roman" w:cs="Times New Roman"/>
          <w:sz w:val="20"/>
          <w:szCs w:val="20"/>
          <w:lang w:eastAsia="ru-RU"/>
        </w:rPr>
      </w:pPr>
    </w:p>
    <w:p w:rsidR="006B4541" w:rsidRPr="006B4541" w:rsidRDefault="006B4541" w:rsidP="006B4541">
      <w:pPr>
        <w:autoSpaceDE w:val="0"/>
        <w:autoSpaceDN w:val="0"/>
        <w:adjustRightInd w:val="0"/>
        <w:spacing w:after="0" w:line="240" w:lineRule="auto"/>
        <w:ind w:firstLine="720"/>
        <w:jc w:val="right"/>
        <w:rPr>
          <w:rFonts w:ascii="Arial" w:eastAsia="Times New Roman" w:hAnsi="Arial" w:cs="Arial"/>
          <w:sz w:val="20"/>
          <w:szCs w:val="20"/>
          <w:lang w:eastAsia="ru-RU"/>
        </w:rPr>
      </w:pPr>
    </w:p>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E6D6C">
        <w:rPr>
          <w:rFonts w:ascii="Times New Roman" w:eastAsia="Times New Roman" w:hAnsi="Times New Roman" w:cs="Times New Roman"/>
          <w:sz w:val="24"/>
          <w:szCs w:val="24"/>
          <w:lang w:eastAsia="ru-RU"/>
        </w:rPr>
        <w:t>Приложение к СВИДЕТЕЛЬСТВУ серия 331ЮСЗ № 000005 об осуществлении перевозок по маршруту регулярных перевозок</w:t>
      </w:r>
    </w:p>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4E6D6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E6D6C">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 xml:space="preserve">                                                                                          период действия ____________________</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t xml:space="preserve">                                              Страница 1</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4E6D6C"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4E6D6C"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Врем</w:t>
            </w:r>
            <w:r w:rsidR="004E6D6C">
              <w:rPr>
                <w:rFonts w:ascii="Times New Roman" w:eastAsia="Times New Roman" w:hAnsi="Times New Roman" w:cs="Times New Roman"/>
                <w:sz w:val="18"/>
                <w:szCs w:val="18"/>
                <w:lang w:eastAsia="ru-RU"/>
              </w:rPr>
              <w:t>я отправления последнего рейса,</w:t>
            </w:r>
          </w:p>
          <w:p w:rsidR="006B4541" w:rsidRPr="006B4541" w:rsidRDefault="004E6D6C"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7:10</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21:55</w:t>
            </w:r>
          </w:p>
        </w:tc>
        <w:tc>
          <w:tcPr>
            <w:tcW w:w="184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Пр. Славы</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7:08</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21:57</w:t>
            </w:r>
          </w:p>
        </w:tc>
        <w:tc>
          <w:tcPr>
            <w:tcW w:w="184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Пр. Победы</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7:06</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21:59</w:t>
            </w:r>
          </w:p>
        </w:tc>
        <w:tc>
          <w:tcPr>
            <w:tcW w:w="184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roofErr w:type="spellStart"/>
            <w:r w:rsidRPr="006B4541">
              <w:rPr>
                <w:rFonts w:ascii="Times New Roman" w:eastAsia="Times New Roman" w:hAnsi="Times New Roman" w:cs="Times New Roman"/>
                <w:sz w:val="20"/>
                <w:szCs w:val="20"/>
                <w:lang w:eastAsia="ru-RU"/>
              </w:rPr>
              <w:t>Энергосбыт</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7:05</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22:00</w:t>
            </w:r>
          </w:p>
        </w:tc>
        <w:tc>
          <w:tcPr>
            <w:tcW w:w="184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Пр. Славы</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7:03</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22:02</w:t>
            </w:r>
          </w:p>
        </w:tc>
        <w:tc>
          <w:tcPr>
            <w:tcW w:w="1843"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6:35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7:00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22:26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6:37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6:58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22:24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Линейная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6:39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6:56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22:09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22:22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Поворот</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6:40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6:55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22:10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22:21</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Международная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6:41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6:54</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22:11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22:20</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Братская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bCs/>
                <w:sz w:val="20"/>
                <w:szCs w:val="20"/>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7,5</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6:43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6:52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22:13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sz w:val="20"/>
                <w:szCs w:val="20"/>
                <w:lang w:eastAsia="ru-RU"/>
              </w:rPr>
            </w:pPr>
            <w:r w:rsidRPr="006B4541">
              <w:rPr>
                <w:rFonts w:ascii="Times New Roman" w:eastAsia="Times New Roman" w:hAnsi="Times New Roman" w:cs="Times New Roman"/>
                <w:bCs/>
                <w:sz w:val="20"/>
                <w:szCs w:val="20"/>
                <w:lang w:eastAsia="ru-RU"/>
              </w:rPr>
              <w:t>22:18</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4E6D6C" w:rsidRPr="006B4541" w:rsidRDefault="004E6D6C" w:rsidP="004E6D6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4E6D6C" w:rsidRPr="00B62DFE" w:rsidRDefault="004E6D6C" w:rsidP="004E6D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E6D6C" w:rsidRPr="006B4541" w:rsidRDefault="004E6D6C" w:rsidP="004E6D6C">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22 «Автовокзал - РСУ»</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8"/>
          <w:szCs w:val="28"/>
          <w:lang w:eastAsia="ru-RU"/>
        </w:rPr>
        <w:drawing>
          <wp:inline distT="0" distB="0" distL="0" distR="0">
            <wp:extent cx="5883910" cy="326009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83910" cy="3260090"/>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№23 «Автовокзал - ЧГРЭС»</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000006</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42</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23</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ЧГРЭС»</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без заезда до </w:t>
            </w:r>
            <w:proofErr w:type="spellStart"/>
            <w:r w:rsidRPr="006B4541">
              <w:rPr>
                <w:rFonts w:ascii="Times New Roman" w:eastAsia="Times New Roman" w:hAnsi="Times New Roman" w:cs="Times New Roman"/>
                <w:sz w:val="18"/>
                <w:szCs w:val="18"/>
                <w:lang w:eastAsia="ru-RU"/>
              </w:rPr>
              <w:t>Снт</w:t>
            </w:r>
            <w:proofErr w:type="spellEnd"/>
            <w:r w:rsidRPr="006B4541">
              <w:rPr>
                <w:rFonts w:ascii="Times New Roman" w:eastAsia="Times New Roman" w:hAnsi="Times New Roman" w:cs="Times New Roman"/>
                <w:sz w:val="18"/>
                <w:szCs w:val="18"/>
                <w:lang w:eastAsia="ru-RU"/>
              </w:rPr>
              <w:t xml:space="preserve"> "РМЗ": </w:t>
            </w:r>
            <w:proofErr w:type="gramStart"/>
            <w:r w:rsidRPr="006B4541">
              <w:rPr>
                <w:rFonts w:ascii="Times New Roman" w:eastAsia="Times New Roman" w:hAnsi="Times New Roman" w:cs="Times New Roman"/>
                <w:sz w:val="18"/>
                <w:szCs w:val="18"/>
                <w:lang w:eastAsia="ru-RU"/>
              </w:rPr>
              <w:t>Пл. Красных партизан, З-д им. Кирова, ДК им. Кирова, ТК "Слава", Книжный мир, Автовокзал, Гаражи, П. шахты № 20, Ул. Меховова, Школа №16, Завод РМЗ, Ул. Лескова, Сады.</w:t>
            </w:r>
            <w:proofErr w:type="gramEnd"/>
          </w:p>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обратном направлении без заезда до </w:t>
            </w:r>
            <w:proofErr w:type="spellStart"/>
            <w:r w:rsidRPr="006B4541">
              <w:rPr>
                <w:rFonts w:ascii="Times New Roman" w:eastAsia="Times New Roman" w:hAnsi="Times New Roman" w:cs="Times New Roman"/>
                <w:sz w:val="18"/>
                <w:szCs w:val="18"/>
                <w:lang w:eastAsia="ru-RU"/>
              </w:rPr>
              <w:t>Снт</w:t>
            </w:r>
            <w:proofErr w:type="spellEnd"/>
            <w:r w:rsidRPr="006B4541">
              <w:rPr>
                <w:rFonts w:ascii="Times New Roman" w:eastAsia="Times New Roman" w:hAnsi="Times New Roman" w:cs="Times New Roman"/>
                <w:sz w:val="18"/>
                <w:szCs w:val="18"/>
                <w:lang w:eastAsia="ru-RU"/>
              </w:rPr>
              <w:t xml:space="preserve"> "РМЗ": </w:t>
            </w:r>
            <w:proofErr w:type="gramStart"/>
            <w:r w:rsidRPr="006B4541">
              <w:rPr>
                <w:rFonts w:ascii="Times New Roman" w:eastAsia="Times New Roman" w:hAnsi="Times New Roman" w:cs="Times New Roman"/>
                <w:sz w:val="18"/>
                <w:szCs w:val="18"/>
                <w:lang w:eastAsia="ru-RU"/>
              </w:rPr>
              <w:t>Сады, Ул. Лескова, Завод РМЗ, Школа №16, Ул. Меховова, П. шахты №20, Гаражи, Автовокзал, Книжный мир, ТК "Слава", ДК им. Кирова, З-д им. Кирова, Пл. Красных партизан</w:t>
            </w:r>
            <w:proofErr w:type="gramEnd"/>
          </w:p>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с заездом до </w:t>
            </w:r>
            <w:proofErr w:type="spellStart"/>
            <w:r w:rsidRPr="006B4541">
              <w:rPr>
                <w:rFonts w:ascii="Times New Roman" w:eastAsia="Times New Roman" w:hAnsi="Times New Roman" w:cs="Times New Roman"/>
                <w:sz w:val="18"/>
                <w:szCs w:val="18"/>
                <w:lang w:eastAsia="ru-RU"/>
              </w:rPr>
              <w:t>Снт</w:t>
            </w:r>
            <w:proofErr w:type="spellEnd"/>
            <w:r w:rsidRPr="006B4541">
              <w:rPr>
                <w:rFonts w:ascii="Times New Roman" w:eastAsia="Times New Roman" w:hAnsi="Times New Roman" w:cs="Times New Roman"/>
                <w:sz w:val="18"/>
                <w:szCs w:val="18"/>
                <w:lang w:eastAsia="ru-RU"/>
              </w:rPr>
              <w:t xml:space="preserve"> "РМЗ": </w:t>
            </w:r>
            <w:proofErr w:type="gramStart"/>
            <w:r w:rsidRPr="006B4541">
              <w:rPr>
                <w:rFonts w:ascii="Times New Roman" w:eastAsia="Times New Roman" w:hAnsi="Times New Roman" w:cs="Times New Roman"/>
                <w:sz w:val="18"/>
                <w:szCs w:val="18"/>
                <w:lang w:eastAsia="ru-RU"/>
              </w:rPr>
              <w:t>Пл. Красных партизан, З-д им. Кирова, ДК им. Кирова, ТК "Слава", Книжный мир, Автовокзал, Гаражи, П. шахты № 20, Ул. Меховова, Школа №16, Завод РМЗ, Ул. Лескова, Сады, Сад РМЗ</w:t>
            </w:r>
            <w:proofErr w:type="gramEnd"/>
          </w:p>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 xml:space="preserve">В обратном направлении с заездом до </w:t>
            </w:r>
            <w:proofErr w:type="spellStart"/>
            <w:r w:rsidRPr="006B4541">
              <w:rPr>
                <w:rFonts w:ascii="Times New Roman" w:eastAsia="Times New Roman" w:hAnsi="Times New Roman" w:cs="Times New Roman"/>
                <w:sz w:val="18"/>
                <w:szCs w:val="18"/>
                <w:lang w:eastAsia="ru-RU"/>
              </w:rPr>
              <w:t>Снт</w:t>
            </w:r>
            <w:proofErr w:type="spellEnd"/>
            <w:r w:rsidRPr="006B4541">
              <w:rPr>
                <w:rFonts w:ascii="Times New Roman" w:eastAsia="Times New Roman" w:hAnsi="Times New Roman" w:cs="Times New Roman"/>
                <w:sz w:val="18"/>
                <w:szCs w:val="18"/>
                <w:lang w:eastAsia="ru-RU"/>
              </w:rPr>
              <w:t xml:space="preserve"> "РМЗ": </w:t>
            </w:r>
            <w:proofErr w:type="gramStart"/>
            <w:r w:rsidRPr="006B4541">
              <w:rPr>
                <w:rFonts w:ascii="Times New Roman" w:eastAsia="Times New Roman" w:hAnsi="Times New Roman" w:cs="Times New Roman"/>
                <w:sz w:val="18"/>
                <w:szCs w:val="18"/>
                <w:lang w:eastAsia="ru-RU"/>
              </w:rPr>
              <w:t>Сад РМЗ, Сады, Ул. Лескова, Завод РМЗ, Школа №16, Ул. Меховова, П. шахты №20, Гаражи, Автовокзал, Книжный мир, ТК "Слава", ДК им. Кирова, З-д им. Кирова, Пл. Красных партизан</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 ул. Сутягина, ул. Ленина, пр. Ильича, пр. Славы, пр. Победы, ул. Сутягина, ул. Кузнецова, ул. Меховова, ул. Лескова.</w:t>
            </w:r>
          </w:p>
          <w:p w:rsidR="006B4541" w:rsidRPr="006B4541" w:rsidRDefault="006B4541" w:rsidP="006B4541">
            <w:pPr>
              <w:spacing w:after="0" w:line="235" w:lineRule="auto"/>
              <w:jc w:val="center"/>
              <w:rPr>
                <w:rFonts w:ascii="Times New Roman" w:eastAsia="Times New Roman" w:hAnsi="Times New Roman" w:cs="Times New Roman"/>
                <w:sz w:val="20"/>
                <w:szCs w:val="20"/>
                <w:lang w:eastAsia="ru-RU"/>
              </w:rPr>
            </w:pPr>
            <w:proofErr w:type="gramStart"/>
            <w:r w:rsidRPr="006B4541">
              <w:rPr>
                <w:rFonts w:ascii="Times New Roman" w:eastAsia="Times New Roman" w:hAnsi="Times New Roman" w:cs="Times New Roman"/>
                <w:sz w:val="18"/>
                <w:szCs w:val="18"/>
                <w:lang w:eastAsia="ru-RU"/>
              </w:rPr>
              <w:t>В обратном направлении: ул. Лескова, ул. Меховова, ул. Кузнецова, ул. Сутягина, пр.</w:t>
            </w:r>
            <w:proofErr w:type="gramEnd"/>
            <w:r w:rsidRPr="006B4541">
              <w:rPr>
                <w:rFonts w:ascii="Times New Roman" w:eastAsia="Times New Roman" w:hAnsi="Times New Roman" w:cs="Times New Roman"/>
                <w:sz w:val="18"/>
                <w:szCs w:val="18"/>
                <w:lang w:eastAsia="ru-RU"/>
              </w:rPr>
              <w:t xml:space="preserve"> Победы, пр. Славы, пр. Ильича, ул. Ленина,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715ACA" w:rsidRDefault="006B4541" w:rsidP="00715A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5ACA">
        <w:rPr>
          <w:rFonts w:ascii="Times New Roman" w:eastAsia="Times New Roman" w:hAnsi="Times New Roman" w:cs="Times New Roman"/>
          <w:sz w:val="24"/>
          <w:szCs w:val="24"/>
          <w:lang w:eastAsia="ru-RU"/>
        </w:rPr>
        <w:lastRenderedPageBreak/>
        <w:t xml:space="preserve">                                                                                                             Оборотная сторона</w:t>
      </w:r>
    </w:p>
    <w:p w:rsidR="006B4541" w:rsidRPr="00715ACA"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ACA">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 xml:space="preserve">N </w:t>
            </w:r>
            <w:proofErr w:type="gramStart"/>
            <w:r w:rsidRPr="00324C41">
              <w:rPr>
                <w:rFonts w:ascii="Times New Roman" w:eastAsia="Times New Roman" w:hAnsi="Times New Roman" w:cs="Times New Roman"/>
                <w:sz w:val="20"/>
                <w:szCs w:val="20"/>
                <w:lang w:eastAsia="ru-RU"/>
              </w:rPr>
              <w:t>п</w:t>
            </w:r>
            <w:proofErr w:type="gramEnd"/>
            <w:r w:rsidRPr="00324C41">
              <w:rPr>
                <w:rFonts w:ascii="Times New Roman" w:eastAsia="Times New Roman" w:hAnsi="Times New Roman" w:cs="Times New Roman"/>
                <w:sz w:val="20"/>
                <w:szCs w:val="20"/>
                <w:lang w:eastAsia="ru-RU"/>
              </w:rPr>
              <w:t>/п</w:t>
            </w:r>
          </w:p>
        </w:tc>
        <w:tc>
          <w:tcPr>
            <w:tcW w:w="4132"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Наименование (Ф.И.О.)</w:t>
            </w:r>
          </w:p>
        </w:tc>
        <w:tc>
          <w:tcPr>
            <w:tcW w:w="703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Место нахождения</w:t>
            </w:r>
          </w:p>
        </w:tc>
        <w:tc>
          <w:tcPr>
            <w:tcW w:w="3358"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ИНН</w:t>
            </w: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1</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2</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3</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4</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5</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6</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7</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8</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9</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1</w:t>
            </w:r>
            <w:r w:rsidR="00324C41">
              <w:rPr>
                <w:rFonts w:ascii="Times New Roman" w:eastAsia="Times New Roman" w:hAnsi="Times New Roman" w:cs="Times New Roman"/>
                <w:sz w:val="20"/>
                <w:szCs w:val="20"/>
                <w:lang w:eastAsia="ru-RU"/>
              </w:rPr>
              <w:t>0</w:t>
            </w: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324C41" w:rsidTr="006B4541">
        <w:tc>
          <w:tcPr>
            <w:tcW w:w="600" w:type="dxa"/>
          </w:tcPr>
          <w:p w:rsidR="006B4541" w:rsidRPr="00324C41"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autoSpaceDE w:val="0"/>
        <w:autoSpaceDN w:val="0"/>
        <w:adjustRightInd w:val="0"/>
        <w:spacing w:after="0" w:line="240" w:lineRule="auto"/>
        <w:ind w:firstLine="720"/>
        <w:jc w:val="right"/>
        <w:outlineLvl w:val="1"/>
        <w:rPr>
          <w:rFonts w:ascii="Arial" w:eastAsia="Times New Roman" w:hAnsi="Arial" w:cs="Arial"/>
          <w:sz w:val="20"/>
          <w:szCs w:val="20"/>
          <w:lang w:eastAsia="ru-RU"/>
        </w:rPr>
      </w:pPr>
    </w:p>
    <w:p w:rsidR="006B4541" w:rsidRPr="00882533"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lastRenderedPageBreak/>
        <w:t>Приложение N 1</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к форме бланка свидетельства</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об осуществлении перевозок</w:t>
      </w:r>
    </w:p>
    <w:p w:rsidR="006B4541" w:rsidRPr="00882533"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по маршруту регулярных перевозок</w:t>
      </w:r>
    </w:p>
    <w:p w:rsidR="006B4541" w:rsidRPr="00882533"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882533">
        <w:rPr>
          <w:rFonts w:ascii="Times New Roman" w:eastAsia="Times New Roman" w:hAnsi="Times New Roman" w:cs="Times New Roman"/>
          <w:sz w:val="20"/>
          <w:szCs w:val="20"/>
          <w:lang w:eastAsia="ru-RU"/>
        </w:rPr>
        <w:t xml:space="preserve">                                                                                                                                                                                                                                            </w:t>
      </w:r>
      <w:r w:rsidR="00882533">
        <w:rPr>
          <w:rFonts w:ascii="Times New Roman" w:eastAsia="Times New Roman" w:hAnsi="Times New Roman" w:cs="Times New Roman"/>
          <w:sz w:val="20"/>
          <w:szCs w:val="20"/>
          <w:lang w:eastAsia="ru-RU"/>
        </w:rPr>
        <w:t xml:space="preserve">                              </w:t>
      </w:r>
      <w:r w:rsidRPr="00882533">
        <w:rPr>
          <w:rFonts w:ascii="Times New Roman" w:eastAsia="Times New Roman" w:hAnsi="Times New Roman" w:cs="Times New Roman"/>
          <w:sz w:val="20"/>
          <w:szCs w:val="20"/>
          <w:lang w:eastAsia="ru-RU"/>
        </w:rPr>
        <w:t xml:space="preserve">  №23 «Автовокзал - ЧГРЭС»</w:t>
      </w:r>
    </w:p>
    <w:p w:rsidR="006B4541" w:rsidRPr="006B4541" w:rsidRDefault="006B4541" w:rsidP="006B4541">
      <w:pPr>
        <w:spacing w:after="0" w:line="240" w:lineRule="auto"/>
        <w:jc w:val="center"/>
        <w:outlineLvl w:val="0"/>
        <w:rPr>
          <w:rFonts w:ascii="Times New Roman" w:eastAsia="Times New Roman" w:hAnsi="Times New Roman" w:cs="Times New Roman"/>
          <w:sz w:val="20"/>
          <w:szCs w:val="20"/>
          <w:lang w:eastAsia="ru-RU"/>
        </w:rPr>
      </w:pPr>
    </w:p>
    <w:p w:rsidR="006B4541" w:rsidRPr="006B4541" w:rsidRDefault="006B4541" w:rsidP="006B4541">
      <w:pPr>
        <w:autoSpaceDE w:val="0"/>
        <w:autoSpaceDN w:val="0"/>
        <w:adjustRightInd w:val="0"/>
        <w:spacing w:after="0" w:line="240" w:lineRule="auto"/>
        <w:ind w:firstLine="720"/>
        <w:jc w:val="right"/>
        <w:rPr>
          <w:rFonts w:ascii="Arial" w:eastAsia="Times New Roman" w:hAnsi="Arial" w:cs="Arial"/>
          <w:sz w:val="20"/>
          <w:szCs w:val="20"/>
          <w:lang w:eastAsia="ru-RU"/>
        </w:rPr>
      </w:pPr>
    </w:p>
    <w:p w:rsidR="006B4541" w:rsidRPr="00882533"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882533">
        <w:rPr>
          <w:rFonts w:ascii="Times New Roman" w:eastAsia="Times New Roman" w:hAnsi="Times New Roman" w:cs="Times New Roman"/>
          <w:sz w:val="24"/>
          <w:szCs w:val="24"/>
          <w:lang w:eastAsia="ru-RU"/>
        </w:rPr>
        <w:t>Приложение к СВИДЕТЕЛЬСТВУ серия 331ЮСЗ № 000006 об осуществлении перевозок по маршруту регулярных перевозок</w:t>
      </w:r>
    </w:p>
    <w:p w:rsidR="006B4541" w:rsidRPr="00882533"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715ACA"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15ACA">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715ACA">
        <w:rPr>
          <w:rFonts w:ascii="Times New Roman" w:eastAsia="Times New Roman" w:hAnsi="Times New Roman" w:cs="Times New Roman"/>
          <w:sz w:val="24"/>
          <w:szCs w:val="24"/>
          <w:lang w:eastAsia="ru-RU"/>
        </w:rPr>
        <w:t xml:space="preserve">                                                                                          период действия </w:t>
      </w:r>
      <w:r w:rsidRPr="00715ACA">
        <w:rPr>
          <w:rFonts w:ascii="Times New Roman" w:eastAsia="Times New Roman" w:hAnsi="Times New Roman" w:cs="Times New Roman"/>
          <w:sz w:val="24"/>
          <w:szCs w:val="24"/>
          <w:u w:val="single"/>
          <w:lang w:eastAsia="ru-RU"/>
        </w:rPr>
        <w:t>01.01.-30.04; 01.10-31.12</w:t>
      </w:r>
      <w:r w:rsidRPr="00715ACA">
        <w:rPr>
          <w:rFonts w:ascii="Times New Roman" w:eastAsia="Times New Roman" w:hAnsi="Times New Roman" w:cs="Times New Roman"/>
          <w:sz w:val="24"/>
          <w:szCs w:val="24"/>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t xml:space="preserve">                                              Страница 1</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BD4835"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BD4835"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Автовокзал</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12:58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14:03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Пл. Красных партизан</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14:00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З-д им. Кирова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ДК им. Кирова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ТК "Слава"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13:54</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Книжный мир</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19:30</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19:26</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П. шахты №20</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19:24</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Меховова</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19:22</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Школа №16</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19:21</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Завод РМЗ</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19:19</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Лескова</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13:37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19:16</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Сады</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13:33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19:12</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ЧГРЭС</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13:30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19:10</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p>
        </w:tc>
        <w:tc>
          <w:tcPr>
            <w:tcW w:w="1843"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p>
        </w:tc>
        <w:tc>
          <w:tcPr>
            <w:tcW w:w="1984"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p>
        </w:tc>
        <w:tc>
          <w:tcPr>
            <w:tcW w:w="1843"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882533" w:rsidRDefault="00882533"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882533" w:rsidRDefault="00882533"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B4541" w:rsidRPr="00BD4835"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lastRenderedPageBreak/>
        <w:t>Приложение N 1</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к форме бланка свидетельства</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об осуществлении перевозок</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по маршруту регулярных перевозок</w:t>
      </w:r>
    </w:p>
    <w:p w:rsidR="006B4541" w:rsidRPr="00BD4835"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 xml:space="preserve">                                                                                                                                                                                                                       </w:t>
      </w:r>
      <w:r w:rsidR="00715ACA" w:rsidRPr="00BD4835">
        <w:rPr>
          <w:rFonts w:ascii="Times New Roman" w:eastAsia="Times New Roman" w:hAnsi="Times New Roman" w:cs="Times New Roman"/>
          <w:sz w:val="20"/>
          <w:szCs w:val="20"/>
          <w:lang w:eastAsia="ru-RU"/>
        </w:rPr>
        <w:t xml:space="preserve"> </w:t>
      </w:r>
      <w:r w:rsid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№23 «Автовокзал - ЧГРЭС»</w:t>
      </w:r>
    </w:p>
    <w:p w:rsidR="006B4541" w:rsidRPr="00715ACA" w:rsidRDefault="006B4541" w:rsidP="006B4541">
      <w:pPr>
        <w:spacing w:after="0" w:line="240" w:lineRule="auto"/>
        <w:jc w:val="center"/>
        <w:outlineLvl w:val="0"/>
        <w:rPr>
          <w:rFonts w:ascii="Times New Roman" w:eastAsia="Times New Roman" w:hAnsi="Times New Roman" w:cs="Times New Roman"/>
          <w:sz w:val="24"/>
          <w:szCs w:val="24"/>
          <w:lang w:eastAsia="ru-RU"/>
        </w:rPr>
      </w:pPr>
    </w:p>
    <w:p w:rsidR="006B4541" w:rsidRPr="00715ACA"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B4541" w:rsidRPr="00715ACA"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15ACA">
        <w:rPr>
          <w:rFonts w:ascii="Times New Roman" w:eastAsia="Times New Roman" w:hAnsi="Times New Roman" w:cs="Times New Roman"/>
          <w:sz w:val="24"/>
          <w:szCs w:val="24"/>
          <w:lang w:eastAsia="ru-RU"/>
        </w:rPr>
        <w:t>Приложение к СВИДЕТЕЛЬСТВУ серия 331ЮСЗ № 000006 об осуществлении перевозок по маршруту регулярных перевозок</w:t>
      </w:r>
    </w:p>
    <w:p w:rsidR="006B4541" w:rsidRPr="00715ACA"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715ACA"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15ACA">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715ACA">
        <w:rPr>
          <w:rFonts w:ascii="Times New Roman" w:eastAsia="Times New Roman" w:hAnsi="Times New Roman" w:cs="Times New Roman"/>
          <w:sz w:val="24"/>
          <w:szCs w:val="24"/>
          <w:lang w:eastAsia="ru-RU"/>
        </w:rPr>
        <w:t xml:space="preserve">                                                                                          период действия </w:t>
      </w:r>
      <w:r w:rsidRPr="00715ACA">
        <w:rPr>
          <w:rFonts w:ascii="Times New Roman" w:eastAsia="Times New Roman" w:hAnsi="Times New Roman" w:cs="Times New Roman"/>
          <w:sz w:val="24"/>
          <w:szCs w:val="24"/>
          <w:u w:val="single"/>
          <w:lang w:eastAsia="ru-RU"/>
        </w:rPr>
        <w:t>01.05.-30.09</w:t>
      </w:r>
      <w:r w:rsidRPr="00715ACA">
        <w:rPr>
          <w:rFonts w:ascii="Times New Roman" w:eastAsia="Times New Roman" w:hAnsi="Times New Roman" w:cs="Times New Roman"/>
          <w:sz w:val="24"/>
          <w:szCs w:val="24"/>
          <w:lang w:eastAsia="ru-RU"/>
        </w:rPr>
        <w:tab/>
      </w:r>
      <w:r w:rsidRPr="00715ACA">
        <w:rPr>
          <w:rFonts w:ascii="Times New Roman" w:eastAsia="Times New Roman" w:hAnsi="Times New Roman" w:cs="Times New Roman"/>
          <w:sz w:val="24"/>
          <w:szCs w:val="24"/>
          <w:lang w:eastAsia="ru-RU"/>
        </w:rPr>
        <w:tab/>
        <w:t xml:space="preserve">                                              </w:t>
      </w:r>
      <w:r w:rsidR="00715ACA">
        <w:rPr>
          <w:rFonts w:ascii="Times New Roman" w:eastAsia="Times New Roman" w:hAnsi="Times New Roman" w:cs="Times New Roman"/>
          <w:sz w:val="24"/>
          <w:szCs w:val="24"/>
          <w:lang w:eastAsia="ru-RU"/>
        </w:rPr>
        <w:t xml:space="preserve">                             </w:t>
      </w:r>
      <w:r w:rsidRPr="00715ACA">
        <w:rPr>
          <w:rFonts w:ascii="Times New Roman" w:eastAsia="Times New Roman" w:hAnsi="Times New Roman" w:cs="Times New Roman"/>
          <w:sz w:val="24"/>
          <w:szCs w:val="24"/>
          <w:lang w:eastAsia="ru-RU"/>
        </w:rPr>
        <w:t>Страница 2</w:t>
      </w:r>
      <w:r w:rsidRPr="00715ACA">
        <w:rPr>
          <w:rFonts w:ascii="Times New Roman" w:eastAsia="Times New Roman" w:hAnsi="Times New Roman" w:cs="Times New Roman"/>
          <w:sz w:val="24"/>
          <w:szCs w:val="24"/>
          <w:lang w:eastAsia="ru-RU"/>
        </w:rPr>
        <w:tab/>
      </w:r>
      <w:r w:rsidRPr="00715ACA">
        <w:rPr>
          <w:rFonts w:ascii="Times New Roman" w:eastAsia="Times New Roman" w:hAnsi="Times New Roman" w:cs="Times New Roman"/>
          <w:sz w:val="24"/>
          <w:szCs w:val="24"/>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BD4835"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BD4835"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Автовокзал</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12:58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14:03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Пл. Красных партизан</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14:00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З-д им. Кирова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ДК им. Кирова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ТК "Слава"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13:54</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Книжный мир</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13:08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13:50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19:30</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19:26</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П. шахты №20</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19:24</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Меховова</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19:22</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Школа №16</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13:18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19:21</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Завод РМЗ</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13:40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19:19</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Лескова</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13:37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19:16</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Сады</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13:33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19:12</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proofErr w:type="spellStart"/>
            <w:r w:rsidRPr="006B4541">
              <w:rPr>
                <w:rFonts w:ascii="Times New Roman" w:eastAsia="Times New Roman" w:hAnsi="Times New Roman" w:cs="Times New Roman"/>
                <w:bCs/>
                <w:color w:val="000000"/>
                <w:sz w:val="20"/>
                <w:szCs w:val="20"/>
                <w:lang w:eastAsia="ru-RU"/>
              </w:rPr>
              <w:t>Снт</w:t>
            </w:r>
            <w:proofErr w:type="spellEnd"/>
            <w:r w:rsidRPr="006B4541">
              <w:rPr>
                <w:rFonts w:ascii="Times New Roman" w:eastAsia="Times New Roman" w:hAnsi="Times New Roman" w:cs="Times New Roman"/>
                <w:bCs/>
                <w:color w:val="000000"/>
                <w:sz w:val="20"/>
                <w:szCs w:val="20"/>
                <w:lang w:eastAsia="ru-RU"/>
              </w:rPr>
              <w:t xml:space="preserve"> «РМЗ»</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ЧГРЭС</w:t>
            </w:r>
          </w:p>
        </w:tc>
        <w:tc>
          <w:tcPr>
            <w:tcW w:w="1435"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260, 80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13:29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13:31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19:10</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p>
        </w:tc>
        <w:tc>
          <w:tcPr>
            <w:tcW w:w="1843"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p>
        </w:tc>
        <w:tc>
          <w:tcPr>
            <w:tcW w:w="1984"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p>
        </w:tc>
        <w:tc>
          <w:tcPr>
            <w:tcW w:w="1843" w:type="dxa"/>
          </w:tcPr>
          <w:p w:rsidR="006B4541" w:rsidRPr="006B4541" w:rsidRDefault="006B4541" w:rsidP="006B4541">
            <w:pPr>
              <w:spacing w:after="0" w:line="240" w:lineRule="auto"/>
              <w:rPr>
                <w:rFonts w:ascii="Times New Roman" w:eastAsia="Times New Roman" w:hAnsi="Times New Roman" w:cs="Times New Roman"/>
                <w:sz w:val="18"/>
                <w:szCs w:val="18"/>
                <w:lang w:eastAsia="ru-RU"/>
              </w:rPr>
            </w:pP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23 «Автовокзал - ЧГРЭС»</w:t>
      </w:r>
    </w:p>
    <w:p w:rsidR="006B4541" w:rsidRPr="006B4541" w:rsidRDefault="006B4541" w:rsidP="006B4541">
      <w:pPr>
        <w:widowControl w:val="0"/>
        <w:tabs>
          <w:tab w:val="left" w:pos="4680"/>
          <w:tab w:val="left" w:pos="5040"/>
          <w:tab w:val="left" w:pos="5580"/>
        </w:tabs>
        <w:suppressAutoHyphens/>
        <w:spacing w:after="0" w:line="240" w:lineRule="auto"/>
        <w:ind w:firstLine="1560"/>
        <w:jc w:val="both"/>
        <w:rPr>
          <w:rFonts w:ascii="Times New Roman" w:eastAsia="Times New Roman" w:hAnsi="Times New Roman" w:cs="Times New Roman"/>
          <w:sz w:val="24"/>
          <w:szCs w:val="24"/>
          <w:lang w:eastAsia="zh-CN"/>
        </w:rPr>
      </w:pPr>
    </w:p>
    <w:p w:rsidR="006B4541" w:rsidRPr="006B4541" w:rsidRDefault="006B4541" w:rsidP="006B4541">
      <w:pPr>
        <w:widowControl w:val="0"/>
        <w:tabs>
          <w:tab w:val="left" w:pos="4680"/>
          <w:tab w:val="left" w:pos="5040"/>
          <w:tab w:val="left" w:pos="5580"/>
        </w:tabs>
        <w:suppressAutoHyphens/>
        <w:spacing w:after="0" w:line="240" w:lineRule="auto"/>
        <w:ind w:firstLine="1560"/>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4"/>
          <w:szCs w:val="24"/>
          <w:lang w:eastAsia="ru-RU"/>
        </w:rPr>
        <w:drawing>
          <wp:inline distT="0" distB="0" distL="0" distR="0">
            <wp:extent cx="5287645" cy="5605780"/>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87645" cy="5605780"/>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u w:val="single"/>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u w:val="single"/>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u w:val="single"/>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№24 «Автовокзал – ул. Мира»</w:t>
      </w:r>
    </w:p>
    <w:p w:rsidR="006B4541" w:rsidRPr="006B4541" w:rsidRDefault="006B4541" w:rsidP="006B4541">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000007</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43</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24</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ул. Мира»</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  Книжный мир, ТК "Слава", ДК им. Кирова</w:t>
            </w:r>
            <w:proofErr w:type="gramStart"/>
            <w:r w:rsidRPr="006B4541">
              <w:rPr>
                <w:rFonts w:ascii="Times New Roman" w:eastAsia="Times New Roman" w:hAnsi="Times New Roman" w:cs="Times New Roman"/>
                <w:sz w:val="18"/>
                <w:szCs w:val="18"/>
                <w:lang w:eastAsia="ru-RU"/>
              </w:rPr>
              <w:t xml:space="preserve"> ,</w:t>
            </w:r>
            <w:proofErr w:type="gramEnd"/>
            <w:r w:rsidRPr="006B4541">
              <w:rPr>
                <w:rFonts w:ascii="Times New Roman" w:eastAsia="Times New Roman" w:hAnsi="Times New Roman" w:cs="Times New Roman"/>
                <w:sz w:val="18"/>
                <w:szCs w:val="18"/>
                <w:lang w:eastAsia="ru-RU"/>
              </w:rPr>
              <w:t xml:space="preserve"> З-д им. Кирова, Ул. Темника, Школа №9, Ул. Мичурина, Ул.  Кирова, Гаражи, П. шахты № 41, Мебельная фабрика, П. </w:t>
            </w:r>
            <w:proofErr w:type="spellStart"/>
            <w:r w:rsidRPr="006B4541">
              <w:rPr>
                <w:rFonts w:ascii="Times New Roman" w:eastAsia="Times New Roman" w:hAnsi="Times New Roman" w:cs="Times New Roman"/>
                <w:sz w:val="18"/>
                <w:szCs w:val="18"/>
                <w:lang w:eastAsia="ru-RU"/>
              </w:rPr>
              <w:t>Бажово</w:t>
            </w:r>
            <w:proofErr w:type="spellEnd"/>
            <w:r w:rsidRPr="006B4541">
              <w:rPr>
                <w:rFonts w:ascii="Times New Roman" w:eastAsia="Times New Roman" w:hAnsi="Times New Roman" w:cs="Times New Roman"/>
                <w:sz w:val="18"/>
                <w:szCs w:val="18"/>
                <w:lang w:eastAsia="ru-RU"/>
              </w:rPr>
              <w:t xml:space="preserve">, П. шахты </w:t>
            </w:r>
            <w:proofErr w:type="spellStart"/>
            <w:r w:rsidRPr="006B4541">
              <w:rPr>
                <w:rFonts w:ascii="Times New Roman" w:eastAsia="Times New Roman" w:hAnsi="Times New Roman" w:cs="Times New Roman"/>
                <w:sz w:val="18"/>
                <w:szCs w:val="18"/>
                <w:lang w:eastAsia="ru-RU"/>
              </w:rPr>
              <w:t>Подозерная</w:t>
            </w:r>
            <w:proofErr w:type="spellEnd"/>
            <w:r w:rsidRPr="006B4541">
              <w:rPr>
                <w:rFonts w:ascii="Times New Roman" w:eastAsia="Times New Roman" w:hAnsi="Times New Roman" w:cs="Times New Roman"/>
                <w:sz w:val="18"/>
                <w:szCs w:val="18"/>
                <w:lang w:eastAsia="ru-RU"/>
              </w:rPr>
              <w:t>,</w:t>
            </w:r>
          </w:p>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 xml:space="preserve">В обратном направлении: </w:t>
            </w:r>
            <w:proofErr w:type="gramStart"/>
            <w:r w:rsidRPr="006B4541">
              <w:rPr>
                <w:rFonts w:ascii="Times New Roman" w:eastAsia="Times New Roman" w:hAnsi="Times New Roman" w:cs="Times New Roman"/>
                <w:sz w:val="18"/>
                <w:szCs w:val="18"/>
                <w:lang w:eastAsia="ru-RU"/>
              </w:rPr>
              <w:t>П</w:t>
            </w:r>
            <w:proofErr w:type="gramEnd"/>
            <w:r w:rsidRPr="006B4541">
              <w:rPr>
                <w:rFonts w:ascii="Times New Roman" w:eastAsia="Times New Roman" w:hAnsi="Times New Roman" w:cs="Times New Roman"/>
                <w:sz w:val="18"/>
                <w:szCs w:val="18"/>
                <w:lang w:eastAsia="ru-RU"/>
              </w:rPr>
              <w:t xml:space="preserve"> шахты </w:t>
            </w:r>
            <w:proofErr w:type="spellStart"/>
            <w:r w:rsidRPr="006B4541">
              <w:rPr>
                <w:rFonts w:ascii="Times New Roman" w:eastAsia="Times New Roman" w:hAnsi="Times New Roman" w:cs="Times New Roman"/>
                <w:sz w:val="18"/>
                <w:szCs w:val="18"/>
                <w:lang w:eastAsia="ru-RU"/>
              </w:rPr>
              <w:t>Подозерная</w:t>
            </w:r>
            <w:proofErr w:type="spellEnd"/>
            <w:r w:rsidRPr="006B4541">
              <w:rPr>
                <w:rFonts w:ascii="Times New Roman" w:eastAsia="Times New Roman" w:hAnsi="Times New Roman" w:cs="Times New Roman"/>
                <w:sz w:val="18"/>
                <w:szCs w:val="18"/>
                <w:lang w:eastAsia="ru-RU"/>
              </w:rPr>
              <w:t xml:space="preserve">, П. </w:t>
            </w:r>
            <w:proofErr w:type="spellStart"/>
            <w:r w:rsidRPr="006B4541">
              <w:rPr>
                <w:rFonts w:ascii="Times New Roman" w:eastAsia="Times New Roman" w:hAnsi="Times New Roman" w:cs="Times New Roman"/>
                <w:sz w:val="18"/>
                <w:szCs w:val="18"/>
                <w:lang w:eastAsia="ru-RU"/>
              </w:rPr>
              <w:t>Бажово</w:t>
            </w:r>
            <w:proofErr w:type="spellEnd"/>
            <w:r w:rsidRPr="006B4541">
              <w:rPr>
                <w:rFonts w:ascii="Times New Roman" w:eastAsia="Times New Roman" w:hAnsi="Times New Roman" w:cs="Times New Roman"/>
                <w:sz w:val="18"/>
                <w:szCs w:val="18"/>
                <w:lang w:eastAsia="ru-RU"/>
              </w:rPr>
              <w:t>, Мебельная фабрика, П. шахты № 41, Гаражи, Ул. Кирова, Ул. Мичурина, Школа №9, Ул. Темника, З-д им. Кирова, ДК им. Кирова, ТК "Слава",  Книжный мир</w:t>
            </w:r>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ул. Сутягина, пр. Победы, пр. Славы, пр. Ильича, ул. Калинина, ул. Кирова, ул. Мира </w:t>
            </w:r>
          </w:p>
          <w:p w:rsidR="006B4541" w:rsidRPr="006B4541" w:rsidRDefault="006B4541" w:rsidP="006B4541">
            <w:pPr>
              <w:spacing w:after="0" w:line="235"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В обратном направлении: ул. Мира, ул. Кирова, ул. Калинина, пр. Ильича, пр. Славы, пр. Победы,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715ACA"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541">
        <w:rPr>
          <w:rFonts w:ascii="Courier New" w:eastAsia="Times New Roman" w:hAnsi="Courier New" w:cs="Courier New"/>
          <w:sz w:val="20"/>
          <w:szCs w:val="20"/>
          <w:lang w:eastAsia="ru-RU"/>
        </w:rPr>
        <w:t xml:space="preserve">                                                                                                             </w:t>
      </w:r>
      <w:r w:rsidRPr="00715ACA">
        <w:rPr>
          <w:rFonts w:ascii="Times New Roman" w:eastAsia="Times New Roman" w:hAnsi="Times New Roman" w:cs="Times New Roman"/>
          <w:sz w:val="24"/>
          <w:szCs w:val="24"/>
          <w:lang w:eastAsia="ru-RU"/>
        </w:rPr>
        <w:t>Оборотная сторона</w:t>
      </w:r>
    </w:p>
    <w:p w:rsidR="006B4541" w:rsidRPr="00715ACA"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ACA">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 xml:space="preserve">N </w:t>
            </w:r>
            <w:proofErr w:type="gramStart"/>
            <w:r w:rsidRPr="00F712F4">
              <w:rPr>
                <w:rFonts w:ascii="Times New Roman" w:eastAsia="Times New Roman" w:hAnsi="Times New Roman" w:cs="Times New Roman"/>
                <w:sz w:val="20"/>
                <w:szCs w:val="20"/>
                <w:lang w:eastAsia="ru-RU"/>
              </w:rPr>
              <w:t>п</w:t>
            </w:r>
            <w:proofErr w:type="gramEnd"/>
            <w:r w:rsidRPr="00F712F4">
              <w:rPr>
                <w:rFonts w:ascii="Times New Roman" w:eastAsia="Times New Roman" w:hAnsi="Times New Roman" w:cs="Times New Roman"/>
                <w:sz w:val="20"/>
                <w:szCs w:val="20"/>
                <w:lang w:eastAsia="ru-RU"/>
              </w:rPr>
              <w:t>/п</w:t>
            </w:r>
          </w:p>
        </w:tc>
        <w:tc>
          <w:tcPr>
            <w:tcW w:w="4132"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Наименование (Ф.И.О.)</w:t>
            </w:r>
          </w:p>
        </w:tc>
        <w:tc>
          <w:tcPr>
            <w:tcW w:w="703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Место нахождения</w:t>
            </w:r>
          </w:p>
        </w:tc>
        <w:tc>
          <w:tcPr>
            <w:tcW w:w="3358"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ИНН</w:t>
            </w: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1</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2</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3</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4</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5</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6</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7</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8</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9</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1</w:t>
            </w:r>
            <w:r w:rsidR="00F712F4">
              <w:rPr>
                <w:rFonts w:ascii="Times New Roman" w:eastAsia="Times New Roman" w:hAnsi="Times New Roman" w:cs="Times New Roman"/>
                <w:sz w:val="20"/>
                <w:szCs w:val="20"/>
                <w:lang w:eastAsia="ru-RU"/>
              </w:rPr>
              <w:t>0</w:t>
            </w: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715AC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715ACA">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15ACA"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BD4835"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Приложение N 1</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к форме бланка свидетельства</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об осуществлении перевозок</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по маршруту регулярных перевозок</w:t>
      </w:r>
    </w:p>
    <w:p w:rsidR="006B4541" w:rsidRPr="00BD4835"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 xml:space="preserve">                                                                                                                                                                                                               </w:t>
      </w:r>
      <w:r w:rsid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 xml:space="preserve">    </w:t>
      </w:r>
      <w:r w:rsidR="00715ACA" w:rsidRP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№24 «Автовокзал – ул. Мира»</w:t>
      </w:r>
    </w:p>
    <w:p w:rsidR="006B4541" w:rsidRPr="00715ACA" w:rsidRDefault="006B4541" w:rsidP="006B4541">
      <w:pPr>
        <w:spacing w:after="0" w:line="240" w:lineRule="auto"/>
        <w:jc w:val="center"/>
        <w:outlineLvl w:val="0"/>
        <w:rPr>
          <w:rFonts w:ascii="Times New Roman" w:eastAsia="Times New Roman" w:hAnsi="Times New Roman" w:cs="Times New Roman"/>
          <w:sz w:val="24"/>
          <w:szCs w:val="24"/>
          <w:lang w:eastAsia="ru-RU"/>
        </w:rPr>
      </w:pPr>
    </w:p>
    <w:p w:rsidR="006B4541" w:rsidRPr="00715ACA"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B4541" w:rsidRPr="00715ACA"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15ACA">
        <w:rPr>
          <w:rFonts w:ascii="Times New Roman" w:eastAsia="Times New Roman" w:hAnsi="Times New Roman" w:cs="Times New Roman"/>
          <w:sz w:val="24"/>
          <w:szCs w:val="24"/>
          <w:lang w:eastAsia="ru-RU"/>
        </w:rPr>
        <w:t>Приложение к СВИДЕТЕЛЬСТВУ серия 331ЮСЗ № 000007 об осуществлении перевозок по маршруту регулярных перевозок</w:t>
      </w:r>
    </w:p>
    <w:p w:rsidR="006B4541" w:rsidRPr="00715ACA"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715ACA"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15ACA">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715ACA">
        <w:rPr>
          <w:rFonts w:ascii="Times New Roman" w:eastAsia="Times New Roman" w:hAnsi="Times New Roman" w:cs="Times New Roman"/>
          <w:sz w:val="24"/>
          <w:szCs w:val="24"/>
          <w:lang w:eastAsia="ru-RU"/>
        </w:rPr>
        <w:t xml:space="preserve">                                                                                          период действия ____________________</w:t>
      </w:r>
      <w:r w:rsidRPr="00715ACA">
        <w:rPr>
          <w:rFonts w:ascii="Times New Roman" w:eastAsia="Times New Roman" w:hAnsi="Times New Roman" w:cs="Times New Roman"/>
          <w:sz w:val="24"/>
          <w:szCs w:val="24"/>
          <w:lang w:eastAsia="ru-RU"/>
        </w:rPr>
        <w:tab/>
      </w:r>
      <w:r w:rsidRPr="00715ACA">
        <w:rPr>
          <w:rFonts w:ascii="Times New Roman" w:eastAsia="Times New Roman" w:hAnsi="Times New Roman" w:cs="Times New Roman"/>
          <w:sz w:val="24"/>
          <w:szCs w:val="24"/>
          <w:lang w:eastAsia="ru-RU"/>
        </w:rPr>
        <w:tab/>
      </w:r>
      <w:r w:rsidRPr="00715ACA">
        <w:rPr>
          <w:rFonts w:ascii="Times New Roman" w:eastAsia="Times New Roman" w:hAnsi="Times New Roman" w:cs="Times New Roman"/>
          <w:sz w:val="24"/>
          <w:szCs w:val="24"/>
          <w:lang w:eastAsia="ru-RU"/>
        </w:rPr>
        <w:tab/>
        <w:t xml:space="preserve">                                            Страница 1</w:t>
      </w:r>
      <w:r w:rsidRPr="00715ACA">
        <w:rPr>
          <w:rFonts w:ascii="Times New Roman" w:eastAsia="Times New Roman" w:hAnsi="Times New Roman" w:cs="Times New Roman"/>
          <w:sz w:val="24"/>
          <w:szCs w:val="24"/>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BD4835"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Время отправления последнего рейса,</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6:23</w:t>
            </w:r>
          </w:p>
        </w:tc>
        <w:tc>
          <w:tcPr>
            <w:tcW w:w="1984"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19:42</w:t>
            </w: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20:28</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Книжный мир</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19:45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20:26</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ТК "Слава"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19:46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20:25</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ДК им.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19:47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20:24</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З-д им.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19:48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20:23</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Ул. Темника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19:49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20:22</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Школа №9</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20:21</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Ул. Мичурина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20:19</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Ул.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20:18</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20:15</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П. шахты №41</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20:12</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Мебельная фабрика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20:09</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 xml:space="preserve">П. </w:t>
            </w:r>
            <w:proofErr w:type="spellStart"/>
            <w:r w:rsidRPr="006B4541">
              <w:rPr>
                <w:rFonts w:ascii="Times New Roman" w:eastAsia="Times New Roman" w:hAnsi="Times New Roman" w:cs="Times New Roman"/>
                <w:bCs/>
                <w:color w:val="000000"/>
                <w:sz w:val="18"/>
                <w:szCs w:val="18"/>
                <w:lang w:eastAsia="ru-RU"/>
              </w:rPr>
              <w:t>Бажово</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20:08</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 xml:space="preserve">П. шахты </w:t>
            </w:r>
            <w:proofErr w:type="spellStart"/>
            <w:r w:rsidRPr="006B4541">
              <w:rPr>
                <w:rFonts w:ascii="Times New Roman" w:eastAsia="Times New Roman" w:hAnsi="Times New Roman" w:cs="Times New Roman"/>
                <w:bCs/>
                <w:color w:val="000000"/>
                <w:sz w:val="18"/>
                <w:szCs w:val="18"/>
                <w:lang w:eastAsia="ru-RU"/>
              </w:rPr>
              <w:t>Подозёрная</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20:07</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Ул. Мира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spacing w:after="0" w:line="240" w:lineRule="auto"/>
              <w:rPr>
                <w:rFonts w:ascii="Times New Roman" w:eastAsia="Times New Roman" w:hAnsi="Times New Roman" w:cs="Times New Roman"/>
                <w:color w:val="000000"/>
                <w:sz w:val="24"/>
                <w:szCs w:val="24"/>
                <w:lang w:eastAsia="ru-RU"/>
              </w:rPr>
            </w:pPr>
            <w:r w:rsidRPr="006B4541">
              <w:rPr>
                <w:rFonts w:ascii="Times New Roman" w:eastAsia="Times New Roman" w:hAnsi="Times New Roman" w:cs="Times New Roman"/>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16</w:t>
            </w:r>
          </w:p>
        </w:tc>
        <w:tc>
          <w:tcPr>
            <w:tcW w:w="1276" w:type="dxa"/>
            <w:vAlign w:val="bottom"/>
          </w:tcPr>
          <w:p w:rsidR="006B4541" w:rsidRPr="006B4541" w:rsidRDefault="006B4541" w:rsidP="006B4541">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bCs/>
                <w:color w:val="000000"/>
                <w:sz w:val="18"/>
                <w:szCs w:val="18"/>
                <w:lang w:eastAsia="ru-RU"/>
              </w:rPr>
              <w:t>6:00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20:06</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24 «Автовокзал - ул. Мира»</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widowControl w:val="0"/>
        <w:tabs>
          <w:tab w:val="left" w:pos="4680"/>
          <w:tab w:val="left" w:pos="5040"/>
          <w:tab w:val="left" w:pos="5580"/>
        </w:tabs>
        <w:suppressAutoHyphens/>
        <w:spacing w:after="0" w:line="240" w:lineRule="auto"/>
        <w:ind w:firstLine="1560"/>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4"/>
          <w:szCs w:val="24"/>
          <w:lang w:eastAsia="ru-RU"/>
        </w:rPr>
        <w:drawing>
          <wp:inline distT="0" distB="0" distL="0" distR="0">
            <wp:extent cx="3498850" cy="575691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98850" cy="5756910"/>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№25 «Автовокзал – ДК им. Бажова»</w:t>
      </w: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000008</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50"/>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4"/>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84"/>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44</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25</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ДК им. Бажова»</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В прямом направлении без заезда на ул. Урицкого, ул. Забойщиков: </w:t>
            </w:r>
            <w:proofErr w:type="gramStart"/>
            <w:r w:rsidRPr="006B4541">
              <w:rPr>
                <w:rFonts w:ascii="Times New Roman" w:eastAsia="Times New Roman" w:hAnsi="Times New Roman" w:cs="Times New Roman"/>
                <w:sz w:val="16"/>
                <w:szCs w:val="16"/>
                <w:lang w:eastAsia="ru-RU"/>
              </w:rPr>
              <w:t xml:space="preserve">Налоговая инспекция, Пр. Ильича, Ул. Темника, Школа №9, Ул. Мичурина, Ул. Кирова, Гаражи, П. шахты №41, Мебельная фабрика, П. </w:t>
            </w:r>
            <w:proofErr w:type="spellStart"/>
            <w:r w:rsidRPr="006B4541">
              <w:rPr>
                <w:rFonts w:ascii="Times New Roman" w:eastAsia="Times New Roman" w:hAnsi="Times New Roman" w:cs="Times New Roman"/>
                <w:sz w:val="16"/>
                <w:szCs w:val="16"/>
                <w:lang w:eastAsia="ru-RU"/>
              </w:rPr>
              <w:t>Бажово</w:t>
            </w:r>
            <w:proofErr w:type="spellEnd"/>
            <w:r w:rsidRPr="006B4541">
              <w:rPr>
                <w:rFonts w:ascii="Times New Roman" w:eastAsia="Times New Roman" w:hAnsi="Times New Roman" w:cs="Times New Roman"/>
                <w:sz w:val="16"/>
                <w:szCs w:val="16"/>
                <w:lang w:eastAsia="ru-RU"/>
              </w:rPr>
              <w:t>.</w:t>
            </w:r>
            <w:proofErr w:type="gramEnd"/>
          </w:p>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proofErr w:type="gramStart"/>
            <w:r w:rsidRPr="006B4541">
              <w:rPr>
                <w:rFonts w:ascii="Times New Roman" w:eastAsia="Times New Roman" w:hAnsi="Times New Roman" w:cs="Times New Roman"/>
                <w:sz w:val="16"/>
                <w:szCs w:val="16"/>
                <w:lang w:eastAsia="ru-RU"/>
              </w:rPr>
              <w:t xml:space="preserve">В обратном направлении без заезда на ул. Урицкого, ул. Забойщиков:: П. </w:t>
            </w:r>
            <w:proofErr w:type="spellStart"/>
            <w:r w:rsidRPr="006B4541">
              <w:rPr>
                <w:rFonts w:ascii="Times New Roman" w:eastAsia="Times New Roman" w:hAnsi="Times New Roman" w:cs="Times New Roman"/>
                <w:sz w:val="16"/>
                <w:szCs w:val="16"/>
                <w:lang w:eastAsia="ru-RU"/>
              </w:rPr>
              <w:t>Бажово</w:t>
            </w:r>
            <w:proofErr w:type="spellEnd"/>
            <w:r w:rsidRPr="006B4541">
              <w:rPr>
                <w:rFonts w:ascii="Times New Roman" w:eastAsia="Times New Roman" w:hAnsi="Times New Roman" w:cs="Times New Roman"/>
                <w:sz w:val="16"/>
                <w:szCs w:val="16"/>
                <w:lang w:eastAsia="ru-RU"/>
              </w:rPr>
              <w:t>, Мебельная фабрика, П. шахты №41, Гаражи, Ул. Кирова, Ул. Мичурина, Школа №9, Ул. Темника, Пр. Ильича, Налоговая инспекция.</w:t>
            </w:r>
            <w:proofErr w:type="gramEnd"/>
          </w:p>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В прямом направлении с заездом на ул. Урицкого, ул. Забойщиков: </w:t>
            </w:r>
            <w:proofErr w:type="gramStart"/>
            <w:r w:rsidRPr="006B4541">
              <w:rPr>
                <w:rFonts w:ascii="Times New Roman" w:eastAsia="Times New Roman" w:hAnsi="Times New Roman" w:cs="Times New Roman"/>
                <w:sz w:val="16"/>
                <w:szCs w:val="16"/>
                <w:lang w:eastAsia="ru-RU"/>
              </w:rPr>
              <w:t xml:space="preserve">Налоговая инспекция, Пр. Ильича, Ул. Темника, Школа №9, Ул. Мичурина, Ул. Кирова, Гаражи, Ш. Центральная, П. шахты Центральная, Ул. Забойщиков, Ул. Огородная, Ул. Урицкого, Ул. Крылова, Мебельная фабрика, П. </w:t>
            </w:r>
            <w:proofErr w:type="spellStart"/>
            <w:r w:rsidRPr="006B4541">
              <w:rPr>
                <w:rFonts w:ascii="Times New Roman" w:eastAsia="Times New Roman" w:hAnsi="Times New Roman" w:cs="Times New Roman"/>
                <w:sz w:val="16"/>
                <w:szCs w:val="16"/>
                <w:lang w:eastAsia="ru-RU"/>
              </w:rPr>
              <w:t>Бажово</w:t>
            </w:r>
            <w:proofErr w:type="spellEnd"/>
            <w:r w:rsidRPr="006B4541">
              <w:rPr>
                <w:rFonts w:ascii="Times New Roman" w:eastAsia="Times New Roman" w:hAnsi="Times New Roman" w:cs="Times New Roman"/>
                <w:sz w:val="16"/>
                <w:szCs w:val="16"/>
                <w:lang w:eastAsia="ru-RU"/>
              </w:rPr>
              <w:t>.</w:t>
            </w:r>
            <w:proofErr w:type="gramEnd"/>
          </w:p>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В обратном направлении с заездом на ул. Урицкого, ул. Забойщиков:  </w:t>
            </w:r>
            <w:proofErr w:type="gramStart"/>
            <w:r w:rsidRPr="006B4541">
              <w:rPr>
                <w:rFonts w:ascii="Times New Roman" w:eastAsia="Times New Roman" w:hAnsi="Times New Roman" w:cs="Times New Roman"/>
                <w:sz w:val="16"/>
                <w:szCs w:val="16"/>
                <w:lang w:eastAsia="ru-RU"/>
              </w:rPr>
              <w:t xml:space="preserve">П. </w:t>
            </w:r>
            <w:proofErr w:type="spellStart"/>
            <w:r w:rsidRPr="006B4541">
              <w:rPr>
                <w:rFonts w:ascii="Times New Roman" w:eastAsia="Times New Roman" w:hAnsi="Times New Roman" w:cs="Times New Roman"/>
                <w:sz w:val="16"/>
                <w:szCs w:val="16"/>
                <w:lang w:eastAsia="ru-RU"/>
              </w:rPr>
              <w:t>Бажово</w:t>
            </w:r>
            <w:proofErr w:type="spellEnd"/>
            <w:r w:rsidRPr="006B4541">
              <w:rPr>
                <w:rFonts w:ascii="Times New Roman" w:eastAsia="Times New Roman" w:hAnsi="Times New Roman" w:cs="Times New Roman"/>
                <w:sz w:val="16"/>
                <w:szCs w:val="16"/>
                <w:lang w:eastAsia="ru-RU"/>
              </w:rPr>
              <w:t>, Мебельная фабрика, Ул. Крылова, Ул. Урицкого, Ул. Огородная, Ул. Забойщиков, П. шахты Центральная, Ш. Центральная, Гаражи, Ул. Кирова, Ул. Мичурина, Школа №9, Ул. Темника, Пр. Ильича, Налоговая инспекция.</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В прямом направлении без заезда на ул. Урицкого, ул. Забойщиков:  ул. Сутягина, пр. Победы, пр. </w:t>
            </w:r>
            <w:proofErr w:type="gramStart"/>
            <w:r w:rsidRPr="006B4541">
              <w:rPr>
                <w:rFonts w:ascii="Times New Roman" w:eastAsia="Times New Roman" w:hAnsi="Times New Roman" w:cs="Times New Roman"/>
                <w:sz w:val="16"/>
                <w:szCs w:val="16"/>
                <w:lang w:eastAsia="ru-RU"/>
              </w:rPr>
              <w:t xml:space="preserve">Коммунистический, ул. Темника, ул. Калинина, ул. Кирова, ул. Мира, ул. Бажова, ул. Луначарского, ул. Бажова, ул. Лизы Чайкиной </w:t>
            </w:r>
            <w:proofErr w:type="gramEnd"/>
          </w:p>
          <w:p w:rsidR="006B4541" w:rsidRPr="006B4541" w:rsidRDefault="006B4541" w:rsidP="006B4541">
            <w:pPr>
              <w:spacing w:after="0" w:line="235" w:lineRule="auto"/>
              <w:jc w:val="center"/>
              <w:rPr>
                <w:rFonts w:ascii="Times New Roman" w:eastAsia="Times New Roman" w:hAnsi="Times New Roman" w:cs="Times New Roman"/>
                <w:sz w:val="16"/>
                <w:szCs w:val="16"/>
                <w:lang w:eastAsia="ru-RU"/>
              </w:rPr>
            </w:pPr>
            <w:proofErr w:type="gramStart"/>
            <w:r w:rsidRPr="006B4541">
              <w:rPr>
                <w:rFonts w:ascii="Times New Roman" w:eastAsia="Times New Roman" w:hAnsi="Times New Roman" w:cs="Times New Roman"/>
                <w:sz w:val="16"/>
                <w:szCs w:val="16"/>
                <w:lang w:eastAsia="ru-RU"/>
              </w:rPr>
              <w:t>В обратном направлении без заезда на ул. Урицкого, ул. Забойщиков: ул. Лизы Чайкиной, ул. Бажова,  ул. Луначарского, ул. Бажова,  ул. Мира, ул. Кирова, ул. Калинина, ул. Темника, пр.</w:t>
            </w:r>
            <w:proofErr w:type="gramEnd"/>
            <w:r w:rsidRPr="006B4541">
              <w:rPr>
                <w:rFonts w:ascii="Times New Roman" w:eastAsia="Times New Roman" w:hAnsi="Times New Roman" w:cs="Times New Roman"/>
                <w:sz w:val="16"/>
                <w:szCs w:val="16"/>
                <w:lang w:eastAsia="ru-RU"/>
              </w:rPr>
              <w:t xml:space="preserve"> Коммунистический, пр. Победы, ул. Сутягина</w:t>
            </w:r>
          </w:p>
          <w:p w:rsidR="006B4541" w:rsidRPr="006B4541" w:rsidRDefault="006B4541" w:rsidP="006B4541">
            <w:pPr>
              <w:spacing w:after="0" w:line="235"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В прямом направлении с заездом на ул. Урицкого, ул. Забойщиков:  ул. Сутягина, пр. Победы, пр. </w:t>
            </w:r>
            <w:proofErr w:type="gramStart"/>
            <w:r w:rsidRPr="006B4541">
              <w:rPr>
                <w:rFonts w:ascii="Times New Roman" w:eastAsia="Times New Roman" w:hAnsi="Times New Roman" w:cs="Times New Roman"/>
                <w:sz w:val="16"/>
                <w:szCs w:val="16"/>
                <w:lang w:eastAsia="ru-RU"/>
              </w:rPr>
              <w:t xml:space="preserve">Коммунистический, ул. Темника, ул. Калинина, ул. Кирова, ул. Забойщиков, ул. Урицкого, ул. Крылова, ул. Мира, ул. Бажова, ул. Луначарского, ул. Бажова, ул. Лизы Чайкиной </w:t>
            </w:r>
            <w:proofErr w:type="gramEnd"/>
          </w:p>
          <w:p w:rsidR="006B4541" w:rsidRPr="006B4541" w:rsidRDefault="006B4541" w:rsidP="006B4541">
            <w:pPr>
              <w:spacing w:after="0" w:line="235" w:lineRule="auto"/>
              <w:jc w:val="center"/>
              <w:rPr>
                <w:rFonts w:ascii="Times New Roman" w:eastAsia="Times New Roman" w:hAnsi="Times New Roman" w:cs="Times New Roman"/>
                <w:sz w:val="16"/>
                <w:szCs w:val="16"/>
                <w:lang w:eastAsia="ru-RU"/>
              </w:rPr>
            </w:pPr>
            <w:proofErr w:type="gramStart"/>
            <w:r w:rsidRPr="006B4541">
              <w:rPr>
                <w:rFonts w:ascii="Times New Roman" w:eastAsia="Times New Roman" w:hAnsi="Times New Roman" w:cs="Times New Roman"/>
                <w:sz w:val="16"/>
                <w:szCs w:val="16"/>
                <w:lang w:eastAsia="ru-RU"/>
              </w:rPr>
              <w:t>В обратном направлении с заездом на ул. Урицкого, ул. Забойщиков: ул. Лизы Чайкиной, ул. Бажова,  ул. Луначарского, ул. Бажова,  ул. Мира, ул. Крылова,  ул. Урицкого, ул. Забойщиков,  ул. Кирова, ул. Калинина, ул. Темника, пр.</w:t>
            </w:r>
            <w:proofErr w:type="gramEnd"/>
            <w:r w:rsidRPr="006B4541">
              <w:rPr>
                <w:rFonts w:ascii="Times New Roman" w:eastAsia="Times New Roman" w:hAnsi="Times New Roman" w:cs="Times New Roman"/>
                <w:sz w:val="16"/>
                <w:szCs w:val="16"/>
                <w:lang w:eastAsia="ru-RU"/>
              </w:rPr>
              <w:t xml:space="preserve"> Коммунистический, пр. Победы,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6B4541">
        <w:rPr>
          <w:rFonts w:ascii="Times New Roman" w:eastAsia="Times New Roman" w:hAnsi="Times New Roman" w:cs="Times New Roman"/>
          <w:sz w:val="20"/>
          <w:szCs w:val="20"/>
          <w:lang w:eastAsia="ru-RU"/>
        </w:rPr>
        <w:t xml:space="preserve"> </w:t>
      </w:r>
    </w:p>
    <w:p w:rsidR="00715ACA" w:rsidRPr="006B4541" w:rsidRDefault="00715ACA" w:rsidP="00715AC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715ACA" w:rsidRPr="00B62DFE" w:rsidRDefault="00715ACA" w:rsidP="00715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5ACA" w:rsidRPr="006B4541" w:rsidRDefault="00715ACA" w:rsidP="00715AC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324C41"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541">
        <w:rPr>
          <w:rFonts w:ascii="Courier New" w:eastAsia="Times New Roman" w:hAnsi="Courier New" w:cs="Courier New"/>
          <w:sz w:val="20"/>
          <w:szCs w:val="20"/>
          <w:lang w:eastAsia="ru-RU"/>
        </w:rPr>
        <w:t xml:space="preserve">                                                                                                             </w:t>
      </w:r>
      <w:r w:rsidRPr="00324C41">
        <w:rPr>
          <w:rFonts w:ascii="Times New Roman" w:eastAsia="Times New Roman" w:hAnsi="Times New Roman" w:cs="Times New Roman"/>
          <w:sz w:val="24"/>
          <w:szCs w:val="24"/>
          <w:lang w:eastAsia="ru-RU"/>
        </w:rPr>
        <w:t>Оборотная сторона</w:t>
      </w:r>
    </w:p>
    <w:p w:rsidR="006B4541" w:rsidRPr="00324C41"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C41">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 xml:space="preserve">N </w:t>
            </w:r>
            <w:proofErr w:type="gramStart"/>
            <w:r w:rsidRPr="00F712F4">
              <w:rPr>
                <w:rFonts w:ascii="Times New Roman" w:eastAsia="Times New Roman" w:hAnsi="Times New Roman" w:cs="Times New Roman"/>
                <w:sz w:val="20"/>
                <w:szCs w:val="20"/>
                <w:lang w:eastAsia="ru-RU"/>
              </w:rPr>
              <w:t>п</w:t>
            </w:r>
            <w:proofErr w:type="gramEnd"/>
            <w:r w:rsidRPr="00F712F4">
              <w:rPr>
                <w:rFonts w:ascii="Times New Roman" w:eastAsia="Times New Roman" w:hAnsi="Times New Roman" w:cs="Times New Roman"/>
                <w:sz w:val="20"/>
                <w:szCs w:val="20"/>
                <w:lang w:eastAsia="ru-RU"/>
              </w:rPr>
              <w:t>/п</w:t>
            </w:r>
          </w:p>
        </w:tc>
        <w:tc>
          <w:tcPr>
            <w:tcW w:w="4132"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Наименование (Ф.И.О.)</w:t>
            </w:r>
          </w:p>
        </w:tc>
        <w:tc>
          <w:tcPr>
            <w:tcW w:w="703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Место нахождения</w:t>
            </w:r>
          </w:p>
        </w:tc>
        <w:tc>
          <w:tcPr>
            <w:tcW w:w="3358"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ИНН</w:t>
            </w: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1</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2</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3</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4</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5</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6</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7</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8</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9</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1</w:t>
            </w:r>
            <w:r w:rsidR="00F712F4">
              <w:rPr>
                <w:rFonts w:ascii="Times New Roman" w:eastAsia="Times New Roman" w:hAnsi="Times New Roman" w:cs="Times New Roman"/>
                <w:sz w:val="20"/>
                <w:szCs w:val="20"/>
                <w:lang w:eastAsia="ru-RU"/>
              </w:rPr>
              <w:t>0</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BD4835"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lastRenderedPageBreak/>
        <w:t>Приложение N 1</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к форме бланка свидетельства</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об осуществлении перевозок</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по маршруту регулярных перевозок</w:t>
      </w:r>
    </w:p>
    <w:p w:rsidR="006B4541" w:rsidRPr="00324C41" w:rsidRDefault="006B4541" w:rsidP="006B4541">
      <w:pPr>
        <w:spacing w:after="0" w:line="240" w:lineRule="auto"/>
        <w:jc w:val="center"/>
        <w:outlineLvl w:val="0"/>
        <w:rPr>
          <w:rFonts w:ascii="Times New Roman" w:eastAsia="Times New Roman" w:hAnsi="Times New Roman" w:cs="Times New Roman"/>
          <w:sz w:val="24"/>
          <w:szCs w:val="24"/>
          <w:lang w:eastAsia="ru-RU"/>
        </w:rPr>
      </w:pPr>
      <w:r w:rsidRPr="00BD4835">
        <w:rPr>
          <w:rFonts w:ascii="Times New Roman" w:eastAsia="Times New Roman" w:hAnsi="Times New Roman" w:cs="Times New Roman"/>
          <w:sz w:val="20"/>
          <w:szCs w:val="20"/>
          <w:lang w:eastAsia="ru-RU"/>
        </w:rPr>
        <w:t xml:space="preserve">                                                                                                                                                                                               </w:t>
      </w:r>
      <w:r w:rsidR="00324C41" w:rsidRPr="00BD4835">
        <w:rPr>
          <w:rFonts w:ascii="Times New Roman" w:eastAsia="Times New Roman" w:hAnsi="Times New Roman" w:cs="Times New Roman"/>
          <w:sz w:val="20"/>
          <w:szCs w:val="20"/>
          <w:lang w:eastAsia="ru-RU"/>
        </w:rPr>
        <w:t xml:space="preserve">          </w:t>
      </w:r>
      <w:r w:rsid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 xml:space="preserve"> №25 «Автовокзал – ДК им. Бажова»</w:t>
      </w:r>
    </w:p>
    <w:p w:rsidR="006B4541" w:rsidRPr="00324C41" w:rsidRDefault="006B4541" w:rsidP="006B4541">
      <w:pPr>
        <w:spacing w:after="0" w:line="240" w:lineRule="auto"/>
        <w:jc w:val="center"/>
        <w:outlineLvl w:val="0"/>
        <w:rPr>
          <w:rFonts w:ascii="Times New Roman" w:eastAsia="Times New Roman" w:hAnsi="Times New Roman" w:cs="Times New Roman"/>
          <w:sz w:val="24"/>
          <w:szCs w:val="24"/>
          <w:lang w:eastAsia="ru-RU"/>
        </w:rPr>
      </w:pPr>
    </w:p>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24C41">
        <w:rPr>
          <w:rFonts w:ascii="Times New Roman" w:eastAsia="Times New Roman" w:hAnsi="Times New Roman" w:cs="Times New Roman"/>
          <w:sz w:val="24"/>
          <w:szCs w:val="24"/>
          <w:lang w:eastAsia="ru-RU"/>
        </w:rPr>
        <w:t xml:space="preserve">Приложение к </w:t>
      </w:r>
      <w:r w:rsidR="00324C41" w:rsidRPr="00324C41">
        <w:rPr>
          <w:rFonts w:ascii="Times New Roman" w:eastAsia="Times New Roman" w:hAnsi="Times New Roman" w:cs="Times New Roman"/>
          <w:sz w:val="24"/>
          <w:szCs w:val="24"/>
          <w:lang w:eastAsia="ru-RU"/>
        </w:rPr>
        <w:t>СВИДЕТЕЛЬСТВУ серия</w:t>
      </w:r>
      <w:r w:rsidRPr="00324C41">
        <w:rPr>
          <w:rFonts w:ascii="Times New Roman" w:eastAsia="Times New Roman" w:hAnsi="Times New Roman" w:cs="Times New Roman"/>
          <w:sz w:val="24"/>
          <w:szCs w:val="24"/>
          <w:lang w:eastAsia="ru-RU"/>
        </w:rPr>
        <w:t xml:space="preserve"> 331ЮСЗ № 000008 об осуществлении перевозок по маршруту регулярных перевозок</w:t>
      </w:r>
    </w:p>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24C41">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324C41">
        <w:rPr>
          <w:rFonts w:ascii="Times New Roman" w:eastAsia="Times New Roman" w:hAnsi="Times New Roman" w:cs="Times New Roman"/>
          <w:sz w:val="24"/>
          <w:szCs w:val="24"/>
          <w:lang w:eastAsia="ru-RU"/>
        </w:rPr>
        <w:t xml:space="preserve">                                                                                          период действия ____________________</w:t>
      </w:r>
      <w:r w:rsidRPr="00324C41">
        <w:rPr>
          <w:rFonts w:ascii="Times New Roman" w:eastAsia="Times New Roman" w:hAnsi="Times New Roman" w:cs="Times New Roman"/>
          <w:sz w:val="24"/>
          <w:szCs w:val="24"/>
          <w:lang w:eastAsia="ru-RU"/>
        </w:rPr>
        <w:tab/>
      </w:r>
      <w:r w:rsidRPr="00324C41">
        <w:rPr>
          <w:rFonts w:ascii="Times New Roman" w:eastAsia="Times New Roman" w:hAnsi="Times New Roman" w:cs="Times New Roman"/>
          <w:sz w:val="24"/>
          <w:szCs w:val="24"/>
          <w:lang w:eastAsia="ru-RU"/>
        </w:rPr>
        <w:tab/>
      </w:r>
      <w:r w:rsidRPr="00324C41">
        <w:rPr>
          <w:rFonts w:ascii="Times New Roman" w:eastAsia="Times New Roman" w:hAnsi="Times New Roman" w:cs="Times New Roman"/>
          <w:sz w:val="24"/>
          <w:szCs w:val="24"/>
          <w:lang w:eastAsia="ru-RU"/>
        </w:rPr>
        <w:tab/>
        <w:t xml:space="preserve">                                            Страница 1</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309"/>
        <w:gridCol w:w="1526"/>
        <w:gridCol w:w="1451"/>
        <w:gridCol w:w="1101"/>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309"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977"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2944"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BD4835"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BD4835"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2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451"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101"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6:30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19:48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20:37</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Налоговая инспекция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Пр. Ильича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20:32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Темника,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20:29</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Школа №9</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6:21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Мичурина,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6:18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19:59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20:25</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6:17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6:15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 ш. №41</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6:13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Ш. Центральная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20:21</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 ш. Центральная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20:20</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Забойщиков</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20:19</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Огородная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Урицкого</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20:17</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Ул. Крылова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Мебельная фабрика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6:08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20:09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20:15</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П. </w:t>
            </w:r>
            <w:proofErr w:type="spellStart"/>
            <w:r w:rsidRPr="006B4541">
              <w:rPr>
                <w:rFonts w:ascii="Times New Roman" w:eastAsia="Times New Roman" w:hAnsi="Times New Roman" w:cs="Times New Roman"/>
                <w:sz w:val="20"/>
                <w:szCs w:val="20"/>
                <w:lang w:eastAsia="ru-RU"/>
              </w:rPr>
              <w:t>Бажово</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6:07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ДК им. </w:t>
            </w:r>
            <w:proofErr w:type="spellStart"/>
            <w:r w:rsidRPr="006B4541">
              <w:rPr>
                <w:rFonts w:ascii="Times New Roman" w:eastAsia="Times New Roman" w:hAnsi="Times New Roman" w:cs="Times New Roman"/>
                <w:sz w:val="20"/>
                <w:szCs w:val="20"/>
                <w:lang w:eastAsia="ru-RU"/>
              </w:rPr>
              <w:t>Бсжова</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526"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451" w:type="dxa"/>
          </w:tcPr>
          <w:p w:rsidR="006B4541" w:rsidRPr="006B4541" w:rsidRDefault="006B4541" w:rsidP="006B4541">
            <w:pPr>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16 (1, 2 рейс), 22</w:t>
            </w:r>
          </w:p>
        </w:tc>
        <w:tc>
          <w:tcPr>
            <w:tcW w:w="1101" w:type="dxa"/>
            <w:vAlign w:val="bottom"/>
          </w:tcPr>
          <w:p w:rsidR="006B4541" w:rsidRPr="006B4541" w:rsidRDefault="006B4541" w:rsidP="006B4541">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6:06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20:13</w:t>
            </w:r>
          </w:p>
        </w:tc>
      </w:tr>
    </w:tbl>
    <w:p w:rsidR="00324C41" w:rsidRPr="006B4541" w:rsidRDefault="00324C41" w:rsidP="00324C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4C41" w:rsidRPr="00B62DFE" w:rsidRDefault="00324C41" w:rsidP="00324C4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24C41" w:rsidRPr="006B4541" w:rsidRDefault="00324C41" w:rsidP="00324C41">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25 «Автовокзал – ДК им. Бажова»</w:t>
      </w:r>
    </w:p>
    <w:p w:rsidR="006B4541" w:rsidRPr="006B4541" w:rsidRDefault="006B4541" w:rsidP="006B4541">
      <w:pPr>
        <w:widowControl w:val="0"/>
        <w:tabs>
          <w:tab w:val="left" w:pos="4680"/>
          <w:tab w:val="left" w:pos="5040"/>
          <w:tab w:val="left" w:pos="5580"/>
        </w:tabs>
        <w:suppressAutoHyphens/>
        <w:spacing w:after="0" w:line="240" w:lineRule="auto"/>
        <w:ind w:firstLine="1560"/>
        <w:jc w:val="both"/>
        <w:rPr>
          <w:rFonts w:ascii="Times New Roman" w:eastAsia="Times New Roman" w:hAnsi="Times New Roman" w:cs="Times New Roman"/>
          <w:sz w:val="24"/>
          <w:szCs w:val="24"/>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4"/>
          <w:szCs w:val="24"/>
          <w:lang w:eastAsia="ru-RU"/>
        </w:rPr>
        <w:drawing>
          <wp:inline distT="0" distB="0" distL="0" distR="0">
            <wp:extent cx="5518150" cy="73469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18150" cy="7346950"/>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№29 «Автовокзал - Завод РМЗ»</w:t>
      </w:r>
    </w:p>
    <w:p w:rsidR="006B4541" w:rsidRPr="006B4541" w:rsidRDefault="006B4541" w:rsidP="006B4541">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000009</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45</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29</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Завод РМЗ»</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 прямом направлении: </w:t>
            </w:r>
            <w:proofErr w:type="gramStart"/>
            <w:r w:rsidRPr="006B4541">
              <w:rPr>
                <w:rFonts w:ascii="Times New Roman" w:eastAsia="Times New Roman" w:hAnsi="Times New Roman" w:cs="Times New Roman"/>
                <w:sz w:val="18"/>
                <w:szCs w:val="18"/>
                <w:lang w:eastAsia="ru-RU"/>
              </w:rPr>
              <w:t>Пл. Красных партизан, З-д им. Кирова, ДК им. Кирова, ТК "Слава", Книжный мир, Автовокзал, Гаражи, П. шахты № 20, Ул. Меховова, Школа №16.</w:t>
            </w:r>
            <w:proofErr w:type="gramEnd"/>
          </w:p>
          <w:p w:rsidR="006B4541" w:rsidRPr="006B4541" w:rsidRDefault="006B4541" w:rsidP="006B4541">
            <w:pPr>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 xml:space="preserve">В обратном направлении: </w:t>
            </w:r>
            <w:proofErr w:type="gramStart"/>
            <w:r w:rsidRPr="006B4541">
              <w:rPr>
                <w:rFonts w:ascii="Times New Roman" w:eastAsia="Times New Roman" w:hAnsi="Times New Roman" w:cs="Times New Roman"/>
                <w:sz w:val="18"/>
                <w:szCs w:val="18"/>
                <w:lang w:eastAsia="ru-RU"/>
              </w:rPr>
              <w:t>Школа №16, Ул. Меховова, П. шахты №20, Гаражи, Автовокзал, Книжный мир, ТК "Слава", ДК им. Кирова, З-д им. Кирова, Пл. Красных партизан</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35"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 ул. Сутягина, ул. Ленина, пр. Ильича, пр. Славы, пр. Победы, ул. Сутягина, ул. Кузнецова, ул. Меховова.</w:t>
            </w:r>
          </w:p>
          <w:p w:rsidR="006B4541" w:rsidRPr="006B4541" w:rsidRDefault="006B4541" w:rsidP="006B4541">
            <w:pPr>
              <w:spacing w:after="0" w:line="235"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18"/>
                <w:szCs w:val="18"/>
                <w:lang w:eastAsia="ru-RU"/>
              </w:rPr>
              <w:t>В обратном направлении: ул. Меховова, ул. Кузнецова, ул. Сутягина, пр. Победы, пр. Славы, пр. Ильича, ул. Ленина,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6B4541">
        <w:rPr>
          <w:rFonts w:ascii="Times New Roman" w:eastAsia="Times New Roman" w:hAnsi="Times New Roman" w:cs="Times New Roman"/>
          <w:sz w:val="20"/>
          <w:szCs w:val="20"/>
          <w:lang w:eastAsia="ru-RU"/>
        </w:rPr>
        <w:t xml:space="preserve"> </w:t>
      </w:r>
    </w:p>
    <w:p w:rsidR="00324C41" w:rsidRPr="006B4541" w:rsidRDefault="00324C41" w:rsidP="00324C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324C41" w:rsidRDefault="006B4541" w:rsidP="00324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4C41">
        <w:rPr>
          <w:rFonts w:ascii="Times New Roman" w:eastAsia="Times New Roman" w:hAnsi="Times New Roman" w:cs="Times New Roman"/>
          <w:sz w:val="24"/>
          <w:szCs w:val="24"/>
          <w:lang w:eastAsia="ru-RU"/>
        </w:rPr>
        <w:lastRenderedPageBreak/>
        <w:t xml:space="preserve">                                                                                                             Оборотная сторона</w:t>
      </w:r>
    </w:p>
    <w:p w:rsidR="006B4541" w:rsidRPr="00324C41"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C41">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 xml:space="preserve">N </w:t>
            </w:r>
            <w:proofErr w:type="gramStart"/>
            <w:r w:rsidRPr="00F712F4">
              <w:rPr>
                <w:rFonts w:ascii="Times New Roman" w:eastAsia="Times New Roman" w:hAnsi="Times New Roman" w:cs="Times New Roman"/>
                <w:sz w:val="20"/>
                <w:szCs w:val="20"/>
                <w:lang w:eastAsia="ru-RU"/>
              </w:rPr>
              <w:t>п</w:t>
            </w:r>
            <w:proofErr w:type="gramEnd"/>
            <w:r w:rsidRPr="00F712F4">
              <w:rPr>
                <w:rFonts w:ascii="Times New Roman" w:eastAsia="Times New Roman" w:hAnsi="Times New Roman" w:cs="Times New Roman"/>
                <w:sz w:val="20"/>
                <w:szCs w:val="20"/>
                <w:lang w:eastAsia="ru-RU"/>
              </w:rPr>
              <w:t>/п</w:t>
            </w:r>
          </w:p>
        </w:tc>
        <w:tc>
          <w:tcPr>
            <w:tcW w:w="4132"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Наименование (Ф.И.О.)</w:t>
            </w:r>
          </w:p>
        </w:tc>
        <w:tc>
          <w:tcPr>
            <w:tcW w:w="703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Место нахождения</w:t>
            </w:r>
          </w:p>
        </w:tc>
        <w:tc>
          <w:tcPr>
            <w:tcW w:w="3358"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ИНН</w:t>
            </w: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1</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2</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3</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4</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5</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6</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7</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8</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9</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1</w:t>
            </w:r>
            <w:r w:rsidR="00F712F4">
              <w:rPr>
                <w:rFonts w:ascii="Times New Roman" w:eastAsia="Times New Roman" w:hAnsi="Times New Roman" w:cs="Times New Roman"/>
                <w:sz w:val="20"/>
                <w:szCs w:val="20"/>
                <w:lang w:eastAsia="ru-RU"/>
              </w:rPr>
              <w:t>0</w:t>
            </w: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4C41" w:rsidRPr="00B62DFE" w:rsidRDefault="00324C41" w:rsidP="00324C4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24C41" w:rsidRPr="006B4541" w:rsidRDefault="00324C41" w:rsidP="00324C41">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BD4835"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lastRenderedPageBreak/>
        <w:t>Приложение N 1</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к форме бланка свидетельства</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об осуществлении перевозок</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по маршруту регулярных перевозок</w:t>
      </w:r>
    </w:p>
    <w:p w:rsidR="006B4541" w:rsidRPr="00BD4835"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 xml:space="preserve">                                                                                                                                                                                                      </w:t>
      </w:r>
      <w:r w:rsidR="00324C41" w:rsidRP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 xml:space="preserve"> </w:t>
      </w:r>
      <w:r w:rsid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№29 «Автовокзал - Завод РМЗ»</w:t>
      </w:r>
    </w:p>
    <w:p w:rsidR="006B4541" w:rsidRPr="00324C41" w:rsidRDefault="006B4541" w:rsidP="006B4541">
      <w:pPr>
        <w:spacing w:after="0" w:line="240" w:lineRule="auto"/>
        <w:jc w:val="center"/>
        <w:outlineLvl w:val="0"/>
        <w:rPr>
          <w:rFonts w:ascii="Times New Roman" w:eastAsia="Times New Roman" w:hAnsi="Times New Roman" w:cs="Times New Roman"/>
          <w:sz w:val="24"/>
          <w:szCs w:val="24"/>
          <w:lang w:eastAsia="ru-RU"/>
        </w:rPr>
      </w:pPr>
    </w:p>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24C41">
        <w:rPr>
          <w:rFonts w:ascii="Times New Roman" w:eastAsia="Times New Roman" w:hAnsi="Times New Roman" w:cs="Times New Roman"/>
          <w:sz w:val="24"/>
          <w:szCs w:val="24"/>
          <w:lang w:eastAsia="ru-RU"/>
        </w:rPr>
        <w:t xml:space="preserve">Приложение к </w:t>
      </w:r>
      <w:r w:rsidR="00324C41" w:rsidRPr="00324C41">
        <w:rPr>
          <w:rFonts w:ascii="Times New Roman" w:eastAsia="Times New Roman" w:hAnsi="Times New Roman" w:cs="Times New Roman"/>
          <w:sz w:val="24"/>
          <w:szCs w:val="24"/>
          <w:lang w:eastAsia="ru-RU"/>
        </w:rPr>
        <w:t>СВИДЕТЕЛЬСТВУ серия</w:t>
      </w:r>
      <w:r w:rsidRPr="00324C41">
        <w:rPr>
          <w:rFonts w:ascii="Times New Roman" w:eastAsia="Times New Roman" w:hAnsi="Times New Roman" w:cs="Times New Roman"/>
          <w:sz w:val="24"/>
          <w:szCs w:val="24"/>
          <w:lang w:eastAsia="ru-RU"/>
        </w:rPr>
        <w:t xml:space="preserve"> 331ЮСЗ № 000009 об осуществлении перевозок по маршруту регулярных перевозок</w:t>
      </w:r>
    </w:p>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324C41"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24C41">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324C41">
        <w:rPr>
          <w:rFonts w:ascii="Times New Roman" w:eastAsia="Times New Roman" w:hAnsi="Times New Roman" w:cs="Times New Roman"/>
          <w:sz w:val="24"/>
          <w:szCs w:val="24"/>
          <w:lang w:eastAsia="ru-RU"/>
        </w:rPr>
        <w:t xml:space="preserve">                                                                                          период действия ____________________</w:t>
      </w:r>
      <w:r w:rsidRPr="00324C41">
        <w:rPr>
          <w:rFonts w:ascii="Times New Roman" w:eastAsia="Times New Roman" w:hAnsi="Times New Roman" w:cs="Times New Roman"/>
          <w:sz w:val="24"/>
          <w:szCs w:val="24"/>
          <w:lang w:eastAsia="ru-RU"/>
        </w:rPr>
        <w:tab/>
      </w:r>
      <w:r w:rsidRPr="00324C41">
        <w:rPr>
          <w:rFonts w:ascii="Times New Roman" w:eastAsia="Times New Roman" w:hAnsi="Times New Roman" w:cs="Times New Roman"/>
          <w:sz w:val="24"/>
          <w:szCs w:val="24"/>
          <w:lang w:eastAsia="ru-RU"/>
        </w:rPr>
        <w:tab/>
      </w:r>
      <w:r w:rsidRPr="00324C41">
        <w:rPr>
          <w:rFonts w:ascii="Times New Roman" w:eastAsia="Times New Roman" w:hAnsi="Times New Roman" w:cs="Times New Roman"/>
          <w:sz w:val="24"/>
          <w:szCs w:val="24"/>
          <w:lang w:eastAsia="ru-RU"/>
        </w:rPr>
        <w:tab/>
        <w:t xml:space="preserve">                                           Страница 1</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BD4835"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BD4835"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Автовокзал</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6:07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Пл. Красных партизан</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З-д им. Кирова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ДК им. Кирова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ТК "Слава"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sz w:val="18"/>
                <w:szCs w:val="18"/>
                <w:lang w:eastAsia="ru-RU"/>
              </w:rPr>
              <w:t>Книжный мир</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Автовокзал</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22:30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22:51</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Гаражи</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22:33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22:48</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П. шахты №20</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22:35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22:46</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Ул. Меховова</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22:37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22:44</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Школа №16</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22:38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22:43</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Завод РМЗ</w:t>
            </w:r>
          </w:p>
        </w:tc>
        <w:tc>
          <w:tcPr>
            <w:tcW w:w="1435"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10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22:40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22:41</w:t>
            </w:r>
          </w:p>
        </w:tc>
      </w:tr>
    </w:tbl>
    <w:p w:rsidR="00BD4835"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BD4835" w:rsidRPr="00BD4835" w:rsidRDefault="00BD4835" w:rsidP="00BD483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D4835" w:rsidRPr="00BD4835" w:rsidRDefault="00BD4835" w:rsidP="00BD483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D4835">
        <w:rPr>
          <w:rFonts w:ascii="Times New Roman" w:eastAsia="Times New Roman" w:hAnsi="Times New Roman" w:cs="Times New Roman"/>
          <w:sz w:val="16"/>
          <w:szCs w:val="16"/>
          <w:lang w:eastAsia="ru-RU"/>
        </w:rPr>
        <w:t xml:space="preserve">                                                      __________________________________                  ____________________________</w:t>
      </w:r>
    </w:p>
    <w:p w:rsidR="00BD4835" w:rsidRPr="00BD4835" w:rsidRDefault="00BD4835" w:rsidP="00BD483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D4835">
        <w:rPr>
          <w:rFonts w:ascii="Times New Roman" w:eastAsia="Times New Roman" w:hAnsi="Times New Roman" w:cs="Times New Roman"/>
          <w:sz w:val="16"/>
          <w:szCs w:val="16"/>
          <w:lang w:eastAsia="ru-RU"/>
        </w:rPr>
        <w:t xml:space="preserve">              М.П.                                                    (подпись)                                                                               (Ф.И.О.)</w:t>
      </w:r>
    </w:p>
    <w:p w:rsidR="00BD4835" w:rsidRPr="00BD4835" w:rsidRDefault="00BD4835" w:rsidP="00BD483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D4835" w:rsidRPr="00BD4835" w:rsidRDefault="00BD4835" w:rsidP="00BD4835">
      <w:pPr>
        <w:widowControl w:val="0"/>
        <w:autoSpaceDE w:val="0"/>
        <w:autoSpaceDN w:val="0"/>
        <w:adjustRightInd w:val="0"/>
        <w:spacing w:after="0" w:line="240" w:lineRule="auto"/>
        <w:jc w:val="both"/>
        <w:rPr>
          <w:rFonts w:ascii="Arial" w:eastAsia="Times New Roman" w:hAnsi="Arial" w:cs="Arial"/>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4C41" w:rsidRPr="00B62DFE" w:rsidRDefault="00324C41" w:rsidP="00324C4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24C41" w:rsidRPr="006B4541" w:rsidRDefault="00324C41" w:rsidP="00324C41">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29 «Автовокзал - З-д РМЗ»</w:t>
      </w: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ind w:firstLine="709"/>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4"/>
          <w:szCs w:val="24"/>
          <w:lang w:eastAsia="ru-RU"/>
        </w:rPr>
        <w:drawing>
          <wp:inline distT="0" distB="0" distL="0" distR="0">
            <wp:extent cx="5478145" cy="583628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78145" cy="5836285"/>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№32 «Автовокзал - Поселок Старокамышинск»</w:t>
      </w: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000010</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6"/>
                <w:szCs w:val="6"/>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23"/>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6"/>
                <w:szCs w:val="6"/>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46</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32</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Поселок Старокамышинск»</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 xml:space="preserve">В прямом направлении без заезда в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Зуевка: Книжный мир, ТК "Слава", ДК им. Кирова</w:t>
            </w:r>
            <w:proofErr w:type="gramStart"/>
            <w:r w:rsidRPr="006B4541">
              <w:rPr>
                <w:rFonts w:ascii="Times New Roman" w:eastAsia="Times New Roman" w:hAnsi="Times New Roman" w:cs="Times New Roman"/>
                <w:color w:val="000000"/>
                <w:sz w:val="16"/>
                <w:szCs w:val="16"/>
                <w:lang w:eastAsia="ru-RU"/>
              </w:rPr>
              <w:t xml:space="preserve"> ,</w:t>
            </w:r>
            <w:proofErr w:type="gramEnd"/>
            <w:r w:rsidRPr="006B4541">
              <w:rPr>
                <w:rFonts w:ascii="Times New Roman" w:eastAsia="Times New Roman" w:hAnsi="Times New Roman" w:cs="Times New Roman"/>
                <w:color w:val="000000"/>
                <w:sz w:val="16"/>
                <w:szCs w:val="16"/>
                <w:lang w:eastAsia="ru-RU"/>
              </w:rPr>
              <w:t xml:space="preserve"> З-д им. Кирова, Ул. Темника, Школа №9, Ул. Мичурина, Ул. Кирова, Гаражи, П. шахты №41, Мебельная фабрика, П. </w:t>
            </w:r>
            <w:proofErr w:type="spellStart"/>
            <w:r w:rsidRPr="006B4541">
              <w:rPr>
                <w:rFonts w:ascii="Times New Roman" w:eastAsia="Times New Roman" w:hAnsi="Times New Roman" w:cs="Times New Roman"/>
                <w:color w:val="000000"/>
                <w:sz w:val="16"/>
                <w:szCs w:val="16"/>
                <w:lang w:eastAsia="ru-RU"/>
              </w:rPr>
              <w:t>Бажово</w:t>
            </w:r>
            <w:proofErr w:type="spellEnd"/>
            <w:r w:rsidRPr="006B4541">
              <w:rPr>
                <w:rFonts w:ascii="Times New Roman" w:eastAsia="Times New Roman" w:hAnsi="Times New Roman" w:cs="Times New Roman"/>
                <w:color w:val="000000"/>
                <w:sz w:val="16"/>
                <w:szCs w:val="16"/>
                <w:lang w:eastAsia="ru-RU"/>
              </w:rPr>
              <w:t xml:space="preserve">, П. шахты </w:t>
            </w:r>
            <w:proofErr w:type="spellStart"/>
            <w:r w:rsidRPr="006B4541">
              <w:rPr>
                <w:rFonts w:ascii="Times New Roman" w:eastAsia="Times New Roman" w:hAnsi="Times New Roman" w:cs="Times New Roman"/>
                <w:color w:val="000000"/>
                <w:sz w:val="16"/>
                <w:szCs w:val="16"/>
                <w:lang w:eastAsia="ru-RU"/>
              </w:rPr>
              <w:t>Подозерная</w:t>
            </w:r>
            <w:proofErr w:type="spellEnd"/>
            <w:r w:rsidRPr="006B4541">
              <w:rPr>
                <w:rFonts w:ascii="Times New Roman" w:eastAsia="Times New Roman" w:hAnsi="Times New Roman" w:cs="Times New Roman"/>
                <w:color w:val="000000"/>
                <w:sz w:val="16"/>
                <w:szCs w:val="16"/>
                <w:lang w:eastAsia="ru-RU"/>
              </w:rPr>
              <w:t>, Ул. Мира, Ул. Баженова, П. шахты № 44, Ш. Комсомольская, Гаражи, Ул. Федотьева, ДК им. Маяковского</w:t>
            </w:r>
            <w:r w:rsidRPr="006B4541">
              <w:rPr>
                <w:rFonts w:ascii="Times New Roman" w:eastAsia="Times New Roman" w:hAnsi="Times New Roman" w:cs="Times New Roman"/>
                <w:color w:val="000000"/>
                <w:sz w:val="16"/>
                <w:szCs w:val="16"/>
                <w:lang w:eastAsia="ru-RU"/>
              </w:rPr>
              <w:br/>
              <w:t xml:space="preserve">В обратном направлении без заезда в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xml:space="preserve">. Зуевка: </w:t>
            </w:r>
            <w:proofErr w:type="gramStart"/>
            <w:r w:rsidRPr="006B4541">
              <w:rPr>
                <w:rFonts w:ascii="Times New Roman" w:eastAsia="Times New Roman" w:hAnsi="Times New Roman" w:cs="Times New Roman"/>
                <w:color w:val="000000"/>
                <w:sz w:val="16"/>
                <w:szCs w:val="16"/>
                <w:lang w:eastAsia="ru-RU"/>
              </w:rPr>
              <w:t xml:space="preserve">ДК им. Маяковского, Ул. Федотьева, Гаражи, Ш. Комсомольская, П. шахты №44, Ул. Баженова, Ул. Мира, П. шахты </w:t>
            </w:r>
            <w:proofErr w:type="spellStart"/>
            <w:r w:rsidRPr="006B4541">
              <w:rPr>
                <w:rFonts w:ascii="Times New Roman" w:eastAsia="Times New Roman" w:hAnsi="Times New Roman" w:cs="Times New Roman"/>
                <w:color w:val="000000"/>
                <w:sz w:val="16"/>
                <w:szCs w:val="16"/>
                <w:lang w:eastAsia="ru-RU"/>
              </w:rPr>
              <w:t>Подозерная</w:t>
            </w:r>
            <w:proofErr w:type="spellEnd"/>
            <w:r w:rsidRPr="006B4541">
              <w:rPr>
                <w:rFonts w:ascii="Times New Roman" w:eastAsia="Times New Roman" w:hAnsi="Times New Roman" w:cs="Times New Roman"/>
                <w:color w:val="000000"/>
                <w:sz w:val="16"/>
                <w:szCs w:val="16"/>
                <w:lang w:eastAsia="ru-RU"/>
              </w:rPr>
              <w:t xml:space="preserve">, П. </w:t>
            </w:r>
            <w:proofErr w:type="spellStart"/>
            <w:r w:rsidRPr="006B4541">
              <w:rPr>
                <w:rFonts w:ascii="Times New Roman" w:eastAsia="Times New Roman" w:hAnsi="Times New Roman" w:cs="Times New Roman"/>
                <w:color w:val="000000"/>
                <w:sz w:val="16"/>
                <w:szCs w:val="16"/>
                <w:lang w:eastAsia="ru-RU"/>
              </w:rPr>
              <w:t>Бажово</w:t>
            </w:r>
            <w:proofErr w:type="spellEnd"/>
            <w:r w:rsidRPr="006B4541">
              <w:rPr>
                <w:rFonts w:ascii="Times New Roman" w:eastAsia="Times New Roman" w:hAnsi="Times New Roman" w:cs="Times New Roman"/>
                <w:color w:val="000000"/>
                <w:sz w:val="16"/>
                <w:szCs w:val="16"/>
                <w:lang w:eastAsia="ru-RU"/>
              </w:rPr>
              <w:t xml:space="preserve">, Мебельная фабрика, П. шахты №41, Гаражи, Ул. Кирова, Ул. Мичурина, Школа №9, Ул. Темника, З-д им. Кирова, ДК им. Кирова, ТК "Слава",  Книжный мир </w:t>
            </w:r>
            <w:r w:rsidRPr="006B4541">
              <w:rPr>
                <w:rFonts w:ascii="Times New Roman" w:eastAsia="Times New Roman" w:hAnsi="Times New Roman" w:cs="Times New Roman"/>
                <w:color w:val="000000"/>
                <w:sz w:val="16"/>
                <w:szCs w:val="16"/>
                <w:lang w:eastAsia="ru-RU"/>
              </w:rPr>
              <w:br/>
              <w:t xml:space="preserve">В прямом направлении с заездом в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w:t>
            </w:r>
            <w:proofErr w:type="gramEnd"/>
            <w:r w:rsidRPr="006B4541">
              <w:rPr>
                <w:rFonts w:ascii="Times New Roman" w:eastAsia="Times New Roman" w:hAnsi="Times New Roman" w:cs="Times New Roman"/>
                <w:color w:val="000000"/>
                <w:sz w:val="16"/>
                <w:szCs w:val="16"/>
                <w:lang w:eastAsia="ru-RU"/>
              </w:rPr>
              <w:t xml:space="preserve"> Зуевка: Книжный мир, ТК "Слава", ДК им. Кирова</w:t>
            </w:r>
            <w:proofErr w:type="gramStart"/>
            <w:r w:rsidRPr="006B4541">
              <w:rPr>
                <w:rFonts w:ascii="Times New Roman" w:eastAsia="Times New Roman" w:hAnsi="Times New Roman" w:cs="Times New Roman"/>
                <w:color w:val="000000"/>
                <w:sz w:val="16"/>
                <w:szCs w:val="16"/>
                <w:lang w:eastAsia="ru-RU"/>
              </w:rPr>
              <w:t xml:space="preserve"> ,</w:t>
            </w:r>
            <w:proofErr w:type="gramEnd"/>
            <w:r w:rsidRPr="006B4541">
              <w:rPr>
                <w:rFonts w:ascii="Times New Roman" w:eastAsia="Times New Roman" w:hAnsi="Times New Roman" w:cs="Times New Roman"/>
                <w:color w:val="000000"/>
                <w:sz w:val="16"/>
                <w:szCs w:val="16"/>
                <w:lang w:eastAsia="ru-RU"/>
              </w:rPr>
              <w:t xml:space="preserve"> З-д им. Кирова, Ул. Темника, Школа №9, Ул. Мичурина, Ул. Кирова, Гаражи, П. шахты №41, Мебельная фабрика, П. </w:t>
            </w:r>
            <w:proofErr w:type="spellStart"/>
            <w:r w:rsidRPr="006B4541">
              <w:rPr>
                <w:rFonts w:ascii="Times New Roman" w:eastAsia="Times New Roman" w:hAnsi="Times New Roman" w:cs="Times New Roman"/>
                <w:color w:val="000000"/>
                <w:sz w:val="16"/>
                <w:szCs w:val="16"/>
                <w:lang w:eastAsia="ru-RU"/>
              </w:rPr>
              <w:t>Бажово</w:t>
            </w:r>
            <w:proofErr w:type="spellEnd"/>
            <w:r w:rsidRPr="006B4541">
              <w:rPr>
                <w:rFonts w:ascii="Times New Roman" w:eastAsia="Times New Roman" w:hAnsi="Times New Roman" w:cs="Times New Roman"/>
                <w:color w:val="000000"/>
                <w:sz w:val="16"/>
                <w:szCs w:val="16"/>
                <w:lang w:eastAsia="ru-RU"/>
              </w:rPr>
              <w:t xml:space="preserve">, П. шахты </w:t>
            </w:r>
            <w:proofErr w:type="spellStart"/>
            <w:r w:rsidRPr="006B4541">
              <w:rPr>
                <w:rFonts w:ascii="Times New Roman" w:eastAsia="Times New Roman" w:hAnsi="Times New Roman" w:cs="Times New Roman"/>
                <w:color w:val="000000"/>
                <w:sz w:val="16"/>
                <w:szCs w:val="16"/>
                <w:lang w:eastAsia="ru-RU"/>
              </w:rPr>
              <w:t>Подозерная</w:t>
            </w:r>
            <w:proofErr w:type="spellEnd"/>
            <w:r w:rsidRPr="006B4541">
              <w:rPr>
                <w:rFonts w:ascii="Times New Roman" w:eastAsia="Times New Roman" w:hAnsi="Times New Roman" w:cs="Times New Roman"/>
                <w:color w:val="000000"/>
                <w:sz w:val="16"/>
                <w:szCs w:val="16"/>
                <w:lang w:eastAsia="ru-RU"/>
              </w:rPr>
              <w:t xml:space="preserve">, Ул. Мира, Ул. Баженова, П. шахты №44,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Зуевка, Ш. Комсомольская, Гаражи, Ул. Федотьева, ДК им. Маяковского</w:t>
            </w:r>
            <w:r w:rsidRPr="006B4541">
              <w:rPr>
                <w:rFonts w:ascii="Times New Roman" w:eastAsia="Times New Roman" w:hAnsi="Times New Roman" w:cs="Times New Roman"/>
                <w:color w:val="000000"/>
                <w:sz w:val="16"/>
                <w:szCs w:val="16"/>
                <w:lang w:eastAsia="ru-RU"/>
              </w:rPr>
              <w:br/>
              <w:t xml:space="preserve">В обратном направлении с заездом в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xml:space="preserve">. Зуевка: ДК им. Маяковского, Ул. Федотьева, Гаражи,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xml:space="preserve">. </w:t>
            </w:r>
            <w:proofErr w:type="gramStart"/>
            <w:r w:rsidRPr="006B4541">
              <w:rPr>
                <w:rFonts w:ascii="Times New Roman" w:eastAsia="Times New Roman" w:hAnsi="Times New Roman" w:cs="Times New Roman"/>
                <w:color w:val="000000"/>
                <w:sz w:val="16"/>
                <w:szCs w:val="16"/>
                <w:lang w:eastAsia="ru-RU"/>
              </w:rPr>
              <w:t xml:space="preserve">Зуевка, Ш. Комсомольская, П. шахты № 44, Ул. Баженова, Ул. Мира, П. шахты </w:t>
            </w:r>
            <w:proofErr w:type="spellStart"/>
            <w:r w:rsidRPr="006B4541">
              <w:rPr>
                <w:rFonts w:ascii="Times New Roman" w:eastAsia="Times New Roman" w:hAnsi="Times New Roman" w:cs="Times New Roman"/>
                <w:color w:val="000000"/>
                <w:sz w:val="16"/>
                <w:szCs w:val="16"/>
                <w:lang w:eastAsia="ru-RU"/>
              </w:rPr>
              <w:t>Подозерная</w:t>
            </w:r>
            <w:proofErr w:type="spellEnd"/>
            <w:r w:rsidRPr="006B4541">
              <w:rPr>
                <w:rFonts w:ascii="Times New Roman" w:eastAsia="Times New Roman" w:hAnsi="Times New Roman" w:cs="Times New Roman"/>
                <w:color w:val="000000"/>
                <w:sz w:val="16"/>
                <w:szCs w:val="16"/>
                <w:lang w:eastAsia="ru-RU"/>
              </w:rPr>
              <w:t xml:space="preserve">, П. </w:t>
            </w:r>
            <w:proofErr w:type="spellStart"/>
            <w:r w:rsidRPr="006B4541">
              <w:rPr>
                <w:rFonts w:ascii="Times New Roman" w:eastAsia="Times New Roman" w:hAnsi="Times New Roman" w:cs="Times New Roman"/>
                <w:color w:val="000000"/>
                <w:sz w:val="16"/>
                <w:szCs w:val="16"/>
                <w:lang w:eastAsia="ru-RU"/>
              </w:rPr>
              <w:t>Бажово</w:t>
            </w:r>
            <w:proofErr w:type="spellEnd"/>
            <w:r w:rsidRPr="006B4541">
              <w:rPr>
                <w:rFonts w:ascii="Times New Roman" w:eastAsia="Times New Roman" w:hAnsi="Times New Roman" w:cs="Times New Roman"/>
                <w:color w:val="000000"/>
                <w:sz w:val="16"/>
                <w:szCs w:val="16"/>
                <w:lang w:eastAsia="ru-RU"/>
              </w:rPr>
              <w:t>, Мебельная фабрика, П. шахты №41, Гаражи, Ул. Кирова, Ул. Мичурина, Школа №9, Ул. Темника, З-д им. Кирова, ДК им. Кирова, ТК "Слава",  Книжный мир</w:t>
            </w:r>
            <w:proofErr w:type="gramEnd"/>
          </w:p>
        </w:tc>
      </w:tr>
      <w:tr w:rsidR="006B4541" w:rsidRPr="006B4541" w:rsidTr="006B4541">
        <w:tblPrEx>
          <w:tblBorders>
            <w:insideH w:val="single" w:sz="4" w:space="0" w:color="auto"/>
          </w:tblBorders>
        </w:tblPrEx>
        <w:trPr>
          <w:trHeight w:val="1448"/>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 xml:space="preserve">В прямом направлении без заезда  в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xml:space="preserve">. Зуевка: ул. Сутягина, пр. Победы, пр. Славы, пр. </w:t>
            </w:r>
            <w:proofErr w:type="gramStart"/>
            <w:r w:rsidRPr="006B4541">
              <w:rPr>
                <w:rFonts w:ascii="Times New Roman" w:eastAsia="Times New Roman" w:hAnsi="Times New Roman" w:cs="Times New Roman"/>
                <w:color w:val="000000"/>
                <w:sz w:val="16"/>
                <w:szCs w:val="16"/>
                <w:lang w:eastAsia="ru-RU"/>
              </w:rPr>
              <w:t>Ильича, ул. Калинина, ул. Кирова, ул. Мира, ул. Баженова, ул. Федотьева, ул. Коммунистическая.</w:t>
            </w:r>
            <w:proofErr w:type="gramEnd"/>
            <w:r w:rsidRPr="006B4541">
              <w:rPr>
                <w:rFonts w:ascii="Times New Roman" w:eastAsia="Times New Roman" w:hAnsi="Times New Roman" w:cs="Times New Roman"/>
                <w:color w:val="000000"/>
                <w:sz w:val="16"/>
                <w:szCs w:val="16"/>
                <w:lang w:eastAsia="ru-RU"/>
              </w:rPr>
              <w:br/>
              <w:t xml:space="preserve">В обратном направлении без заезда  в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xml:space="preserve">. </w:t>
            </w:r>
            <w:proofErr w:type="gramStart"/>
            <w:r w:rsidRPr="006B4541">
              <w:rPr>
                <w:rFonts w:ascii="Times New Roman" w:eastAsia="Times New Roman" w:hAnsi="Times New Roman" w:cs="Times New Roman"/>
                <w:color w:val="000000"/>
                <w:sz w:val="16"/>
                <w:szCs w:val="16"/>
                <w:lang w:eastAsia="ru-RU"/>
              </w:rPr>
              <w:t xml:space="preserve">Зуевка: ул. Коммунистическая, ул. </w:t>
            </w:r>
            <w:proofErr w:type="spellStart"/>
            <w:r w:rsidRPr="006B4541">
              <w:rPr>
                <w:rFonts w:ascii="Times New Roman" w:eastAsia="Times New Roman" w:hAnsi="Times New Roman" w:cs="Times New Roman"/>
                <w:color w:val="000000"/>
                <w:sz w:val="16"/>
                <w:szCs w:val="16"/>
                <w:lang w:eastAsia="ru-RU"/>
              </w:rPr>
              <w:t>Митрушенко</w:t>
            </w:r>
            <w:proofErr w:type="spellEnd"/>
            <w:r w:rsidRPr="006B4541">
              <w:rPr>
                <w:rFonts w:ascii="Times New Roman" w:eastAsia="Times New Roman" w:hAnsi="Times New Roman" w:cs="Times New Roman"/>
                <w:color w:val="000000"/>
                <w:sz w:val="16"/>
                <w:szCs w:val="16"/>
                <w:lang w:eastAsia="ru-RU"/>
              </w:rPr>
              <w:t>, ул. Алексеева, ул. Федотьева, ул. Баженова, ул.  Мира, ул.  Кирова, ул. Калинина, пр.</w:t>
            </w:r>
            <w:proofErr w:type="gramEnd"/>
            <w:r w:rsidRPr="006B4541">
              <w:rPr>
                <w:rFonts w:ascii="Times New Roman" w:eastAsia="Times New Roman" w:hAnsi="Times New Roman" w:cs="Times New Roman"/>
                <w:color w:val="000000"/>
                <w:sz w:val="16"/>
                <w:szCs w:val="16"/>
                <w:lang w:eastAsia="ru-RU"/>
              </w:rPr>
              <w:t xml:space="preserve"> Ильича, пр. Славы, пр. Победы, ул. Сутягина</w:t>
            </w:r>
            <w:proofErr w:type="gramStart"/>
            <w:r w:rsidRPr="006B4541">
              <w:rPr>
                <w:rFonts w:ascii="Times New Roman" w:eastAsia="Times New Roman" w:hAnsi="Times New Roman" w:cs="Times New Roman"/>
                <w:color w:val="000000"/>
                <w:sz w:val="16"/>
                <w:szCs w:val="16"/>
                <w:lang w:eastAsia="ru-RU"/>
              </w:rPr>
              <w:br/>
              <w:t>В</w:t>
            </w:r>
            <w:proofErr w:type="gramEnd"/>
            <w:r w:rsidRPr="006B4541">
              <w:rPr>
                <w:rFonts w:ascii="Times New Roman" w:eastAsia="Times New Roman" w:hAnsi="Times New Roman" w:cs="Times New Roman"/>
                <w:color w:val="000000"/>
                <w:sz w:val="16"/>
                <w:szCs w:val="16"/>
                <w:lang w:eastAsia="ru-RU"/>
              </w:rPr>
              <w:t xml:space="preserve"> прямом направлении с заездом в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xml:space="preserve">. Зуевка: ул. Сутягина, пр. Победы, пр. Славы, пр. </w:t>
            </w:r>
            <w:proofErr w:type="gramStart"/>
            <w:r w:rsidRPr="006B4541">
              <w:rPr>
                <w:rFonts w:ascii="Times New Roman" w:eastAsia="Times New Roman" w:hAnsi="Times New Roman" w:cs="Times New Roman"/>
                <w:color w:val="000000"/>
                <w:sz w:val="16"/>
                <w:szCs w:val="16"/>
                <w:lang w:eastAsia="ru-RU"/>
              </w:rPr>
              <w:t>Ильича, ул. Калинина, ул. Кирова, ул. Мира, ул. Баженова, ул. Достоевского, ул. Федотьева, ул. Коммунистическая.</w:t>
            </w:r>
            <w:proofErr w:type="gramEnd"/>
            <w:r w:rsidRPr="006B4541">
              <w:rPr>
                <w:rFonts w:ascii="Times New Roman" w:eastAsia="Times New Roman" w:hAnsi="Times New Roman" w:cs="Times New Roman"/>
                <w:color w:val="000000"/>
                <w:sz w:val="16"/>
                <w:szCs w:val="16"/>
                <w:lang w:eastAsia="ru-RU"/>
              </w:rPr>
              <w:br/>
              <w:t xml:space="preserve">В обратном направлении с заездом в </w:t>
            </w:r>
            <w:proofErr w:type="spellStart"/>
            <w:r w:rsidRPr="006B4541">
              <w:rPr>
                <w:rFonts w:ascii="Times New Roman" w:eastAsia="Times New Roman" w:hAnsi="Times New Roman" w:cs="Times New Roman"/>
                <w:color w:val="000000"/>
                <w:sz w:val="16"/>
                <w:szCs w:val="16"/>
                <w:lang w:eastAsia="ru-RU"/>
              </w:rPr>
              <w:t>мкр</w:t>
            </w:r>
            <w:proofErr w:type="spellEnd"/>
            <w:r w:rsidRPr="006B4541">
              <w:rPr>
                <w:rFonts w:ascii="Times New Roman" w:eastAsia="Times New Roman" w:hAnsi="Times New Roman" w:cs="Times New Roman"/>
                <w:color w:val="000000"/>
                <w:sz w:val="16"/>
                <w:szCs w:val="16"/>
                <w:lang w:eastAsia="ru-RU"/>
              </w:rPr>
              <w:t xml:space="preserve">. </w:t>
            </w:r>
            <w:proofErr w:type="gramStart"/>
            <w:r w:rsidRPr="006B4541">
              <w:rPr>
                <w:rFonts w:ascii="Times New Roman" w:eastAsia="Times New Roman" w:hAnsi="Times New Roman" w:cs="Times New Roman"/>
                <w:color w:val="000000"/>
                <w:sz w:val="16"/>
                <w:szCs w:val="16"/>
                <w:lang w:eastAsia="ru-RU"/>
              </w:rPr>
              <w:t xml:space="preserve">Зуевка: ул. Коммунистическая, ул. </w:t>
            </w:r>
            <w:proofErr w:type="spellStart"/>
            <w:r w:rsidRPr="006B4541">
              <w:rPr>
                <w:rFonts w:ascii="Times New Roman" w:eastAsia="Times New Roman" w:hAnsi="Times New Roman" w:cs="Times New Roman"/>
                <w:color w:val="000000"/>
                <w:sz w:val="16"/>
                <w:szCs w:val="16"/>
                <w:lang w:eastAsia="ru-RU"/>
              </w:rPr>
              <w:t>Митрушенко</w:t>
            </w:r>
            <w:proofErr w:type="spellEnd"/>
            <w:r w:rsidRPr="006B4541">
              <w:rPr>
                <w:rFonts w:ascii="Times New Roman" w:eastAsia="Times New Roman" w:hAnsi="Times New Roman" w:cs="Times New Roman"/>
                <w:color w:val="000000"/>
                <w:sz w:val="16"/>
                <w:szCs w:val="16"/>
                <w:lang w:eastAsia="ru-RU"/>
              </w:rPr>
              <w:t>, ул. Алексеева, ул. Федотьева, ул. Достоевского, ул. Баженова, ул.  Мира, ул.  Кирова, ул. Калинина, пр.</w:t>
            </w:r>
            <w:proofErr w:type="gramEnd"/>
            <w:r w:rsidRPr="006B4541">
              <w:rPr>
                <w:rFonts w:ascii="Times New Roman" w:eastAsia="Times New Roman" w:hAnsi="Times New Roman" w:cs="Times New Roman"/>
                <w:color w:val="000000"/>
                <w:sz w:val="16"/>
                <w:szCs w:val="16"/>
                <w:lang w:eastAsia="ru-RU"/>
              </w:rPr>
              <w:t xml:space="preserve"> Ильича, пр. Славы, пр. Победы,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D64970">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324C41" w:rsidRPr="006B4541" w:rsidRDefault="00324C41" w:rsidP="00324C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24C41" w:rsidRPr="00B62DFE" w:rsidRDefault="00324C41" w:rsidP="00324C4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324C41" w:rsidRPr="00B62DFE" w:rsidRDefault="00324C41" w:rsidP="00324C4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324C41" w:rsidRPr="00B62DFE" w:rsidRDefault="00324C41" w:rsidP="00324C4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324C41"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541">
        <w:rPr>
          <w:rFonts w:ascii="Courier New" w:eastAsia="Times New Roman" w:hAnsi="Courier New" w:cs="Courier New"/>
          <w:sz w:val="20"/>
          <w:szCs w:val="20"/>
          <w:lang w:eastAsia="ru-RU"/>
        </w:rPr>
        <w:lastRenderedPageBreak/>
        <w:t xml:space="preserve">                                                                                                             </w:t>
      </w:r>
      <w:r w:rsidRPr="00324C41">
        <w:rPr>
          <w:rFonts w:ascii="Times New Roman" w:eastAsia="Times New Roman" w:hAnsi="Times New Roman" w:cs="Times New Roman"/>
          <w:sz w:val="24"/>
          <w:szCs w:val="24"/>
          <w:lang w:eastAsia="ru-RU"/>
        </w:rPr>
        <w:t>Оборотная сторона</w:t>
      </w:r>
    </w:p>
    <w:p w:rsidR="006B4541" w:rsidRPr="00324C41"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C41">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4025"/>
        <w:gridCol w:w="7030"/>
        <w:gridCol w:w="3358"/>
      </w:tblGrid>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 xml:space="preserve">N </w:t>
            </w:r>
            <w:proofErr w:type="gramStart"/>
            <w:r w:rsidRPr="00324C41">
              <w:rPr>
                <w:rFonts w:ascii="Times New Roman" w:eastAsia="Times New Roman" w:hAnsi="Times New Roman" w:cs="Times New Roman"/>
                <w:sz w:val="20"/>
                <w:szCs w:val="20"/>
                <w:lang w:eastAsia="ru-RU"/>
              </w:rPr>
              <w:t>п</w:t>
            </w:r>
            <w:proofErr w:type="gramEnd"/>
            <w:r w:rsidRPr="00324C41">
              <w:rPr>
                <w:rFonts w:ascii="Times New Roman" w:eastAsia="Times New Roman" w:hAnsi="Times New Roman" w:cs="Times New Roman"/>
                <w:sz w:val="20"/>
                <w:szCs w:val="20"/>
                <w:lang w:eastAsia="ru-RU"/>
              </w:rPr>
              <w:t>/п</w:t>
            </w:r>
          </w:p>
        </w:tc>
        <w:tc>
          <w:tcPr>
            <w:tcW w:w="4025"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Наименование (Ф.И.О.)</w:t>
            </w:r>
          </w:p>
        </w:tc>
        <w:tc>
          <w:tcPr>
            <w:tcW w:w="7030"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Место нахождения</w:t>
            </w:r>
          </w:p>
        </w:tc>
        <w:tc>
          <w:tcPr>
            <w:tcW w:w="3358"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ИНН</w:t>
            </w: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1</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2</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3</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4</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5</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6</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7</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8</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9</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C41">
              <w:rPr>
                <w:rFonts w:ascii="Times New Roman" w:eastAsia="Times New Roman" w:hAnsi="Times New Roman" w:cs="Times New Roman"/>
                <w:sz w:val="20"/>
                <w:szCs w:val="20"/>
                <w:lang w:eastAsia="ru-RU"/>
              </w:rPr>
              <w:t>1</w:t>
            </w:r>
            <w:r w:rsidR="00324C41" w:rsidRPr="00324C41">
              <w:rPr>
                <w:rFonts w:ascii="Times New Roman" w:eastAsia="Times New Roman" w:hAnsi="Times New Roman" w:cs="Times New Roman"/>
                <w:sz w:val="20"/>
                <w:szCs w:val="20"/>
                <w:lang w:eastAsia="ru-RU"/>
              </w:rPr>
              <w:t>0</w:t>
            </w: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4C41" w:rsidRPr="00324C41" w:rsidTr="00324C41">
        <w:tc>
          <w:tcPr>
            <w:tcW w:w="707" w:type="dxa"/>
          </w:tcPr>
          <w:p w:rsidR="006B4541" w:rsidRPr="00324C41" w:rsidRDefault="006B4541" w:rsidP="00324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25"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324C41" w:rsidRDefault="006B4541" w:rsidP="00324C41">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4C41" w:rsidRPr="006B4541" w:rsidRDefault="00324C41" w:rsidP="00324C41">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BD4835"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lastRenderedPageBreak/>
        <w:t>Приложение N 1</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к форме бланка свидетельства</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об осуществлении перевозок</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по маршруту регулярных перевозок</w:t>
      </w:r>
    </w:p>
    <w:p w:rsidR="006B4541" w:rsidRPr="00BD4835"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 xml:space="preserve">                                                                                                                                                             </w:t>
      </w:r>
      <w:r w:rsidR="00F712F4" w:rsidRP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 xml:space="preserve"> </w:t>
      </w:r>
      <w:r w:rsid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№32 «Автовокзал - Поселок Старокамышинск»</w:t>
      </w:r>
    </w:p>
    <w:p w:rsidR="006B4541" w:rsidRPr="00F712F4"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 xml:space="preserve">Приложение к </w:t>
      </w:r>
      <w:r w:rsidR="00BD4835" w:rsidRPr="00F712F4">
        <w:rPr>
          <w:rFonts w:ascii="Times New Roman" w:eastAsia="Times New Roman" w:hAnsi="Times New Roman" w:cs="Times New Roman"/>
          <w:sz w:val="24"/>
          <w:szCs w:val="24"/>
          <w:lang w:eastAsia="ru-RU"/>
        </w:rPr>
        <w:t>СВИДЕТЕЛЬСТВУ серия</w:t>
      </w:r>
      <w:r w:rsidRPr="00F712F4">
        <w:rPr>
          <w:rFonts w:ascii="Times New Roman" w:eastAsia="Times New Roman" w:hAnsi="Times New Roman" w:cs="Times New Roman"/>
          <w:sz w:val="24"/>
          <w:szCs w:val="24"/>
          <w:lang w:eastAsia="ru-RU"/>
        </w:rPr>
        <w:t xml:space="preserve"> 331ЮСЗ № 000010 об осуществлении перевозок по маршруту регулярных перевозок</w:t>
      </w:r>
    </w:p>
    <w:p w:rsidR="006B4541" w:rsidRPr="00F712F4"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B4541" w:rsidRPr="00F712F4"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F712F4">
        <w:rPr>
          <w:rFonts w:ascii="Times New Roman" w:eastAsia="Times New Roman" w:hAnsi="Times New Roman" w:cs="Times New Roman"/>
          <w:sz w:val="24"/>
          <w:szCs w:val="24"/>
          <w:lang w:eastAsia="ru-RU"/>
        </w:rPr>
        <w:t xml:space="preserve">                                                                                          период действия ____________________</w:t>
      </w:r>
      <w:r w:rsidRPr="00F712F4">
        <w:rPr>
          <w:rFonts w:ascii="Times New Roman" w:eastAsia="Times New Roman" w:hAnsi="Times New Roman" w:cs="Times New Roman"/>
          <w:sz w:val="24"/>
          <w:szCs w:val="24"/>
          <w:lang w:eastAsia="ru-RU"/>
        </w:rPr>
        <w:tab/>
      </w:r>
      <w:r w:rsidRPr="00F712F4">
        <w:rPr>
          <w:rFonts w:ascii="Times New Roman" w:eastAsia="Times New Roman" w:hAnsi="Times New Roman" w:cs="Times New Roman"/>
          <w:sz w:val="24"/>
          <w:szCs w:val="24"/>
          <w:lang w:eastAsia="ru-RU"/>
        </w:rPr>
        <w:tab/>
      </w:r>
      <w:r w:rsidRPr="00F712F4">
        <w:rPr>
          <w:rFonts w:ascii="Times New Roman" w:eastAsia="Times New Roman" w:hAnsi="Times New Roman" w:cs="Times New Roman"/>
          <w:sz w:val="24"/>
          <w:szCs w:val="24"/>
          <w:lang w:eastAsia="ru-RU"/>
        </w:rPr>
        <w:tab/>
        <w:t xml:space="preserve">                                            Страница 1</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6:04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7:19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20:54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22:05</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color w:val="000000"/>
                <w:sz w:val="20"/>
                <w:szCs w:val="20"/>
                <w:lang w:eastAsia="ru-RU"/>
              </w:rPr>
              <w:t>Книжный мир</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6:05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7:18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20:55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22:04</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color w:val="000000"/>
                <w:sz w:val="20"/>
                <w:szCs w:val="20"/>
                <w:lang w:eastAsia="ru-RU"/>
              </w:rPr>
              <w:t>ТК "Слава"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6:06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7:17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20:56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22:03</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color w:val="000000"/>
                <w:sz w:val="20"/>
                <w:szCs w:val="20"/>
                <w:lang w:eastAsia="ru-RU"/>
              </w:rPr>
              <w:t>ДК им.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6:08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7:15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20:58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22:01</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З-д им.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7:13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21:00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21:59</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Темника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7:11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21:02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21:57</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Школа №9</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7:09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21:04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21:55</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Мичурина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7:07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21:06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21:53</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Кирова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7:05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21:07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21:51</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6:19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7:03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21:09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21:50</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П. шахты №41</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6:21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7:02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21:11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21:48</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Мебельная фабрика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6:24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7:00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21:14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21:45</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 xml:space="preserve">П. </w:t>
            </w:r>
            <w:proofErr w:type="spellStart"/>
            <w:r w:rsidRPr="006B4541">
              <w:rPr>
                <w:rFonts w:ascii="Times New Roman" w:eastAsia="Times New Roman" w:hAnsi="Times New Roman" w:cs="Times New Roman"/>
                <w:bCs/>
                <w:color w:val="000000"/>
                <w:sz w:val="20"/>
                <w:szCs w:val="20"/>
                <w:lang w:eastAsia="ru-RU"/>
              </w:rPr>
              <w:t>Бажово</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6:25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6:58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21:15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21:44</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 xml:space="preserve">П. шахты </w:t>
            </w:r>
            <w:proofErr w:type="spellStart"/>
            <w:r w:rsidRPr="006B4541">
              <w:rPr>
                <w:rFonts w:ascii="Times New Roman" w:eastAsia="Times New Roman" w:hAnsi="Times New Roman" w:cs="Times New Roman"/>
                <w:bCs/>
                <w:color w:val="000000"/>
                <w:sz w:val="20"/>
                <w:szCs w:val="20"/>
                <w:lang w:eastAsia="ru-RU"/>
              </w:rPr>
              <w:t>Подозерная</w:t>
            </w:r>
            <w:proofErr w:type="spellEnd"/>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6:26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6:55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21:16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21:43</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Мира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6:28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6:54</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21:17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21:41</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Баженова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6:30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6:53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21:18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21:39</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П. шахты №44</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6:31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6:51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21:20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21:38</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proofErr w:type="spellStart"/>
            <w:r w:rsidRPr="006B4541">
              <w:rPr>
                <w:rFonts w:ascii="Times New Roman" w:eastAsia="Times New Roman" w:hAnsi="Times New Roman" w:cs="Times New Roman"/>
                <w:color w:val="000000"/>
                <w:sz w:val="20"/>
                <w:szCs w:val="20"/>
                <w:lang w:eastAsia="ru-RU"/>
              </w:rPr>
              <w:t>мкр</w:t>
            </w:r>
            <w:proofErr w:type="spellEnd"/>
            <w:r w:rsidRPr="006B4541">
              <w:rPr>
                <w:rFonts w:ascii="Times New Roman" w:eastAsia="Times New Roman" w:hAnsi="Times New Roman" w:cs="Times New Roman"/>
                <w:color w:val="000000"/>
                <w:sz w:val="20"/>
                <w:szCs w:val="20"/>
                <w:lang w:eastAsia="ru-RU"/>
              </w:rPr>
              <w:t>. Зуевка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proofErr w:type="spellStart"/>
            <w:r w:rsidRPr="006B4541">
              <w:rPr>
                <w:rFonts w:ascii="Times New Roman" w:eastAsia="Times New Roman" w:hAnsi="Times New Roman" w:cs="Times New Roman"/>
                <w:bCs/>
                <w:color w:val="000000"/>
                <w:sz w:val="20"/>
                <w:szCs w:val="20"/>
                <w:lang w:eastAsia="ru-RU"/>
              </w:rPr>
              <w:t>Пн-Сб</w:t>
            </w:r>
            <w:proofErr w:type="spellEnd"/>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 2 рейс (по согласованию с Управлением образования)</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6"/>
                <w:szCs w:val="16"/>
                <w:lang w:eastAsia="ru-RU"/>
              </w:rPr>
            </w:pPr>
            <w:r w:rsidRPr="006B4541">
              <w:rPr>
                <w:rFonts w:ascii="Times New Roman" w:eastAsia="Times New Roman" w:hAnsi="Times New Roman" w:cs="Times New Roman"/>
                <w:bCs/>
                <w:color w:val="000000"/>
                <w:sz w:val="16"/>
                <w:szCs w:val="16"/>
                <w:lang w:eastAsia="ru-RU"/>
              </w:rPr>
              <w:t>1, 2 рейс (по согласованию с Управлением образования)</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6:34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6:49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Шахта Комсомольская</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6:36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6:48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21:24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21:35</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Гаражи</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6:37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6:45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21:26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21:33</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Ул. Федотьева</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6:38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6:43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21:27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21:32</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ДК им. Маяковского</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6:39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6:42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21:28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21:31</w:t>
            </w:r>
          </w:p>
        </w:tc>
      </w:tr>
      <w:tr w:rsidR="006B4541" w:rsidRPr="006B4541" w:rsidTr="006B4541">
        <w:tc>
          <w:tcPr>
            <w:tcW w:w="2642" w:type="dxa"/>
            <w:vAlign w:val="bottom"/>
          </w:tcPr>
          <w:p w:rsidR="006B4541" w:rsidRPr="006B4541" w:rsidRDefault="006B4541" w:rsidP="006B4541">
            <w:pPr>
              <w:spacing w:after="0" w:line="240" w:lineRule="auto"/>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П. Старокамышинск</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2"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Ежедневно</w:t>
            </w:r>
          </w:p>
        </w:tc>
        <w:tc>
          <w:tcPr>
            <w:tcW w:w="128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16</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6:40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6:41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21:29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20"/>
                <w:szCs w:val="20"/>
                <w:lang w:eastAsia="ru-RU"/>
              </w:rPr>
            </w:pPr>
            <w:r w:rsidRPr="006B4541">
              <w:rPr>
                <w:rFonts w:ascii="Times New Roman" w:eastAsia="Times New Roman" w:hAnsi="Times New Roman" w:cs="Times New Roman"/>
                <w:bCs/>
                <w:color w:val="000000"/>
                <w:sz w:val="20"/>
                <w:szCs w:val="20"/>
                <w:lang w:eastAsia="ru-RU"/>
              </w:rPr>
              <w:t>21:30</w:t>
            </w:r>
          </w:p>
        </w:tc>
      </w:tr>
    </w:tbl>
    <w:p w:rsidR="00F712F4"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32 «Автовокзал - п. Старокамышинск»</w:t>
      </w: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4"/>
          <w:szCs w:val="24"/>
          <w:lang w:eastAsia="zh-CN"/>
        </w:rPr>
      </w:pP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4"/>
          <w:szCs w:val="24"/>
          <w:lang w:eastAsia="zh-CN"/>
        </w:rPr>
      </w:pP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4"/>
          <w:szCs w:val="24"/>
          <w:lang w:eastAsia="zh-CN"/>
        </w:rPr>
      </w:pP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4"/>
          <w:szCs w:val="24"/>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4"/>
          <w:szCs w:val="24"/>
          <w:lang w:eastAsia="ru-RU"/>
        </w:rPr>
        <w:drawing>
          <wp:inline distT="0" distB="0" distL="0" distR="0">
            <wp:extent cx="6409055" cy="6750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09055" cy="6750685"/>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sz w:val="24"/>
          <w:szCs w:val="24"/>
          <w:lang w:eastAsia="ru-RU"/>
        </w:rPr>
      </w:pPr>
      <w:r w:rsidRPr="006B4541">
        <w:rPr>
          <w:rFonts w:ascii="Times New Roman" w:eastAsia="Times New Roman" w:hAnsi="Times New Roman" w:cs="Times New Roman"/>
          <w:b/>
          <w:sz w:val="24"/>
          <w:szCs w:val="24"/>
          <w:lang w:eastAsia="ru-RU"/>
        </w:rPr>
        <w:t>№36 «Автовокзал - Поселок Октябрьский»</w:t>
      </w:r>
    </w:p>
    <w:p w:rsidR="006B4541" w:rsidRPr="006B4541" w:rsidRDefault="006B4541" w:rsidP="006B4541">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СВИДЕТЕЛЬСТВО серия 331ЮСЗ № 000011</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6B4541">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B4541">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с </w:t>
            </w:r>
            <w:r w:rsidRPr="006B4541">
              <w:rPr>
                <w:rFonts w:ascii="Times New Roman" w:eastAsia="Times New Roman" w:hAnsi="Times New Roman" w:cs="Times New Roman"/>
                <w:sz w:val="20"/>
                <w:szCs w:val="20"/>
                <w:u w:val="single"/>
                <w:lang w:eastAsia="ru-RU"/>
              </w:rPr>
              <w:t>15 июля</w:t>
            </w:r>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20 </w:t>
            </w:r>
            <w:r w:rsidRPr="006B4541">
              <w:rPr>
                <w:rFonts w:ascii="Times New Roman" w:eastAsia="Times New Roman" w:hAnsi="Times New Roman" w:cs="Times New Roman"/>
                <w:sz w:val="20"/>
                <w:szCs w:val="20"/>
                <w:lang w:eastAsia="ru-RU"/>
              </w:rPr>
              <w:t xml:space="preserve">г. </w:t>
            </w:r>
            <w:proofErr w:type="gramStart"/>
            <w:r w:rsidRPr="006B4541">
              <w:rPr>
                <w:rFonts w:ascii="Times New Roman" w:eastAsia="Times New Roman" w:hAnsi="Times New Roman" w:cs="Times New Roman"/>
                <w:sz w:val="20"/>
                <w:szCs w:val="20"/>
                <w:lang w:eastAsia="ru-RU"/>
              </w:rPr>
              <w:t>по</w:t>
            </w:r>
            <w:proofErr w:type="gramEnd"/>
            <w:r w:rsidRPr="006B4541">
              <w:rPr>
                <w:rFonts w:ascii="Times New Roman" w:eastAsia="Times New Roman" w:hAnsi="Times New Roman" w:cs="Times New Roman"/>
                <w:sz w:val="20"/>
                <w:szCs w:val="20"/>
                <w:lang w:eastAsia="ru-RU"/>
              </w:rPr>
              <w:t xml:space="preserve"> с </w:t>
            </w:r>
            <w:r w:rsidRPr="006B4541">
              <w:rPr>
                <w:rFonts w:ascii="Times New Roman" w:eastAsia="Times New Roman" w:hAnsi="Times New Roman" w:cs="Times New Roman"/>
                <w:sz w:val="20"/>
                <w:szCs w:val="20"/>
                <w:u w:val="single"/>
                <w:lang w:eastAsia="ru-RU"/>
              </w:rPr>
              <w:t xml:space="preserve">15 </w:t>
            </w:r>
            <w:proofErr w:type="gramStart"/>
            <w:r w:rsidRPr="006B4541">
              <w:rPr>
                <w:rFonts w:ascii="Times New Roman" w:eastAsia="Times New Roman" w:hAnsi="Times New Roman" w:cs="Times New Roman"/>
                <w:sz w:val="20"/>
                <w:szCs w:val="20"/>
                <w:u w:val="single"/>
                <w:lang w:eastAsia="ru-RU"/>
              </w:rPr>
              <w:t>июля</w:t>
            </w:r>
            <w:proofErr w:type="gramEnd"/>
            <w:r w:rsidRPr="006B4541">
              <w:rPr>
                <w:rFonts w:ascii="Times New Roman" w:eastAsia="Times New Roman" w:hAnsi="Times New Roman" w:cs="Times New Roman"/>
                <w:sz w:val="20"/>
                <w:szCs w:val="20"/>
                <w:lang w:eastAsia="ru-RU"/>
              </w:rPr>
              <w:t xml:space="preserve"> 20</w:t>
            </w:r>
            <w:r w:rsidRPr="006B4541">
              <w:rPr>
                <w:rFonts w:ascii="Times New Roman" w:eastAsia="Times New Roman" w:hAnsi="Times New Roman" w:cs="Times New Roman"/>
                <w:sz w:val="20"/>
                <w:szCs w:val="20"/>
                <w:u w:val="single"/>
                <w:lang w:eastAsia="ru-RU"/>
              </w:rPr>
              <w:t xml:space="preserve">25 </w:t>
            </w:r>
            <w:r w:rsidRPr="006B4541">
              <w:rPr>
                <w:rFonts w:ascii="Times New Roman" w:eastAsia="Times New Roman" w:hAnsi="Times New Roman" w:cs="Times New Roman"/>
                <w:sz w:val="20"/>
                <w:szCs w:val="20"/>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6B4541" w:rsidRPr="006B4541" w:rsidTr="006B4541">
        <w:trPr>
          <w:trHeight w:val="156"/>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47</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36</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«Автовокзал - Поселок Октябрьский»</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 xml:space="preserve">В прямом направлении: </w:t>
            </w:r>
            <w:proofErr w:type="gramStart"/>
            <w:r w:rsidRPr="006B4541">
              <w:rPr>
                <w:rFonts w:ascii="Times New Roman" w:eastAsia="Times New Roman" w:hAnsi="Times New Roman" w:cs="Times New Roman"/>
                <w:color w:val="000000"/>
                <w:sz w:val="16"/>
                <w:szCs w:val="16"/>
                <w:lang w:eastAsia="ru-RU"/>
              </w:rPr>
              <w:t xml:space="preserve">Пр. Славы, Пр. Победы, Ул. Хохрякова, Завод «Пластмасс», Ул. Огородная, Песчаный карьер, Переезд, </w:t>
            </w:r>
            <w:proofErr w:type="spellStart"/>
            <w:r w:rsidRPr="006B4541">
              <w:rPr>
                <w:rFonts w:ascii="Times New Roman" w:eastAsia="Times New Roman" w:hAnsi="Times New Roman" w:cs="Times New Roman"/>
                <w:color w:val="000000"/>
                <w:sz w:val="16"/>
                <w:szCs w:val="16"/>
                <w:lang w:eastAsia="ru-RU"/>
              </w:rPr>
              <w:t>Кирзавод</w:t>
            </w:r>
            <w:proofErr w:type="spellEnd"/>
            <w:r w:rsidRPr="006B4541">
              <w:rPr>
                <w:rFonts w:ascii="Times New Roman" w:eastAsia="Times New Roman" w:hAnsi="Times New Roman" w:cs="Times New Roman"/>
                <w:color w:val="000000"/>
                <w:sz w:val="16"/>
                <w:szCs w:val="16"/>
                <w:lang w:eastAsia="ru-RU"/>
              </w:rPr>
              <w:t xml:space="preserve">, Переезд, П. Железнодорожный, Сады, Фабрика </w:t>
            </w:r>
            <w:proofErr w:type="spellStart"/>
            <w:r w:rsidRPr="006B4541">
              <w:rPr>
                <w:rFonts w:ascii="Times New Roman" w:eastAsia="Times New Roman" w:hAnsi="Times New Roman" w:cs="Times New Roman"/>
                <w:color w:val="000000"/>
                <w:sz w:val="16"/>
                <w:szCs w:val="16"/>
                <w:lang w:eastAsia="ru-RU"/>
              </w:rPr>
              <w:t>Фирейн</w:t>
            </w:r>
            <w:proofErr w:type="spellEnd"/>
            <w:r w:rsidRPr="006B4541">
              <w:rPr>
                <w:rFonts w:ascii="Times New Roman" w:eastAsia="Times New Roman" w:hAnsi="Times New Roman" w:cs="Times New Roman"/>
                <w:color w:val="000000"/>
                <w:sz w:val="16"/>
                <w:szCs w:val="16"/>
                <w:lang w:eastAsia="ru-RU"/>
              </w:rPr>
              <w:t>, Обогатительная фабрика, Призывной пункт, Кладбище, Ул. Советской Конституции, Ул. Ушакова, ДК им. Маяковского, П. Старокамышинск, ДК им. Маяковского, Гаражи, Сады, Раздаточный блок, П. Октябрьский, Ул. 26 Партсъезда</w:t>
            </w:r>
            <w:r w:rsidRPr="006B4541">
              <w:rPr>
                <w:rFonts w:ascii="Times New Roman" w:eastAsia="Times New Roman" w:hAnsi="Times New Roman" w:cs="Times New Roman"/>
                <w:color w:val="000000"/>
                <w:sz w:val="16"/>
                <w:szCs w:val="16"/>
                <w:lang w:eastAsia="ru-RU"/>
              </w:rPr>
              <w:br/>
              <w:t>В обратном направлении:</w:t>
            </w:r>
            <w:proofErr w:type="gramEnd"/>
            <w:r w:rsidRPr="006B4541">
              <w:rPr>
                <w:rFonts w:ascii="Times New Roman" w:eastAsia="Times New Roman" w:hAnsi="Times New Roman" w:cs="Times New Roman"/>
                <w:color w:val="000000"/>
                <w:sz w:val="16"/>
                <w:szCs w:val="16"/>
                <w:lang w:eastAsia="ru-RU"/>
              </w:rPr>
              <w:t xml:space="preserve"> </w:t>
            </w:r>
            <w:proofErr w:type="gramStart"/>
            <w:r w:rsidRPr="006B4541">
              <w:rPr>
                <w:rFonts w:ascii="Times New Roman" w:eastAsia="Times New Roman" w:hAnsi="Times New Roman" w:cs="Times New Roman"/>
                <w:color w:val="000000"/>
                <w:sz w:val="16"/>
                <w:szCs w:val="16"/>
                <w:lang w:eastAsia="ru-RU"/>
              </w:rPr>
              <w:t xml:space="preserve">Ул. 26 Партсъезда, П. Октябрьский, Раздаточный блок, Сады, Гаражи, ДК им. Маяковского, П. Старокамышинск, Ул. Ушакова, Ул. Советской Конституции, Кладбище, Призывной пункт, Обогатительная фабрика, Фабрика </w:t>
            </w:r>
            <w:proofErr w:type="spellStart"/>
            <w:r w:rsidRPr="006B4541">
              <w:rPr>
                <w:rFonts w:ascii="Times New Roman" w:eastAsia="Times New Roman" w:hAnsi="Times New Roman" w:cs="Times New Roman"/>
                <w:color w:val="000000"/>
                <w:sz w:val="16"/>
                <w:szCs w:val="16"/>
                <w:lang w:eastAsia="ru-RU"/>
              </w:rPr>
              <w:t>Фирейн</w:t>
            </w:r>
            <w:proofErr w:type="spellEnd"/>
            <w:r w:rsidRPr="006B4541">
              <w:rPr>
                <w:rFonts w:ascii="Times New Roman" w:eastAsia="Times New Roman" w:hAnsi="Times New Roman" w:cs="Times New Roman"/>
                <w:color w:val="000000"/>
                <w:sz w:val="16"/>
                <w:szCs w:val="16"/>
                <w:lang w:eastAsia="ru-RU"/>
              </w:rPr>
              <w:t xml:space="preserve">, Сады, П. Железнодорожный, Переезд, </w:t>
            </w:r>
            <w:proofErr w:type="spellStart"/>
            <w:r w:rsidRPr="006B4541">
              <w:rPr>
                <w:rFonts w:ascii="Times New Roman" w:eastAsia="Times New Roman" w:hAnsi="Times New Roman" w:cs="Times New Roman"/>
                <w:color w:val="000000"/>
                <w:sz w:val="16"/>
                <w:szCs w:val="16"/>
                <w:lang w:eastAsia="ru-RU"/>
              </w:rPr>
              <w:t>Кирзавод</w:t>
            </w:r>
            <w:proofErr w:type="spellEnd"/>
            <w:r w:rsidRPr="006B4541">
              <w:rPr>
                <w:rFonts w:ascii="Times New Roman" w:eastAsia="Times New Roman" w:hAnsi="Times New Roman" w:cs="Times New Roman"/>
                <w:color w:val="000000"/>
                <w:sz w:val="16"/>
                <w:szCs w:val="16"/>
                <w:lang w:eastAsia="ru-RU"/>
              </w:rPr>
              <w:t>, переезд, Песчаный карьер, Ул. Огородная, Завод «Пластмасс», Ул. Хохрякова, Пр. Победы, Пр. Славы</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color w:val="000000"/>
                <w:sz w:val="18"/>
                <w:szCs w:val="18"/>
                <w:lang w:eastAsia="ru-RU"/>
              </w:rPr>
            </w:pPr>
            <w:r w:rsidRPr="006B4541">
              <w:rPr>
                <w:rFonts w:ascii="Times New Roman" w:eastAsia="Times New Roman" w:hAnsi="Times New Roman" w:cs="Times New Roman"/>
                <w:color w:val="000000"/>
                <w:sz w:val="18"/>
                <w:szCs w:val="18"/>
                <w:lang w:eastAsia="ru-RU"/>
              </w:rPr>
              <w:t xml:space="preserve">В прямом направлении: ул. Сутягина, пр. </w:t>
            </w:r>
            <w:proofErr w:type="gramStart"/>
            <w:r w:rsidRPr="006B4541">
              <w:rPr>
                <w:rFonts w:ascii="Times New Roman" w:eastAsia="Times New Roman" w:hAnsi="Times New Roman" w:cs="Times New Roman"/>
                <w:color w:val="000000"/>
                <w:sz w:val="18"/>
                <w:szCs w:val="18"/>
                <w:lang w:eastAsia="ru-RU"/>
              </w:rPr>
              <w:t xml:space="preserve">Победы, ул. Репина, ул. Культуры, ул. Репина, ул. Федотьева, ул. Коммунистическая, ул. </w:t>
            </w:r>
            <w:proofErr w:type="spellStart"/>
            <w:r w:rsidRPr="006B4541">
              <w:rPr>
                <w:rFonts w:ascii="Times New Roman" w:eastAsia="Times New Roman" w:hAnsi="Times New Roman" w:cs="Times New Roman"/>
                <w:color w:val="000000"/>
                <w:sz w:val="18"/>
                <w:szCs w:val="18"/>
                <w:lang w:eastAsia="ru-RU"/>
              </w:rPr>
              <w:t>Митрушенко</w:t>
            </w:r>
            <w:proofErr w:type="spellEnd"/>
            <w:r w:rsidRPr="006B4541">
              <w:rPr>
                <w:rFonts w:ascii="Times New Roman" w:eastAsia="Times New Roman" w:hAnsi="Times New Roman" w:cs="Times New Roman"/>
                <w:color w:val="000000"/>
                <w:sz w:val="18"/>
                <w:szCs w:val="18"/>
                <w:lang w:eastAsia="ru-RU"/>
              </w:rPr>
              <w:t xml:space="preserve">, ул. Алексеева, ул. Федотьева, ул. Северная, </w:t>
            </w:r>
            <w:r w:rsidRPr="006B4541">
              <w:rPr>
                <w:rFonts w:ascii="Times New Roman" w:eastAsia="Times New Roman" w:hAnsi="Times New Roman" w:cs="Times New Roman"/>
                <w:color w:val="000000"/>
                <w:sz w:val="18"/>
                <w:szCs w:val="18"/>
                <w:lang w:eastAsia="ru-RU"/>
              </w:rPr>
              <w:br/>
              <w:t>ул. 26 Партсъезда, ул. Российская.</w:t>
            </w:r>
            <w:proofErr w:type="gramEnd"/>
            <w:r w:rsidRPr="006B4541">
              <w:rPr>
                <w:rFonts w:ascii="Times New Roman" w:eastAsia="Times New Roman" w:hAnsi="Times New Roman" w:cs="Times New Roman"/>
                <w:color w:val="000000"/>
                <w:sz w:val="18"/>
                <w:szCs w:val="18"/>
                <w:lang w:eastAsia="ru-RU"/>
              </w:rPr>
              <w:br/>
            </w:r>
            <w:proofErr w:type="gramStart"/>
            <w:r w:rsidRPr="006B4541">
              <w:rPr>
                <w:rFonts w:ascii="Times New Roman" w:eastAsia="Times New Roman" w:hAnsi="Times New Roman" w:cs="Times New Roman"/>
                <w:color w:val="000000"/>
                <w:sz w:val="18"/>
                <w:szCs w:val="18"/>
                <w:lang w:eastAsia="ru-RU"/>
              </w:rPr>
              <w:t>В обратном направлении: ул. Российская, ул. 26 Партсъезда, ул. Северная, ул. Федотьева, ул. Коммунистическая, ул. Федотьева, ул. Репина, ул. Культуры, ул. Репина, пр.</w:t>
            </w:r>
            <w:proofErr w:type="gramEnd"/>
            <w:r w:rsidRPr="006B4541">
              <w:rPr>
                <w:rFonts w:ascii="Times New Roman" w:eastAsia="Times New Roman" w:hAnsi="Times New Roman" w:cs="Times New Roman"/>
                <w:color w:val="000000"/>
                <w:sz w:val="18"/>
                <w:szCs w:val="18"/>
                <w:lang w:eastAsia="ru-RU"/>
              </w:rPr>
              <w:t xml:space="preserve"> Победы, ул. Сутягина</w:t>
            </w:r>
          </w:p>
        </w:tc>
      </w:tr>
      <w:tr w:rsidR="006B4541" w:rsidRPr="006B4541" w:rsidTr="006B4541">
        <w:tblPrEx>
          <w:tblBorders>
            <w:insideH w:val="single" w:sz="4" w:space="0" w:color="auto"/>
          </w:tblBorders>
        </w:tblPrEx>
        <w:trPr>
          <w:trHeight w:val="5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 xml:space="preserve">Не </w:t>
            </w:r>
            <w:proofErr w:type="gramStart"/>
            <w:r w:rsidRPr="006B4541">
              <w:rPr>
                <w:rFonts w:ascii="Times New Roman" w:eastAsia="Times New Roman" w:hAnsi="Times New Roman" w:cs="Times New Roman"/>
                <w:sz w:val="20"/>
                <w:szCs w:val="20"/>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Особо большой класс</w:t>
            </w:r>
          </w:p>
        </w:tc>
      </w:tr>
      <w:tr w:rsidR="006B4541" w:rsidRPr="006B4541" w:rsidTr="006B4541">
        <w:tblPrEx>
          <w:tblBorders>
            <w:insideH w:val="single" w:sz="4" w:space="0" w:color="auto"/>
          </w:tblBorders>
        </w:tblPrEx>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5</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w:t>
            </w:r>
          </w:p>
        </w:tc>
      </w:tr>
      <w:tr w:rsidR="006B4541" w:rsidRPr="006B4541" w:rsidTr="006B4541">
        <w:tblPrEx>
          <w:tblBorders>
            <w:insideH w:val="single" w:sz="4" w:space="0" w:color="auto"/>
          </w:tblBorders>
        </w:tblPrEx>
        <w:trPr>
          <w:trHeight w:val="439"/>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266DE1">
            <w:pPr>
              <w:autoSpaceDE w:val="0"/>
              <w:autoSpaceDN w:val="0"/>
              <w:adjustRightInd w:val="0"/>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sz w:val="20"/>
                <w:szCs w:val="20"/>
                <w:lang w:eastAsia="ru-RU"/>
              </w:rPr>
              <w:t>Категория М-2</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F712F4" w:rsidRDefault="006B4541" w:rsidP="006B45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Оборотная сторона</w:t>
      </w:r>
    </w:p>
    <w:p w:rsidR="006B4541" w:rsidRPr="00F712F4"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 xml:space="preserve">     Прочие перевозчики:</w:t>
      </w:r>
    </w:p>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 xml:space="preserve">N </w:t>
            </w:r>
            <w:proofErr w:type="gramStart"/>
            <w:r w:rsidRPr="00F712F4">
              <w:rPr>
                <w:rFonts w:ascii="Times New Roman" w:eastAsia="Times New Roman" w:hAnsi="Times New Roman" w:cs="Times New Roman"/>
                <w:sz w:val="20"/>
                <w:szCs w:val="20"/>
                <w:lang w:eastAsia="ru-RU"/>
              </w:rPr>
              <w:t>п</w:t>
            </w:r>
            <w:proofErr w:type="gramEnd"/>
            <w:r w:rsidRPr="00F712F4">
              <w:rPr>
                <w:rFonts w:ascii="Times New Roman" w:eastAsia="Times New Roman" w:hAnsi="Times New Roman" w:cs="Times New Roman"/>
                <w:sz w:val="20"/>
                <w:szCs w:val="20"/>
                <w:lang w:eastAsia="ru-RU"/>
              </w:rPr>
              <w:t>/п</w:t>
            </w:r>
          </w:p>
        </w:tc>
        <w:tc>
          <w:tcPr>
            <w:tcW w:w="4132"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Наименование (Ф.И.О.)</w:t>
            </w:r>
          </w:p>
        </w:tc>
        <w:tc>
          <w:tcPr>
            <w:tcW w:w="703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Место нахождения</w:t>
            </w:r>
          </w:p>
        </w:tc>
        <w:tc>
          <w:tcPr>
            <w:tcW w:w="3358"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ИНН</w:t>
            </w: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1</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2</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3</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4</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5</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6</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7</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8</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9</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12F4">
              <w:rPr>
                <w:rFonts w:ascii="Times New Roman" w:eastAsia="Times New Roman" w:hAnsi="Times New Roman" w:cs="Times New Roman"/>
                <w:sz w:val="20"/>
                <w:szCs w:val="20"/>
                <w:lang w:eastAsia="ru-RU"/>
              </w:rPr>
              <w:t>1</w:t>
            </w:r>
            <w:r w:rsidR="00F712F4">
              <w:rPr>
                <w:rFonts w:ascii="Times New Roman" w:eastAsia="Times New Roman" w:hAnsi="Times New Roman" w:cs="Times New Roman"/>
                <w:sz w:val="20"/>
                <w:szCs w:val="20"/>
                <w:lang w:eastAsia="ru-RU"/>
              </w:rPr>
              <w:t>0</w:t>
            </w: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4541" w:rsidRPr="00F712F4" w:rsidTr="006B4541">
        <w:tc>
          <w:tcPr>
            <w:tcW w:w="600" w:type="dxa"/>
          </w:tcPr>
          <w:p w:rsidR="006B4541" w:rsidRPr="00F712F4"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F712F4"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B4541" w:rsidRPr="006B4541" w:rsidRDefault="006B4541" w:rsidP="006B4541">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541" w:rsidRPr="00BD4835"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lastRenderedPageBreak/>
        <w:t>Приложение N 1</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к форме бланка свидетельства</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об осуществлении перевозок</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по маршруту регулярных перевозок</w:t>
      </w:r>
    </w:p>
    <w:p w:rsidR="006B4541" w:rsidRPr="00BD4835"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 xml:space="preserve">                                                                                                                                                                     </w:t>
      </w:r>
      <w:r w:rsidR="00F712F4" w:rsidRP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 xml:space="preserve"> </w:t>
      </w:r>
      <w:r w:rsid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№36 «Автовокзал - Поселок Октябрьский»</w:t>
      </w:r>
    </w:p>
    <w:p w:rsidR="006B4541" w:rsidRPr="00F712F4" w:rsidRDefault="006B4541" w:rsidP="006B4541">
      <w:pPr>
        <w:spacing w:after="0" w:line="240" w:lineRule="auto"/>
        <w:jc w:val="center"/>
        <w:outlineLvl w:val="0"/>
        <w:rPr>
          <w:rFonts w:ascii="Times New Roman" w:eastAsia="Times New Roman" w:hAnsi="Times New Roman" w:cs="Times New Roman"/>
          <w:sz w:val="24"/>
          <w:szCs w:val="24"/>
          <w:lang w:eastAsia="ru-RU"/>
        </w:rPr>
      </w:pPr>
    </w:p>
    <w:p w:rsidR="006B4541" w:rsidRPr="00F712F4"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Приложение к СВИДЕТЕЛЬСТВУ серия 331ЮСЗ № 000011 об осуществлении перевозок по маршруту регулярных перевозок</w:t>
      </w:r>
    </w:p>
    <w:p w:rsidR="006B4541" w:rsidRPr="00F712F4"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F712F4">
        <w:rPr>
          <w:rFonts w:ascii="Times New Roman" w:eastAsia="Times New Roman" w:hAnsi="Times New Roman" w:cs="Times New Roman"/>
          <w:sz w:val="24"/>
          <w:szCs w:val="24"/>
          <w:lang w:eastAsia="ru-RU"/>
        </w:rPr>
        <w:t xml:space="preserve">                                                                                          период действия ____________________</w:t>
      </w:r>
      <w:r w:rsidRPr="00F712F4">
        <w:rPr>
          <w:rFonts w:ascii="Times New Roman" w:eastAsia="Times New Roman" w:hAnsi="Times New Roman" w:cs="Times New Roman"/>
          <w:sz w:val="24"/>
          <w:szCs w:val="24"/>
          <w:lang w:eastAsia="ru-RU"/>
        </w:rPr>
        <w:tab/>
      </w:r>
      <w:r w:rsidRPr="00F712F4">
        <w:rPr>
          <w:rFonts w:ascii="Times New Roman" w:eastAsia="Times New Roman" w:hAnsi="Times New Roman" w:cs="Times New Roman"/>
          <w:sz w:val="24"/>
          <w:szCs w:val="24"/>
          <w:lang w:eastAsia="ru-RU"/>
        </w:rPr>
        <w:tab/>
      </w:r>
      <w:r w:rsidRPr="00F712F4">
        <w:rPr>
          <w:rFonts w:ascii="Times New Roman" w:eastAsia="Times New Roman" w:hAnsi="Times New Roman" w:cs="Times New Roman"/>
          <w:sz w:val="24"/>
          <w:szCs w:val="24"/>
          <w:lang w:eastAsia="ru-RU"/>
        </w:rPr>
        <w:tab/>
        <w:t xml:space="preserve">                                            Страница 1</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435"/>
        <w:gridCol w:w="1552"/>
        <w:gridCol w:w="1283"/>
        <w:gridCol w:w="1276"/>
        <w:gridCol w:w="1276"/>
        <w:gridCol w:w="1843"/>
        <w:gridCol w:w="1984"/>
        <w:gridCol w:w="1843"/>
      </w:tblGrid>
      <w:tr w:rsidR="006B4541" w:rsidRPr="006B4541" w:rsidTr="006B4541">
        <w:tc>
          <w:tcPr>
            <w:tcW w:w="264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435"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52" w:type="dxa"/>
            <w:vMerge w:val="restart"/>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суток</w:t>
            </w:r>
          </w:p>
        </w:tc>
        <w:tc>
          <w:tcPr>
            <w:tcW w:w="255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Интервал отправления в мин.</w:t>
            </w:r>
          </w:p>
        </w:tc>
        <w:tc>
          <w:tcPr>
            <w:tcW w:w="3119" w:type="dxa"/>
            <w:gridSpan w:val="2"/>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первого рейса, </w:t>
            </w:r>
            <w:r w:rsidR="00BD4835" w:rsidRPr="006B4541">
              <w:rPr>
                <w:rFonts w:ascii="Times New Roman" w:eastAsia="Times New Roman" w:hAnsi="Times New Roman" w:cs="Times New Roman"/>
                <w:sz w:val="18"/>
                <w:szCs w:val="18"/>
                <w:lang w:eastAsia="ru-RU"/>
              </w:rPr>
              <w:t>час: мин</w:t>
            </w:r>
            <w:r w:rsidRPr="006B4541">
              <w:rPr>
                <w:rFonts w:ascii="Times New Roman" w:eastAsia="Times New Roman" w:hAnsi="Times New Roman" w:cs="Times New Roman"/>
                <w:sz w:val="18"/>
                <w:szCs w:val="18"/>
                <w:lang w:eastAsia="ru-RU"/>
              </w:rPr>
              <w:t>.</w:t>
            </w:r>
          </w:p>
        </w:tc>
        <w:tc>
          <w:tcPr>
            <w:tcW w:w="3827" w:type="dxa"/>
            <w:gridSpan w:val="2"/>
          </w:tcPr>
          <w:p w:rsidR="00BD4835"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Время отправления последнего рейса, </w:t>
            </w:r>
          </w:p>
          <w:p w:rsidR="006B4541" w:rsidRPr="006B4541" w:rsidRDefault="00BD4835"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r w:rsidR="006B4541" w:rsidRPr="006B4541">
              <w:rPr>
                <w:rFonts w:ascii="Times New Roman" w:eastAsia="Times New Roman" w:hAnsi="Times New Roman" w:cs="Times New Roman"/>
                <w:sz w:val="18"/>
                <w:szCs w:val="18"/>
                <w:lang w:eastAsia="ru-RU"/>
              </w:rPr>
              <w:t>.</w:t>
            </w:r>
          </w:p>
        </w:tc>
      </w:tr>
      <w:tr w:rsidR="006B4541" w:rsidRPr="006B4541" w:rsidTr="006B4541">
        <w:tc>
          <w:tcPr>
            <w:tcW w:w="264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276"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c>
          <w:tcPr>
            <w:tcW w:w="1984"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прямом направлении</w:t>
            </w:r>
          </w:p>
        </w:tc>
        <w:tc>
          <w:tcPr>
            <w:tcW w:w="1843"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В обратном направлении</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Автовокзал</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5:40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7:20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20:48</w:t>
            </w:r>
          </w:p>
        </w:tc>
      </w:tr>
      <w:tr w:rsidR="006B4541" w:rsidRPr="006B4541" w:rsidTr="006B4541">
        <w:tc>
          <w:tcPr>
            <w:tcW w:w="264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color w:val="000000"/>
                <w:sz w:val="16"/>
                <w:szCs w:val="16"/>
                <w:lang w:eastAsia="ru-RU"/>
              </w:rPr>
              <w:t>Пр. Славы</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5:41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7:19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20:47</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Пр. Победы</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5:42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7:18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20:46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Ул. Хохрякова</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5:44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7:16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20:44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Завод «Пластмасс»</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5:45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7:15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20:43</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Ул. Огородная</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5:47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7:13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18:57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20:41</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Песчаный карьер</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5:49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7:10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20:38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Переезд</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5:51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7:08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20:36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roofErr w:type="spellStart"/>
            <w:r w:rsidRPr="006B4541">
              <w:rPr>
                <w:rFonts w:ascii="Times New Roman" w:eastAsia="Times New Roman" w:hAnsi="Times New Roman" w:cs="Times New Roman"/>
                <w:color w:val="000000"/>
                <w:sz w:val="16"/>
                <w:szCs w:val="16"/>
                <w:lang w:eastAsia="ru-RU"/>
              </w:rPr>
              <w:t>Кирзавод</w:t>
            </w:r>
            <w:proofErr w:type="spellEnd"/>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5:52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20:35</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Переезд</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5:53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20:34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П. Железнодорожный</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5:54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7:05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20:33</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Сады</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5:57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7:04</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19:08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20:31</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 xml:space="preserve">Фабрика </w:t>
            </w:r>
            <w:proofErr w:type="spellStart"/>
            <w:r w:rsidRPr="006B4541">
              <w:rPr>
                <w:rFonts w:ascii="Times New Roman" w:eastAsia="Times New Roman" w:hAnsi="Times New Roman" w:cs="Times New Roman"/>
                <w:color w:val="000000"/>
                <w:sz w:val="16"/>
                <w:szCs w:val="16"/>
                <w:lang w:eastAsia="ru-RU"/>
              </w:rPr>
              <w:t>Фирейн</w:t>
            </w:r>
            <w:proofErr w:type="spellEnd"/>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5:59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7:03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Обогатительная фабрика</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6:01</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7:00</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Призывной пункт</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6:58</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Кладбище</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6:57</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19:17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20:22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Ул. Советской Конституции</w:t>
            </w:r>
          </w:p>
        </w:tc>
        <w:tc>
          <w:tcPr>
            <w:tcW w:w="1435"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6:09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6:55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20:18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r w:rsidRPr="006B4541">
              <w:rPr>
                <w:rFonts w:ascii="Times New Roman" w:eastAsia="Times New Roman" w:hAnsi="Times New Roman" w:cs="Times New Roman"/>
                <w:color w:val="000000"/>
                <w:sz w:val="16"/>
                <w:szCs w:val="16"/>
                <w:lang w:eastAsia="ru-RU"/>
              </w:rPr>
              <w:t>Ул. Ушакова</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6:52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20:16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ДК им. Маяковского</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20:12</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П. Старокамышинск</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6:46</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19:28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20:09</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ДК им. Маяковского</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19:33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20:08</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Гаражи</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6:19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6:44</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19:36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Сады</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6:41</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19:39</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20:03</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Раздаточный блок</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6:25</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6:39</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19:43</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19:59</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П. Октябрьский</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6:26</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6:35</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19:44</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19:56</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Ул. 26 Партсъезда</w:t>
            </w:r>
          </w:p>
        </w:tc>
        <w:tc>
          <w:tcPr>
            <w:tcW w:w="1435"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6:28</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6:33</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19:47</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19:54</w:t>
            </w:r>
          </w:p>
        </w:tc>
      </w:tr>
      <w:tr w:rsidR="006B4541" w:rsidRPr="006B4541" w:rsidTr="006B4541">
        <w:tc>
          <w:tcPr>
            <w:tcW w:w="2642" w:type="dxa"/>
          </w:tcPr>
          <w:p w:rsidR="006B4541" w:rsidRPr="006B4541" w:rsidRDefault="006B4541" w:rsidP="006B4541">
            <w:pPr>
              <w:spacing w:after="0" w:line="240" w:lineRule="auto"/>
              <w:rPr>
                <w:rFonts w:ascii="Times New Roman" w:eastAsia="Times New Roman" w:hAnsi="Times New Roman" w:cs="Times New Roman"/>
                <w:color w:val="000000"/>
                <w:sz w:val="16"/>
                <w:szCs w:val="16"/>
                <w:lang w:eastAsia="ru-RU"/>
              </w:rPr>
            </w:pPr>
            <w:r w:rsidRPr="006B4541">
              <w:rPr>
                <w:rFonts w:ascii="Times New Roman" w:eastAsia="Times New Roman" w:hAnsi="Times New Roman" w:cs="Times New Roman"/>
                <w:color w:val="000000"/>
                <w:sz w:val="16"/>
                <w:szCs w:val="16"/>
                <w:lang w:eastAsia="ru-RU"/>
              </w:rPr>
              <w:t>Поссовет</w:t>
            </w:r>
          </w:p>
        </w:tc>
        <w:tc>
          <w:tcPr>
            <w:tcW w:w="1435"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Ежедневно</w:t>
            </w:r>
          </w:p>
        </w:tc>
        <w:tc>
          <w:tcPr>
            <w:tcW w:w="1283"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tcPr>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20</w:t>
            </w:r>
          </w:p>
        </w:tc>
        <w:tc>
          <w:tcPr>
            <w:tcW w:w="1276"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6:32</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6:32</w:t>
            </w:r>
          </w:p>
        </w:tc>
        <w:tc>
          <w:tcPr>
            <w:tcW w:w="1984"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19:50</w:t>
            </w:r>
          </w:p>
        </w:tc>
        <w:tc>
          <w:tcPr>
            <w:tcW w:w="1843" w:type="dxa"/>
            <w:vAlign w:val="bottom"/>
          </w:tcPr>
          <w:p w:rsidR="006B4541" w:rsidRPr="006B4541" w:rsidRDefault="006B4541" w:rsidP="006B4541">
            <w:pPr>
              <w:spacing w:after="0" w:line="240" w:lineRule="auto"/>
              <w:jc w:val="center"/>
              <w:rPr>
                <w:rFonts w:ascii="Times New Roman" w:eastAsia="Times New Roman" w:hAnsi="Times New Roman" w:cs="Times New Roman"/>
                <w:bCs/>
                <w:color w:val="000000"/>
                <w:sz w:val="18"/>
                <w:szCs w:val="18"/>
                <w:lang w:eastAsia="ru-RU"/>
              </w:rPr>
            </w:pPr>
            <w:r w:rsidRPr="006B4541">
              <w:rPr>
                <w:rFonts w:ascii="Times New Roman" w:eastAsia="Times New Roman" w:hAnsi="Times New Roman" w:cs="Times New Roman"/>
                <w:bCs/>
                <w:color w:val="000000"/>
                <w:sz w:val="18"/>
                <w:szCs w:val="18"/>
                <w:lang w:eastAsia="ru-RU"/>
              </w:rPr>
              <w:t>19:51</w:t>
            </w:r>
          </w:p>
        </w:tc>
      </w:tr>
    </w:tbl>
    <w:p w:rsidR="006B4541" w:rsidRPr="00BD4835" w:rsidRDefault="006B4541" w:rsidP="006B4541">
      <w:pPr>
        <w:widowControl w:val="0"/>
        <w:autoSpaceDE w:val="0"/>
        <w:autoSpaceDN w:val="0"/>
        <w:adjustRightInd w:val="0"/>
        <w:spacing w:after="0" w:line="240" w:lineRule="auto"/>
        <w:jc w:val="both"/>
        <w:rPr>
          <w:rFonts w:ascii="Courier New" w:eastAsia="Times New Roman" w:hAnsi="Courier New" w:cs="Courier New"/>
          <w:sz w:val="4"/>
          <w:szCs w:val="4"/>
          <w:lang w:eastAsia="ru-RU"/>
        </w:rPr>
      </w:pPr>
      <w:r w:rsidRPr="006B4541">
        <w:rPr>
          <w:rFonts w:ascii="Courier New" w:eastAsia="Times New Roman" w:hAnsi="Courier New" w:cs="Courier New"/>
          <w:sz w:val="20"/>
          <w:szCs w:val="20"/>
          <w:lang w:eastAsia="ru-RU"/>
        </w:rPr>
        <w:t xml:space="preserve">       </w:t>
      </w:r>
    </w:p>
    <w:p w:rsidR="00BD4835"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6838" w:h="11906" w:orient="landscape"/>
          <w:pgMar w:top="340" w:right="397" w:bottom="340" w:left="567"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36 «Автовокзал - п. Октябрьский (Поссовет)»</w:t>
      </w:r>
    </w:p>
    <w:p w:rsid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p>
    <w:p w:rsidR="00CF7A9C" w:rsidRPr="006B4541" w:rsidRDefault="00CF7A9C"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noProof/>
          <w:sz w:val="24"/>
          <w:szCs w:val="24"/>
          <w:lang w:eastAsia="ru-RU"/>
        </w:rPr>
        <w:drawing>
          <wp:inline distT="0" distB="0" distL="0" distR="0">
            <wp:extent cx="7124065" cy="836485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24065" cy="8364855"/>
                    </a:xfrm>
                    <a:prstGeom prst="rect">
                      <a:avLst/>
                    </a:prstGeom>
                    <a:noFill/>
                    <a:ln>
                      <a:noFill/>
                    </a:ln>
                  </pic:spPr>
                </pic:pic>
              </a:graphicData>
            </a:graphic>
          </wp:inline>
        </w:drawing>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r w:rsidRPr="006B4541">
        <w:rPr>
          <w:rFonts w:ascii="Times New Roman" w:eastAsia="Times New Roman" w:hAnsi="Times New Roman" w:cs="Times New Roman"/>
          <w:b/>
          <w:lang w:eastAsia="ru-RU"/>
        </w:rPr>
        <w:t>№37 «Автовокзал - Поселок Вахрушево»</w:t>
      </w:r>
    </w:p>
    <w:p w:rsidR="006B4541" w:rsidRPr="006B4541" w:rsidRDefault="006B4541" w:rsidP="006B4541">
      <w:pPr>
        <w:spacing w:after="0" w:line="240" w:lineRule="auto"/>
        <w:jc w:val="center"/>
        <w:outlineLvl w:val="0"/>
        <w:rPr>
          <w:rFonts w:ascii="Times New Roman" w:eastAsia="Times New Roman" w:hAnsi="Times New Roman" w:cs="Times New Roman"/>
          <w:b/>
          <w:lang w:eastAsia="ru-RU"/>
        </w:rPr>
      </w:pPr>
    </w:p>
    <w:tbl>
      <w:tblPr>
        <w:tblW w:w="1593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9"/>
        <w:gridCol w:w="541"/>
        <w:gridCol w:w="1798"/>
        <w:gridCol w:w="182"/>
        <w:gridCol w:w="360"/>
        <w:gridCol w:w="1800"/>
        <w:gridCol w:w="178"/>
        <w:gridCol w:w="182"/>
        <w:gridCol w:w="1800"/>
        <w:gridCol w:w="360"/>
        <w:gridCol w:w="2160"/>
        <w:gridCol w:w="360"/>
        <w:gridCol w:w="3458"/>
      </w:tblGrid>
      <w:tr w:rsidR="006B4541" w:rsidRPr="006B4541" w:rsidTr="006B4541">
        <w:tc>
          <w:tcPr>
            <w:tcW w:w="15938" w:type="dxa"/>
            <w:gridSpan w:val="13"/>
            <w:tcBorders>
              <w:top w:val="single" w:sz="4" w:space="0" w:color="auto"/>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СВИДЕТЕЛЬСТВО серия 331ЮСЗ № 000012</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об осуществлении перевозок по маршруту регулярных перевозок</w:t>
            </w:r>
          </w:p>
        </w:tc>
      </w:tr>
      <w:tr w:rsidR="006B4541" w:rsidRPr="006B4541" w:rsidTr="006B4541">
        <w:tblPrEx>
          <w:tblBorders>
            <w:insideV w:val="none" w:sz="0" w:space="0" w:color="auto"/>
          </w:tblBorders>
        </w:tblPrEx>
        <w:trPr>
          <w:trHeight w:val="324"/>
        </w:trPr>
        <w:tc>
          <w:tcPr>
            <w:tcW w:w="3300" w:type="dxa"/>
            <w:gridSpan w:val="2"/>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выдано</w:t>
            </w:r>
          </w:p>
        </w:tc>
        <w:tc>
          <w:tcPr>
            <w:tcW w:w="12638" w:type="dxa"/>
            <w:gridSpan w:val="11"/>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B4541">
              <w:rPr>
                <w:rFonts w:ascii="Times New Roman" w:eastAsia="Times New Roman" w:hAnsi="Times New Roman" w:cs="Times New Roman"/>
                <w:sz w:val="16"/>
                <w:szCs w:val="16"/>
                <w:u w:val="single"/>
                <w:lang w:eastAsia="ru-RU"/>
              </w:rPr>
              <w:t>Управлением городского хозяйства администрации Копейского городского округа Челябинской области</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B4541">
              <w:rPr>
                <w:rFonts w:ascii="Times New Roman" w:eastAsia="Times New Roman" w:hAnsi="Times New Roman" w:cs="Times New Roman"/>
                <w:i/>
                <w:sz w:val="16"/>
                <w:szCs w:val="16"/>
                <w:lang w:eastAsia="ru-RU"/>
              </w:rPr>
              <w:t>(наименование уполномоченного органа власти, выдавшего свидетельство)</w:t>
            </w:r>
          </w:p>
        </w:tc>
      </w:tr>
      <w:tr w:rsidR="006B4541" w:rsidRPr="006B4541" w:rsidTr="006B4541">
        <w:trPr>
          <w:trHeight w:val="67"/>
        </w:trPr>
        <w:tc>
          <w:tcPr>
            <w:tcW w:w="15938" w:type="dxa"/>
            <w:gridSpan w:val="13"/>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6"/>
                <w:szCs w:val="6"/>
                <w:lang w:eastAsia="ru-RU"/>
              </w:rPr>
            </w:pPr>
          </w:p>
        </w:tc>
      </w:tr>
      <w:tr w:rsidR="006B4541" w:rsidRPr="006B4541" w:rsidTr="006B4541">
        <w:tc>
          <w:tcPr>
            <w:tcW w:w="2759"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339" w:type="dxa"/>
            <w:gridSpan w:val="2"/>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20" w:type="dxa"/>
            <w:gridSpan w:val="4"/>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862" w:type="dxa"/>
            <w:gridSpan w:val="5"/>
            <w:tcBorders>
              <w:top w:val="single" w:sz="4" w:space="0" w:color="auto"/>
              <w:bottom w:val="single" w:sz="4" w:space="0" w:color="auto"/>
            </w:tcBorders>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с </w:t>
            </w:r>
            <w:r w:rsidRPr="006B4541">
              <w:rPr>
                <w:rFonts w:ascii="Times New Roman" w:eastAsia="Times New Roman" w:hAnsi="Times New Roman" w:cs="Times New Roman"/>
                <w:sz w:val="16"/>
                <w:szCs w:val="16"/>
                <w:u w:val="single"/>
                <w:lang w:eastAsia="ru-RU"/>
              </w:rPr>
              <w:t>15 июля</w:t>
            </w:r>
            <w:r w:rsidRPr="006B4541">
              <w:rPr>
                <w:rFonts w:ascii="Times New Roman" w:eastAsia="Times New Roman" w:hAnsi="Times New Roman" w:cs="Times New Roman"/>
                <w:sz w:val="16"/>
                <w:szCs w:val="16"/>
                <w:lang w:eastAsia="ru-RU"/>
              </w:rPr>
              <w:t xml:space="preserve"> 20</w:t>
            </w:r>
            <w:r w:rsidRPr="006B4541">
              <w:rPr>
                <w:rFonts w:ascii="Times New Roman" w:eastAsia="Times New Roman" w:hAnsi="Times New Roman" w:cs="Times New Roman"/>
                <w:sz w:val="16"/>
                <w:szCs w:val="16"/>
                <w:u w:val="single"/>
                <w:lang w:eastAsia="ru-RU"/>
              </w:rPr>
              <w:t xml:space="preserve">20 </w:t>
            </w:r>
            <w:r w:rsidRPr="006B4541">
              <w:rPr>
                <w:rFonts w:ascii="Times New Roman" w:eastAsia="Times New Roman" w:hAnsi="Times New Roman" w:cs="Times New Roman"/>
                <w:sz w:val="16"/>
                <w:szCs w:val="16"/>
                <w:lang w:eastAsia="ru-RU"/>
              </w:rPr>
              <w:t xml:space="preserve">г. </w:t>
            </w:r>
            <w:proofErr w:type="gramStart"/>
            <w:r w:rsidRPr="006B4541">
              <w:rPr>
                <w:rFonts w:ascii="Times New Roman" w:eastAsia="Times New Roman" w:hAnsi="Times New Roman" w:cs="Times New Roman"/>
                <w:sz w:val="16"/>
                <w:szCs w:val="16"/>
                <w:lang w:eastAsia="ru-RU"/>
              </w:rPr>
              <w:t>по</w:t>
            </w:r>
            <w:proofErr w:type="gramEnd"/>
            <w:r w:rsidRPr="006B4541">
              <w:rPr>
                <w:rFonts w:ascii="Times New Roman" w:eastAsia="Times New Roman" w:hAnsi="Times New Roman" w:cs="Times New Roman"/>
                <w:sz w:val="16"/>
                <w:szCs w:val="16"/>
                <w:lang w:eastAsia="ru-RU"/>
              </w:rPr>
              <w:t xml:space="preserve"> с </w:t>
            </w:r>
            <w:r w:rsidRPr="006B4541">
              <w:rPr>
                <w:rFonts w:ascii="Times New Roman" w:eastAsia="Times New Roman" w:hAnsi="Times New Roman" w:cs="Times New Roman"/>
                <w:sz w:val="16"/>
                <w:szCs w:val="16"/>
                <w:u w:val="single"/>
                <w:lang w:eastAsia="ru-RU"/>
              </w:rPr>
              <w:t xml:space="preserve">15 </w:t>
            </w:r>
            <w:proofErr w:type="gramStart"/>
            <w:r w:rsidRPr="006B4541">
              <w:rPr>
                <w:rFonts w:ascii="Times New Roman" w:eastAsia="Times New Roman" w:hAnsi="Times New Roman" w:cs="Times New Roman"/>
                <w:sz w:val="16"/>
                <w:szCs w:val="16"/>
                <w:u w:val="single"/>
                <w:lang w:eastAsia="ru-RU"/>
              </w:rPr>
              <w:t>июля</w:t>
            </w:r>
            <w:proofErr w:type="gramEnd"/>
            <w:r w:rsidRPr="006B4541">
              <w:rPr>
                <w:rFonts w:ascii="Times New Roman" w:eastAsia="Times New Roman" w:hAnsi="Times New Roman" w:cs="Times New Roman"/>
                <w:sz w:val="16"/>
                <w:szCs w:val="16"/>
                <w:lang w:eastAsia="ru-RU"/>
              </w:rPr>
              <w:t xml:space="preserve"> 20</w:t>
            </w:r>
            <w:r w:rsidRPr="006B4541">
              <w:rPr>
                <w:rFonts w:ascii="Times New Roman" w:eastAsia="Times New Roman" w:hAnsi="Times New Roman" w:cs="Times New Roman"/>
                <w:sz w:val="16"/>
                <w:szCs w:val="16"/>
                <w:u w:val="single"/>
                <w:lang w:eastAsia="ru-RU"/>
              </w:rPr>
              <w:t xml:space="preserve">25 </w:t>
            </w:r>
            <w:r w:rsidRPr="006B4541">
              <w:rPr>
                <w:rFonts w:ascii="Times New Roman" w:eastAsia="Times New Roman" w:hAnsi="Times New Roman" w:cs="Times New Roman"/>
                <w:sz w:val="16"/>
                <w:szCs w:val="16"/>
                <w:lang w:eastAsia="ru-RU"/>
              </w:rPr>
              <w:t>г.</w:t>
            </w:r>
          </w:p>
        </w:tc>
        <w:tc>
          <w:tcPr>
            <w:tcW w:w="3458" w:type="dxa"/>
            <w:tcBorders>
              <w:top w:val="nil"/>
              <w:bottom w:val="nil"/>
            </w:tcBorders>
            <w:tcMar>
              <w:top w:w="57" w:type="dxa"/>
              <w:bottom w:w="57" w:type="dxa"/>
            </w:tcMar>
          </w:tcPr>
          <w:p w:rsidR="006B4541" w:rsidRPr="006B4541" w:rsidRDefault="006B4541" w:rsidP="006B4541">
            <w:pPr>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6B4541" w:rsidRPr="006B4541" w:rsidTr="006B4541">
        <w:trPr>
          <w:trHeight w:val="50"/>
        </w:trPr>
        <w:tc>
          <w:tcPr>
            <w:tcW w:w="15938" w:type="dxa"/>
            <w:gridSpan w:val="13"/>
            <w:tcBorders>
              <w:top w:val="nil"/>
            </w:tcBorders>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6"/>
                <w:szCs w:val="6"/>
                <w:lang w:eastAsia="ru-RU"/>
              </w:rPr>
            </w:pP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 Маршрут</w:t>
            </w: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Регистрационный номер в реестре</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Порядковый номер</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Наименование</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98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48</w:t>
            </w:r>
          </w:p>
        </w:tc>
        <w:tc>
          <w:tcPr>
            <w:tcW w:w="2160" w:type="dxa"/>
            <w:gridSpan w:val="2"/>
            <w:tcMar>
              <w:top w:w="57" w:type="dxa"/>
              <w:bottom w:w="57" w:type="dxa"/>
            </w:tcMar>
          </w:tcPr>
          <w:p w:rsidR="006B4541" w:rsidRPr="006B4541" w:rsidRDefault="006B4541" w:rsidP="006B4541">
            <w:pPr>
              <w:tabs>
                <w:tab w:val="left" w:pos="854"/>
                <w:tab w:val="center" w:pos="1018"/>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37</w:t>
            </w:r>
          </w:p>
        </w:tc>
        <w:tc>
          <w:tcPr>
            <w:tcW w:w="8498" w:type="dxa"/>
            <w:gridSpan w:val="7"/>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«Автовокзал - Поселок Вахрушево»</w:t>
            </w:r>
          </w:p>
        </w:tc>
      </w:tr>
      <w:tr w:rsidR="006B4541" w:rsidRPr="006B4541" w:rsidTr="006B4541">
        <w:tblPrEx>
          <w:tblBorders>
            <w:insideH w:val="single" w:sz="4" w:space="0" w:color="auto"/>
          </w:tblBorders>
        </w:tblPrEx>
        <w:trPr>
          <w:trHeight w:val="20"/>
        </w:trPr>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2. Перевозчик</w:t>
            </w: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Наименование (Ф.И.О.)</w:t>
            </w: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Место нахождения</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ИНН</w:t>
            </w:r>
          </w:p>
        </w:tc>
      </w:tr>
      <w:tr w:rsidR="006B4541" w:rsidRPr="006B4541" w:rsidTr="006B4541">
        <w:tblPrEx>
          <w:tblBorders>
            <w:insideH w:val="single" w:sz="4" w:space="0" w:color="auto"/>
          </w:tblBorders>
        </w:tblPrEx>
        <w:trPr>
          <w:trHeight w:val="2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20"/>
                <w:szCs w:val="20"/>
                <w:lang w:eastAsia="ru-RU"/>
              </w:rPr>
            </w:pPr>
          </w:p>
        </w:tc>
        <w:tc>
          <w:tcPr>
            <w:tcW w:w="4140" w:type="dxa"/>
            <w:gridSpan w:val="4"/>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680" w:type="dxa"/>
            <w:gridSpan w:val="5"/>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B4541" w:rsidRPr="006B4541" w:rsidTr="006B4541">
        <w:tblPrEx>
          <w:tblBorders>
            <w:insideH w:val="single" w:sz="4" w:space="0" w:color="auto"/>
          </w:tblBorders>
        </w:tblPrEx>
        <w:trPr>
          <w:trHeight w:val="1564"/>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3. Промежуточные остановочные пункты</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color w:val="000000"/>
                <w:sz w:val="14"/>
                <w:szCs w:val="14"/>
                <w:lang w:eastAsia="ru-RU"/>
              </w:rPr>
            </w:pPr>
            <w:r w:rsidRPr="006B4541">
              <w:rPr>
                <w:rFonts w:ascii="Times New Roman" w:eastAsia="Times New Roman" w:hAnsi="Times New Roman" w:cs="Times New Roman"/>
                <w:color w:val="000000"/>
                <w:sz w:val="14"/>
                <w:szCs w:val="14"/>
                <w:lang w:eastAsia="ru-RU"/>
              </w:rPr>
              <w:t xml:space="preserve">В прямом направлении до п. Вахрушево без заезда в </w:t>
            </w:r>
            <w:proofErr w:type="spellStart"/>
            <w:r w:rsidRPr="006B4541">
              <w:rPr>
                <w:rFonts w:ascii="Times New Roman" w:eastAsia="Times New Roman" w:hAnsi="Times New Roman" w:cs="Times New Roman"/>
                <w:color w:val="000000"/>
                <w:sz w:val="14"/>
                <w:szCs w:val="14"/>
                <w:lang w:eastAsia="ru-RU"/>
              </w:rPr>
              <w:t>мкр</w:t>
            </w:r>
            <w:proofErr w:type="spellEnd"/>
            <w:r w:rsidRPr="006B4541">
              <w:rPr>
                <w:rFonts w:ascii="Times New Roman" w:eastAsia="Times New Roman" w:hAnsi="Times New Roman" w:cs="Times New Roman"/>
                <w:color w:val="000000"/>
                <w:sz w:val="14"/>
                <w:szCs w:val="14"/>
                <w:lang w:eastAsia="ru-RU"/>
              </w:rPr>
              <w:t xml:space="preserve">. Аул: </w:t>
            </w:r>
            <w:proofErr w:type="gramStart"/>
            <w:r w:rsidRPr="006B4541">
              <w:rPr>
                <w:rFonts w:ascii="Times New Roman" w:eastAsia="Times New Roman" w:hAnsi="Times New Roman" w:cs="Times New Roman"/>
                <w:color w:val="000000"/>
                <w:sz w:val="14"/>
                <w:szCs w:val="14"/>
                <w:lang w:eastAsia="ru-RU"/>
              </w:rPr>
              <w:t xml:space="preserve">Гаражи, Ул. Линейная, Стройконтора, АРЗ, Гастроном, П. Горняк, Ш. Красная </w:t>
            </w:r>
            <w:proofErr w:type="spellStart"/>
            <w:r w:rsidRPr="006B4541">
              <w:rPr>
                <w:rFonts w:ascii="Times New Roman" w:eastAsia="Times New Roman" w:hAnsi="Times New Roman" w:cs="Times New Roman"/>
                <w:color w:val="000000"/>
                <w:sz w:val="14"/>
                <w:szCs w:val="14"/>
                <w:lang w:eastAsia="ru-RU"/>
              </w:rPr>
              <w:t>горнячка</w:t>
            </w:r>
            <w:proofErr w:type="spellEnd"/>
            <w:r w:rsidRPr="006B4541">
              <w:rPr>
                <w:rFonts w:ascii="Times New Roman" w:eastAsia="Times New Roman" w:hAnsi="Times New Roman" w:cs="Times New Roman"/>
                <w:color w:val="000000"/>
                <w:sz w:val="14"/>
                <w:szCs w:val="14"/>
                <w:lang w:eastAsia="ru-RU"/>
              </w:rPr>
              <w:t xml:space="preserve">, Ул. Щорса, Ул. </w:t>
            </w:r>
            <w:proofErr w:type="spellStart"/>
            <w:r w:rsidRPr="006B4541">
              <w:rPr>
                <w:rFonts w:ascii="Times New Roman" w:eastAsia="Times New Roman" w:hAnsi="Times New Roman" w:cs="Times New Roman"/>
                <w:color w:val="000000"/>
                <w:sz w:val="14"/>
                <w:szCs w:val="14"/>
                <w:lang w:eastAsia="ru-RU"/>
              </w:rPr>
              <w:t>Похвалина</w:t>
            </w:r>
            <w:proofErr w:type="spellEnd"/>
            <w:r w:rsidRPr="006B4541">
              <w:rPr>
                <w:rFonts w:ascii="Times New Roman" w:eastAsia="Times New Roman" w:hAnsi="Times New Roman" w:cs="Times New Roman"/>
                <w:color w:val="000000"/>
                <w:sz w:val="14"/>
                <w:szCs w:val="14"/>
                <w:lang w:eastAsia="ru-RU"/>
              </w:rPr>
              <w:t xml:space="preserve">, Пер. </w:t>
            </w:r>
            <w:proofErr w:type="spellStart"/>
            <w:r w:rsidRPr="006B4541">
              <w:rPr>
                <w:rFonts w:ascii="Times New Roman" w:eastAsia="Times New Roman" w:hAnsi="Times New Roman" w:cs="Times New Roman"/>
                <w:color w:val="000000"/>
                <w:sz w:val="14"/>
                <w:szCs w:val="14"/>
                <w:lang w:eastAsia="ru-RU"/>
              </w:rPr>
              <w:t>Перекопский</w:t>
            </w:r>
            <w:proofErr w:type="spellEnd"/>
            <w:r w:rsidRPr="006B4541">
              <w:rPr>
                <w:rFonts w:ascii="Times New Roman" w:eastAsia="Times New Roman" w:hAnsi="Times New Roman" w:cs="Times New Roman"/>
                <w:color w:val="000000"/>
                <w:sz w:val="14"/>
                <w:szCs w:val="14"/>
                <w:lang w:eastAsia="ru-RU"/>
              </w:rPr>
              <w:t xml:space="preserve">, П. шахты Северная, П. шахты  1-2, Ул. Совхозная, П. Северный Рудник, Ул. Путиловская, Ул. Станционная, П. </w:t>
            </w:r>
            <w:proofErr w:type="spellStart"/>
            <w:r w:rsidRPr="006B4541">
              <w:rPr>
                <w:rFonts w:ascii="Times New Roman" w:eastAsia="Times New Roman" w:hAnsi="Times New Roman" w:cs="Times New Roman"/>
                <w:color w:val="000000"/>
                <w:sz w:val="14"/>
                <w:szCs w:val="14"/>
                <w:lang w:eastAsia="ru-RU"/>
              </w:rPr>
              <w:t>Козырево</w:t>
            </w:r>
            <w:proofErr w:type="spellEnd"/>
            <w:r w:rsidRPr="006B4541">
              <w:rPr>
                <w:rFonts w:ascii="Times New Roman" w:eastAsia="Times New Roman" w:hAnsi="Times New Roman" w:cs="Times New Roman"/>
                <w:color w:val="000000"/>
                <w:sz w:val="14"/>
                <w:szCs w:val="14"/>
                <w:lang w:eastAsia="ru-RU"/>
              </w:rPr>
              <w:t>, Ул. Курганская, Ул. Попова, Ул. Железняка</w:t>
            </w:r>
            <w:r w:rsidRPr="006B4541">
              <w:rPr>
                <w:rFonts w:ascii="Times New Roman" w:eastAsia="Times New Roman" w:hAnsi="Times New Roman" w:cs="Times New Roman"/>
                <w:color w:val="000000"/>
                <w:sz w:val="14"/>
                <w:szCs w:val="14"/>
                <w:lang w:eastAsia="ru-RU"/>
              </w:rPr>
              <w:br/>
              <w:t xml:space="preserve">В обратном направлении до п. Вахрушево без заезда в </w:t>
            </w:r>
            <w:proofErr w:type="spellStart"/>
            <w:r w:rsidRPr="006B4541">
              <w:rPr>
                <w:rFonts w:ascii="Times New Roman" w:eastAsia="Times New Roman" w:hAnsi="Times New Roman" w:cs="Times New Roman"/>
                <w:color w:val="000000"/>
                <w:sz w:val="14"/>
                <w:szCs w:val="14"/>
                <w:lang w:eastAsia="ru-RU"/>
              </w:rPr>
              <w:t>мкр</w:t>
            </w:r>
            <w:proofErr w:type="spellEnd"/>
            <w:r w:rsidRPr="006B4541">
              <w:rPr>
                <w:rFonts w:ascii="Times New Roman" w:eastAsia="Times New Roman" w:hAnsi="Times New Roman" w:cs="Times New Roman"/>
                <w:color w:val="000000"/>
                <w:sz w:val="14"/>
                <w:szCs w:val="14"/>
                <w:lang w:eastAsia="ru-RU"/>
              </w:rPr>
              <w:t>.</w:t>
            </w:r>
            <w:proofErr w:type="gramEnd"/>
            <w:r w:rsidRPr="006B4541">
              <w:rPr>
                <w:rFonts w:ascii="Times New Roman" w:eastAsia="Times New Roman" w:hAnsi="Times New Roman" w:cs="Times New Roman"/>
                <w:color w:val="000000"/>
                <w:sz w:val="14"/>
                <w:szCs w:val="14"/>
                <w:lang w:eastAsia="ru-RU"/>
              </w:rPr>
              <w:t xml:space="preserve"> Аул: </w:t>
            </w:r>
            <w:proofErr w:type="gramStart"/>
            <w:r w:rsidRPr="006B4541">
              <w:rPr>
                <w:rFonts w:ascii="Times New Roman" w:eastAsia="Times New Roman" w:hAnsi="Times New Roman" w:cs="Times New Roman"/>
                <w:color w:val="000000"/>
                <w:sz w:val="14"/>
                <w:szCs w:val="14"/>
                <w:lang w:eastAsia="ru-RU"/>
              </w:rPr>
              <w:t xml:space="preserve">Ул. Железняка, Ул. Попова, Ул. Курганская, П. </w:t>
            </w:r>
            <w:proofErr w:type="spellStart"/>
            <w:r w:rsidRPr="006B4541">
              <w:rPr>
                <w:rFonts w:ascii="Times New Roman" w:eastAsia="Times New Roman" w:hAnsi="Times New Roman" w:cs="Times New Roman"/>
                <w:color w:val="000000"/>
                <w:sz w:val="14"/>
                <w:szCs w:val="14"/>
                <w:lang w:eastAsia="ru-RU"/>
              </w:rPr>
              <w:t>Козырево</w:t>
            </w:r>
            <w:proofErr w:type="spellEnd"/>
            <w:r w:rsidRPr="006B4541">
              <w:rPr>
                <w:rFonts w:ascii="Times New Roman" w:eastAsia="Times New Roman" w:hAnsi="Times New Roman" w:cs="Times New Roman"/>
                <w:color w:val="000000"/>
                <w:sz w:val="14"/>
                <w:szCs w:val="14"/>
                <w:lang w:eastAsia="ru-RU"/>
              </w:rPr>
              <w:t xml:space="preserve">, Ул. Станционная, Ул. Путиловская, П. Северный Рудник, Ул. Совхозная, П. шахты  1-2, П. шахты Северная, Пер. </w:t>
            </w:r>
            <w:proofErr w:type="spellStart"/>
            <w:r w:rsidRPr="006B4541">
              <w:rPr>
                <w:rFonts w:ascii="Times New Roman" w:eastAsia="Times New Roman" w:hAnsi="Times New Roman" w:cs="Times New Roman"/>
                <w:color w:val="000000"/>
                <w:sz w:val="14"/>
                <w:szCs w:val="14"/>
                <w:lang w:eastAsia="ru-RU"/>
              </w:rPr>
              <w:t>Перекопский</w:t>
            </w:r>
            <w:proofErr w:type="spellEnd"/>
            <w:r w:rsidRPr="006B4541">
              <w:rPr>
                <w:rFonts w:ascii="Times New Roman" w:eastAsia="Times New Roman" w:hAnsi="Times New Roman" w:cs="Times New Roman"/>
                <w:color w:val="000000"/>
                <w:sz w:val="14"/>
                <w:szCs w:val="14"/>
                <w:lang w:eastAsia="ru-RU"/>
              </w:rPr>
              <w:t xml:space="preserve">, Ул. </w:t>
            </w:r>
            <w:proofErr w:type="spellStart"/>
            <w:r w:rsidRPr="006B4541">
              <w:rPr>
                <w:rFonts w:ascii="Times New Roman" w:eastAsia="Times New Roman" w:hAnsi="Times New Roman" w:cs="Times New Roman"/>
                <w:color w:val="000000"/>
                <w:sz w:val="14"/>
                <w:szCs w:val="14"/>
                <w:lang w:eastAsia="ru-RU"/>
              </w:rPr>
              <w:t>Похвалина</w:t>
            </w:r>
            <w:proofErr w:type="spellEnd"/>
            <w:r w:rsidRPr="006B4541">
              <w:rPr>
                <w:rFonts w:ascii="Times New Roman" w:eastAsia="Times New Roman" w:hAnsi="Times New Roman" w:cs="Times New Roman"/>
                <w:color w:val="000000"/>
                <w:sz w:val="14"/>
                <w:szCs w:val="14"/>
                <w:lang w:eastAsia="ru-RU"/>
              </w:rPr>
              <w:t xml:space="preserve">, Ул. Щорса, Ш. Красная </w:t>
            </w:r>
            <w:proofErr w:type="spellStart"/>
            <w:r w:rsidRPr="006B4541">
              <w:rPr>
                <w:rFonts w:ascii="Times New Roman" w:eastAsia="Times New Roman" w:hAnsi="Times New Roman" w:cs="Times New Roman"/>
                <w:color w:val="000000"/>
                <w:sz w:val="14"/>
                <w:szCs w:val="14"/>
                <w:lang w:eastAsia="ru-RU"/>
              </w:rPr>
              <w:t>горнячка</w:t>
            </w:r>
            <w:proofErr w:type="spellEnd"/>
            <w:r w:rsidRPr="006B4541">
              <w:rPr>
                <w:rFonts w:ascii="Times New Roman" w:eastAsia="Times New Roman" w:hAnsi="Times New Roman" w:cs="Times New Roman"/>
                <w:color w:val="000000"/>
                <w:sz w:val="14"/>
                <w:szCs w:val="14"/>
                <w:lang w:eastAsia="ru-RU"/>
              </w:rPr>
              <w:t>, П. Горняк, Гастроном, АРЗ, Стройконтора, Ул. Линейная, Гаражи</w:t>
            </w:r>
            <w:r w:rsidRPr="006B4541">
              <w:rPr>
                <w:rFonts w:ascii="Times New Roman" w:eastAsia="Times New Roman" w:hAnsi="Times New Roman" w:cs="Times New Roman"/>
                <w:color w:val="000000"/>
                <w:sz w:val="14"/>
                <w:szCs w:val="14"/>
                <w:lang w:eastAsia="ru-RU"/>
              </w:rPr>
              <w:br/>
              <w:t xml:space="preserve">В прямом направлении до п. Вахрушево с заездом в </w:t>
            </w:r>
            <w:proofErr w:type="spellStart"/>
            <w:r w:rsidRPr="006B4541">
              <w:rPr>
                <w:rFonts w:ascii="Times New Roman" w:eastAsia="Times New Roman" w:hAnsi="Times New Roman" w:cs="Times New Roman"/>
                <w:color w:val="000000"/>
                <w:sz w:val="14"/>
                <w:szCs w:val="14"/>
                <w:lang w:eastAsia="ru-RU"/>
              </w:rPr>
              <w:t>мкр</w:t>
            </w:r>
            <w:proofErr w:type="spellEnd"/>
            <w:r w:rsidRPr="006B4541">
              <w:rPr>
                <w:rFonts w:ascii="Times New Roman" w:eastAsia="Times New Roman" w:hAnsi="Times New Roman" w:cs="Times New Roman"/>
                <w:color w:val="000000"/>
                <w:sz w:val="14"/>
                <w:szCs w:val="14"/>
                <w:lang w:eastAsia="ru-RU"/>
              </w:rPr>
              <w:t>.</w:t>
            </w:r>
            <w:proofErr w:type="gramEnd"/>
            <w:r w:rsidRPr="006B4541">
              <w:rPr>
                <w:rFonts w:ascii="Times New Roman" w:eastAsia="Times New Roman" w:hAnsi="Times New Roman" w:cs="Times New Roman"/>
                <w:color w:val="000000"/>
                <w:sz w:val="14"/>
                <w:szCs w:val="14"/>
                <w:lang w:eastAsia="ru-RU"/>
              </w:rPr>
              <w:t xml:space="preserve"> Аул: </w:t>
            </w:r>
            <w:proofErr w:type="gramStart"/>
            <w:r w:rsidRPr="006B4541">
              <w:rPr>
                <w:rFonts w:ascii="Times New Roman" w:eastAsia="Times New Roman" w:hAnsi="Times New Roman" w:cs="Times New Roman"/>
                <w:color w:val="000000"/>
                <w:sz w:val="14"/>
                <w:szCs w:val="14"/>
                <w:lang w:eastAsia="ru-RU"/>
              </w:rPr>
              <w:t xml:space="preserve">Гаражи, Ул. Линейная, Стройконтора, АРЗ, Гастроном, П. Горняк, Ш. Красная </w:t>
            </w:r>
            <w:proofErr w:type="spellStart"/>
            <w:r w:rsidRPr="006B4541">
              <w:rPr>
                <w:rFonts w:ascii="Times New Roman" w:eastAsia="Times New Roman" w:hAnsi="Times New Roman" w:cs="Times New Roman"/>
                <w:color w:val="000000"/>
                <w:sz w:val="14"/>
                <w:szCs w:val="14"/>
                <w:lang w:eastAsia="ru-RU"/>
              </w:rPr>
              <w:t>горнячка</w:t>
            </w:r>
            <w:proofErr w:type="spellEnd"/>
            <w:r w:rsidRPr="006B4541">
              <w:rPr>
                <w:rFonts w:ascii="Times New Roman" w:eastAsia="Times New Roman" w:hAnsi="Times New Roman" w:cs="Times New Roman"/>
                <w:color w:val="000000"/>
                <w:sz w:val="14"/>
                <w:szCs w:val="14"/>
                <w:lang w:eastAsia="ru-RU"/>
              </w:rPr>
              <w:t xml:space="preserve">, Ул. Щорса, Ул. </w:t>
            </w:r>
            <w:proofErr w:type="spellStart"/>
            <w:r w:rsidRPr="006B4541">
              <w:rPr>
                <w:rFonts w:ascii="Times New Roman" w:eastAsia="Times New Roman" w:hAnsi="Times New Roman" w:cs="Times New Roman"/>
                <w:color w:val="000000"/>
                <w:sz w:val="14"/>
                <w:szCs w:val="14"/>
                <w:lang w:eastAsia="ru-RU"/>
              </w:rPr>
              <w:t>Похвалина</w:t>
            </w:r>
            <w:proofErr w:type="spellEnd"/>
            <w:r w:rsidRPr="006B4541">
              <w:rPr>
                <w:rFonts w:ascii="Times New Roman" w:eastAsia="Times New Roman" w:hAnsi="Times New Roman" w:cs="Times New Roman"/>
                <w:color w:val="000000"/>
                <w:sz w:val="14"/>
                <w:szCs w:val="14"/>
                <w:lang w:eastAsia="ru-RU"/>
              </w:rPr>
              <w:t xml:space="preserve">, Пер. </w:t>
            </w:r>
            <w:proofErr w:type="spellStart"/>
            <w:r w:rsidRPr="006B4541">
              <w:rPr>
                <w:rFonts w:ascii="Times New Roman" w:eastAsia="Times New Roman" w:hAnsi="Times New Roman" w:cs="Times New Roman"/>
                <w:color w:val="000000"/>
                <w:sz w:val="14"/>
                <w:szCs w:val="14"/>
                <w:lang w:eastAsia="ru-RU"/>
              </w:rPr>
              <w:t>Перекопский</w:t>
            </w:r>
            <w:proofErr w:type="spellEnd"/>
            <w:r w:rsidRPr="006B4541">
              <w:rPr>
                <w:rFonts w:ascii="Times New Roman" w:eastAsia="Times New Roman" w:hAnsi="Times New Roman" w:cs="Times New Roman"/>
                <w:color w:val="000000"/>
                <w:sz w:val="14"/>
                <w:szCs w:val="14"/>
                <w:lang w:eastAsia="ru-RU"/>
              </w:rPr>
              <w:t xml:space="preserve">, П. шахты Северная, П. шахты  1-2, Ул. Совхозная, П. Северный Рудник, Ул. Путиловская, Ул. Станционная, П. </w:t>
            </w:r>
            <w:proofErr w:type="spellStart"/>
            <w:r w:rsidRPr="006B4541">
              <w:rPr>
                <w:rFonts w:ascii="Times New Roman" w:eastAsia="Times New Roman" w:hAnsi="Times New Roman" w:cs="Times New Roman"/>
                <w:color w:val="000000"/>
                <w:sz w:val="14"/>
                <w:szCs w:val="14"/>
                <w:lang w:eastAsia="ru-RU"/>
              </w:rPr>
              <w:t>Козырево</w:t>
            </w:r>
            <w:proofErr w:type="spellEnd"/>
            <w:r w:rsidRPr="006B4541">
              <w:rPr>
                <w:rFonts w:ascii="Times New Roman" w:eastAsia="Times New Roman" w:hAnsi="Times New Roman" w:cs="Times New Roman"/>
                <w:color w:val="000000"/>
                <w:sz w:val="14"/>
                <w:szCs w:val="14"/>
                <w:lang w:eastAsia="ru-RU"/>
              </w:rPr>
              <w:t>, Ул. Курганская, Ул. Попова, Ул. Железняка</w:t>
            </w:r>
            <w:r w:rsidRPr="006B4541">
              <w:rPr>
                <w:rFonts w:ascii="Times New Roman" w:eastAsia="Times New Roman" w:hAnsi="Times New Roman" w:cs="Times New Roman"/>
                <w:color w:val="000000"/>
                <w:sz w:val="14"/>
                <w:szCs w:val="14"/>
                <w:lang w:eastAsia="ru-RU"/>
              </w:rPr>
              <w:br/>
              <w:t xml:space="preserve">В обратном направлении до п. Вахрушево с заездом в </w:t>
            </w:r>
            <w:proofErr w:type="spellStart"/>
            <w:r w:rsidRPr="006B4541">
              <w:rPr>
                <w:rFonts w:ascii="Times New Roman" w:eastAsia="Times New Roman" w:hAnsi="Times New Roman" w:cs="Times New Roman"/>
                <w:color w:val="000000"/>
                <w:sz w:val="14"/>
                <w:szCs w:val="14"/>
                <w:lang w:eastAsia="ru-RU"/>
              </w:rPr>
              <w:t>мкр</w:t>
            </w:r>
            <w:proofErr w:type="spellEnd"/>
            <w:r w:rsidRPr="006B4541">
              <w:rPr>
                <w:rFonts w:ascii="Times New Roman" w:eastAsia="Times New Roman" w:hAnsi="Times New Roman" w:cs="Times New Roman"/>
                <w:color w:val="000000"/>
                <w:sz w:val="14"/>
                <w:szCs w:val="14"/>
                <w:lang w:eastAsia="ru-RU"/>
              </w:rPr>
              <w:t>.</w:t>
            </w:r>
            <w:proofErr w:type="gramEnd"/>
            <w:r w:rsidRPr="006B4541">
              <w:rPr>
                <w:rFonts w:ascii="Times New Roman" w:eastAsia="Times New Roman" w:hAnsi="Times New Roman" w:cs="Times New Roman"/>
                <w:color w:val="000000"/>
                <w:sz w:val="14"/>
                <w:szCs w:val="14"/>
                <w:lang w:eastAsia="ru-RU"/>
              </w:rPr>
              <w:t xml:space="preserve"> </w:t>
            </w:r>
            <w:proofErr w:type="gramStart"/>
            <w:r w:rsidRPr="006B4541">
              <w:rPr>
                <w:rFonts w:ascii="Times New Roman" w:eastAsia="Times New Roman" w:hAnsi="Times New Roman" w:cs="Times New Roman"/>
                <w:color w:val="000000"/>
                <w:sz w:val="14"/>
                <w:szCs w:val="14"/>
                <w:lang w:eastAsia="ru-RU"/>
              </w:rPr>
              <w:t xml:space="preserve">Аул:, Ул. Железняка, Ул. Попова, Ул. Курганская, П. </w:t>
            </w:r>
            <w:proofErr w:type="spellStart"/>
            <w:r w:rsidRPr="006B4541">
              <w:rPr>
                <w:rFonts w:ascii="Times New Roman" w:eastAsia="Times New Roman" w:hAnsi="Times New Roman" w:cs="Times New Roman"/>
                <w:color w:val="000000"/>
                <w:sz w:val="14"/>
                <w:szCs w:val="14"/>
                <w:lang w:eastAsia="ru-RU"/>
              </w:rPr>
              <w:t>Козырево</w:t>
            </w:r>
            <w:proofErr w:type="spellEnd"/>
            <w:r w:rsidRPr="006B4541">
              <w:rPr>
                <w:rFonts w:ascii="Times New Roman" w:eastAsia="Times New Roman" w:hAnsi="Times New Roman" w:cs="Times New Roman"/>
                <w:color w:val="000000"/>
                <w:sz w:val="14"/>
                <w:szCs w:val="14"/>
                <w:lang w:eastAsia="ru-RU"/>
              </w:rPr>
              <w:t xml:space="preserve">, Ул. Станционная, Ул. Путиловская, П. Северный Рудник, Ул. Совхозная, П. шахты  1-2, П. шахты Северная, Пер. </w:t>
            </w:r>
            <w:proofErr w:type="spellStart"/>
            <w:r w:rsidRPr="006B4541">
              <w:rPr>
                <w:rFonts w:ascii="Times New Roman" w:eastAsia="Times New Roman" w:hAnsi="Times New Roman" w:cs="Times New Roman"/>
                <w:color w:val="000000"/>
                <w:sz w:val="14"/>
                <w:szCs w:val="14"/>
                <w:lang w:eastAsia="ru-RU"/>
              </w:rPr>
              <w:t>Перекопский</w:t>
            </w:r>
            <w:proofErr w:type="spellEnd"/>
            <w:r w:rsidRPr="006B4541">
              <w:rPr>
                <w:rFonts w:ascii="Times New Roman" w:eastAsia="Times New Roman" w:hAnsi="Times New Roman" w:cs="Times New Roman"/>
                <w:color w:val="000000"/>
                <w:sz w:val="14"/>
                <w:szCs w:val="14"/>
                <w:lang w:eastAsia="ru-RU"/>
              </w:rPr>
              <w:t xml:space="preserve">, Ул. </w:t>
            </w:r>
            <w:proofErr w:type="spellStart"/>
            <w:r w:rsidRPr="006B4541">
              <w:rPr>
                <w:rFonts w:ascii="Times New Roman" w:eastAsia="Times New Roman" w:hAnsi="Times New Roman" w:cs="Times New Roman"/>
                <w:color w:val="000000"/>
                <w:sz w:val="14"/>
                <w:szCs w:val="14"/>
                <w:lang w:eastAsia="ru-RU"/>
              </w:rPr>
              <w:t>Похвалина</w:t>
            </w:r>
            <w:proofErr w:type="spellEnd"/>
            <w:r w:rsidRPr="006B4541">
              <w:rPr>
                <w:rFonts w:ascii="Times New Roman" w:eastAsia="Times New Roman" w:hAnsi="Times New Roman" w:cs="Times New Roman"/>
                <w:color w:val="000000"/>
                <w:sz w:val="14"/>
                <w:szCs w:val="14"/>
                <w:lang w:eastAsia="ru-RU"/>
              </w:rPr>
              <w:t xml:space="preserve">, Ул. Щорса, Ш. Красная </w:t>
            </w:r>
            <w:proofErr w:type="spellStart"/>
            <w:r w:rsidRPr="006B4541">
              <w:rPr>
                <w:rFonts w:ascii="Times New Roman" w:eastAsia="Times New Roman" w:hAnsi="Times New Roman" w:cs="Times New Roman"/>
                <w:color w:val="000000"/>
                <w:sz w:val="14"/>
                <w:szCs w:val="14"/>
                <w:lang w:eastAsia="ru-RU"/>
              </w:rPr>
              <w:t>горнячка</w:t>
            </w:r>
            <w:proofErr w:type="spellEnd"/>
            <w:r w:rsidRPr="006B4541">
              <w:rPr>
                <w:rFonts w:ascii="Times New Roman" w:eastAsia="Times New Roman" w:hAnsi="Times New Roman" w:cs="Times New Roman"/>
                <w:color w:val="000000"/>
                <w:sz w:val="14"/>
                <w:szCs w:val="14"/>
                <w:lang w:eastAsia="ru-RU"/>
              </w:rPr>
              <w:t>, П. Горняк, Гастроном, АРЗ, Стройконтора, Ул. Линейная, Гаражи</w:t>
            </w:r>
            <w:r w:rsidRPr="006B4541">
              <w:rPr>
                <w:rFonts w:ascii="Times New Roman" w:eastAsia="Times New Roman" w:hAnsi="Times New Roman" w:cs="Times New Roman"/>
                <w:color w:val="000000"/>
                <w:sz w:val="14"/>
                <w:szCs w:val="14"/>
                <w:lang w:eastAsia="ru-RU"/>
              </w:rPr>
              <w:br/>
              <w:t>В прямом направлении до п. Северный Рудник:</w:t>
            </w:r>
            <w:proofErr w:type="gramEnd"/>
            <w:r w:rsidRPr="006B4541">
              <w:rPr>
                <w:rFonts w:ascii="Times New Roman" w:eastAsia="Times New Roman" w:hAnsi="Times New Roman" w:cs="Times New Roman"/>
                <w:color w:val="000000"/>
                <w:sz w:val="14"/>
                <w:szCs w:val="14"/>
                <w:lang w:eastAsia="ru-RU"/>
              </w:rPr>
              <w:t xml:space="preserve"> </w:t>
            </w:r>
            <w:proofErr w:type="gramStart"/>
            <w:r w:rsidRPr="006B4541">
              <w:rPr>
                <w:rFonts w:ascii="Times New Roman" w:eastAsia="Times New Roman" w:hAnsi="Times New Roman" w:cs="Times New Roman"/>
                <w:color w:val="000000"/>
                <w:sz w:val="14"/>
                <w:szCs w:val="14"/>
                <w:lang w:eastAsia="ru-RU"/>
              </w:rPr>
              <w:t xml:space="preserve">Гаражи, Ул. Линейная, Стройконтора, АРЗ, Гастроном, П. Горняк, Ш. Красная </w:t>
            </w:r>
            <w:proofErr w:type="spellStart"/>
            <w:r w:rsidRPr="006B4541">
              <w:rPr>
                <w:rFonts w:ascii="Times New Roman" w:eastAsia="Times New Roman" w:hAnsi="Times New Roman" w:cs="Times New Roman"/>
                <w:color w:val="000000"/>
                <w:sz w:val="14"/>
                <w:szCs w:val="14"/>
                <w:lang w:eastAsia="ru-RU"/>
              </w:rPr>
              <w:t>горнячка</w:t>
            </w:r>
            <w:proofErr w:type="spellEnd"/>
            <w:r w:rsidRPr="006B4541">
              <w:rPr>
                <w:rFonts w:ascii="Times New Roman" w:eastAsia="Times New Roman" w:hAnsi="Times New Roman" w:cs="Times New Roman"/>
                <w:color w:val="000000"/>
                <w:sz w:val="14"/>
                <w:szCs w:val="14"/>
                <w:lang w:eastAsia="ru-RU"/>
              </w:rPr>
              <w:t xml:space="preserve">, Ул. Щорса, Ул. </w:t>
            </w:r>
            <w:proofErr w:type="spellStart"/>
            <w:r w:rsidRPr="006B4541">
              <w:rPr>
                <w:rFonts w:ascii="Times New Roman" w:eastAsia="Times New Roman" w:hAnsi="Times New Roman" w:cs="Times New Roman"/>
                <w:color w:val="000000"/>
                <w:sz w:val="14"/>
                <w:szCs w:val="14"/>
                <w:lang w:eastAsia="ru-RU"/>
              </w:rPr>
              <w:t>Похвалина</w:t>
            </w:r>
            <w:proofErr w:type="spellEnd"/>
            <w:r w:rsidRPr="006B4541">
              <w:rPr>
                <w:rFonts w:ascii="Times New Roman" w:eastAsia="Times New Roman" w:hAnsi="Times New Roman" w:cs="Times New Roman"/>
                <w:color w:val="000000"/>
                <w:sz w:val="14"/>
                <w:szCs w:val="14"/>
                <w:lang w:eastAsia="ru-RU"/>
              </w:rPr>
              <w:t xml:space="preserve">, Пер. </w:t>
            </w:r>
            <w:proofErr w:type="spellStart"/>
            <w:r w:rsidRPr="006B4541">
              <w:rPr>
                <w:rFonts w:ascii="Times New Roman" w:eastAsia="Times New Roman" w:hAnsi="Times New Roman" w:cs="Times New Roman"/>
                <w:color w:val="000000"/>
                <w:sz w:val="14"/>
                <w:szCs w:val="14"/>
                <w:lang w:eastAsia="ru-RU"/>
              </w:rPr>
              <w:t>Перекопский</w:t>
            </w:r>
            <w:proofErr w:type="spellEnd"/>
            <w:r w:rsidRPr="006B4541">
              <w:rPr>
                <w:rFonts w:ascii="Times New Roman" w:eastAsia="Times New Roman" w:hAnsi="Times New Roman" w:cs="Times New Roman"/>
                <w:color w:val="000000"/>
                <w:sz w:val="14"/>
                <w:szCs w:val="14"/>
                <w:lang w:eastAsia="ru-RU"/>
              </w:rPr>
              <w:t>, П. шахты Северная, П. шахты  1-2, Ул. Совхозная</w:t>
            </w:r>
            <w:r w:rsidRPr="006B4541">
              <w:rPr>
                <w:rFonts w:ascii="Times New Roman" w:eastAsia="Times New Roman" w:hAnsi="Times New Roman" w:cs="Times New Roman"/>
                <w:color w:val="000000"/>
                <w:sz w:val="14"/>
                <w:szCs w:val="14"/>
                <w:lang w:eastAsia="ru-RU"/>
              </w:rPr>
              <w:br/>
              <w:t>В обратном направлении до п. Северный Рудник:</w:t>
            </w:r>
            <w:proofErr w:type="gramEnd"/>
            <w:r w:rsidRPr="006B4541">
              <w:rPr>
                <w:rFonts w:ascii="Times New Roman" w:eastAsia="Times New Roman" w:hAnsi="Times New Roman" w:cs="Times New Roman"/>
                <w:color w:val="000000"/>
                <w:sz w:val="14"/>
                <w:szCs w:val="14"/>
                <w:lang w:eastAsia="ru-RU"/>
              </w:rPr>
              <w:t xml:space="preserve"> </w:t>
            </w:r>
            <w:proofErr w:type="gramStart"/>
            <w:r w:rsidRPr="006B4541">
              <w:rPr>
                <w:rFonts w:ascii="Times New Roman" w:eastAsia="Times New Roman" w:hAnsi="Times New Roman" w:cs="Times New Roman"/>
                <w:color w:val="000000"/>
                <w:sz w:val="14"/>
                <w:szCs w:val="14"/>
                <w:lang w:eastAsia="ru-RU"/>
              </w:rPr>
              <w:t xml:space="preserve">Ул. Совхозная, П. шахты  1-2, П. шахты Северная, Пер. </w:t>
            </w:r>
            <w:proofErr w:type="spellStart"/>
            <w:r w:rsidRPr="006B4541">
              <w:rPr>
                <w:rFonts w:ascii="Times New Roman" w:eastAsia="Times New Roman" w:hAnsi="Times New Roman" w:cs="Times New Roman"/>
                <w:color w:val="000000"/>
                <w:sz w:val="14"/>
                <w:szCs w:val="14"/>
                <w:lang w:eastAsia="ru-RU"/>
              </w:rPr>
              <w:t>Перекопский</w:t>
            </w:r>
            <w:proofErr w:type="spellEnd"/>
            <w:r w:rsidRPr="006B4541">
              <w:rPr>
                <w:rFonts w:ascii="Times New Roman" w:eastAsia="Times New Roman" w:hAnsi="Times New Roman" w:cs="Times New Roman"/>
                <w:color w:val="000000"/>
                <w:sz w:val="14"/>
                <w:szCs w:val="14"/>
                <w:lang w:eastAsia="ru-RU"/>
              </w:rPr>
              <w:t xml:space="preserve">, Ул. </w:t>
            </w:r>
            <w:proofErr w:type="spellStart"/>
            <w:r w:rsidRPr="006B4541">
              <w:rPr>
                <w:rFonts w:ascii="Times New Roman" w:eastAsia="Times New Roman" w:hAnsi="Times New Roman" w:cs="Times New Roman"/>
                <w:color w:val="000000"/>
                <w:sz w:val="14"/>
                <w:szCs w:val="14"/>
                <w:lang w:eastAsia="ru-RU"/>
              </w:rPr>
              <w:t>Похвалина</w:t>
            </w:r>
            <w:proofErr w:type="spellEnd"/>
            <w:r w:rsidRPr="006B4541">
              <w:rPr>
                <w:rFonts w:ascii="Times New Roman" w:eastAsia="Times New Roman" w:hAnsi="Times New Roman" w:cs="Times New Roman"/>
                <w:color w:val="000000"/>
                <w:sz w:val="14"/>
                <w:szCs w:val="14"/>
                <w:lang w:eastAsia="ru-RU"/>
              </w:rPr>
              <w:t xml:space="preserve">, Ул. Щорса, Ш. Красная </w:t>
            </w:r>
            <w:proofErr w:type="spellStart"/>
            <w:r w:rsidRPr="006B4541">
              <w:rPr>
                <w:rFonts w:ascii="Times New Roman" w:eastAsia="Times New Roman" w:hAnsi="Times New Roman" w:cs="Times New Roman"/>
                <w:color w:val="000000"/>
                <w:sz w:val="14"/>
                <w:szCs w:val="14"/>
                <w:lang w:eastAsia="ru-RU"/>
              </w:rPr>
              <w:t>горнячка</w:t>
            </w:r>
            <w:proofErr w:type="spellEnd"/>
            <w:r w:rsidRPr="006B4541">
              <w:rPr>
                <w:rFonts w:ascii="Times New Roman" w:eastAsia="Times New Roman" w:hAnsi="Times New Roman" w:cs="Times New Roman"/>
                <w:color w:val="000000"/>
                <w:sz w:val="14"/>
                <w:szCs w:val="14"/>
                <w:lang w:eastAsia="ru-RU"/>
              </w:rPr>
              <w:t>, П. Горняк, Гастроном, АРЗ, Стройконтора, Ул. Линейная, Гаражи</w:t>
            </w:r>
            <w:proofErr w:type="gramEnd"/>
          </w:p>
        </w:tc>
      </w:tr>
      <w:tr w:rsidR="006B4541" w:rsidRPr="006B4541" w:rsidTr="006B4541">
        <w:tblPrEx>
          <w:tblBorders>
            <w:insideH w:val="single" w:sz="4" w:space="0" w:color="auto"/>
          </w:tblBorders>
        </w:tblPrEx>
        <w:trPr>
          <w:trHeight w:val="243"/>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4. Улицы и автомобильные </w:t>
            </w:r>
          </w:p>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дороги</w:t>
            </w:r>
          </w:p>
        </w:tc>
        <w:tc>
          <w:tcPr>
            <w:tcW w:w="12638" w:type="dxa"/>
            <w:gridSpan w:val="11"/>
            <w:tcMar>
              <w:top w:w="57" w:type="dxa"/>
              <w:bottom w:w="57" w:type="dxa"/>
            </w:tcMar>
            <w:vAlign w:val="center"/>
          </w:tcPr>
          <w:p w:rsidR="006B4541" w:rsidRPr="006B4541" w:rsidRDefault="006B4541" w:rsidP="006B4541">
            <w:pPr>
              <w:spacing w:after="0" w:line="240" w:lineRule="auto"/>
              <w:jc w:val="center"/>
              <w:rPr>
                <w:rFonts w:ascii="Times New Roman" w:eastAsia="Times New Roman" w:hAnsi="Times New Roman" w:cs="Times New Roman"/>
                <w:color w:val="000000"/>
                <w:sz w:val="14"/>
                <w:szCs w:val="14"/>
                <w:lang w:eastAsia="ru-RU"/>
              </w:rPr>
            </w:pPr>
            <w:r w:rsidRPr="006B4541">
              <w:rPr>
                <w:rFonts w:ascii="Times New Roman" w:eastAsia="Times New Roman" w:hAnsi="Times New Roman" w:cs="Times New Roman"/>
                <w:color w:val="000000"/>
                <w:sz w:val="14"/>
                <w:szCs w:val="14"/>
                <w:lang w:eastAsia="ru-RU"/>
              </w:rPr>
              <w:t xml:space="preserve">В прямом направлении до п. Вахрушево без заезда в </w:t>
            </w:r>
            <w:proofErr w:type="spellStart"/>
            <w:r w:rsidRPr="006B4541">
              <w:rPr>
                <w:rFonts w:ascii="Times New Roman" w:eastAsia="Times New Roman" w:hAnsi="Times New Roman" w:cs="Times New Roman"/>
                <w:color w:val="000000"/>
                <w:sz w:val="14"/>
                <w:szCs w:val="14"/>
                <w:lang w:eastAsia="ru-RU"/>
              </w:rPr>
              <w:t>мкр</w:t>
            </w:r>
            <w:proofErr w:type="spellEnd"/>
            <w:r w:rsidRPr="006B4541">
              <w:rPr>
                <w:rFonts w:ascii="Times New Roman" w:eastAsia="Times New Roman" w:hAnsi="Times New Roman" w:cs="Times New Roman"/>
                <w:color w:val="000000"/>
                <w:sz w:val="14"/>
                <w:szCs w:val="14"/>
                <w:lang w:eastAsia="ru-RU"/>
              </w:rPr>
              <w:t xml:space="preserve">. </w:t>
            </w:r>
            <w:proofErr w:type="gramStart"/>
            <w:r w:rsidRPr="006B4541">
              <w:rPr>
                <w:rFonts w:ascii="Times New Roman" w:eastAsia="Times New Roman" w:hAnsi="Times New Roman" w:cs="Times New Roman"/>
                <w:color w:val="000000"/>
                <w:sz w:val="14"/>
                <w:szCs w:val="14"/>
                <w:lang w:eastAsia="ru-RU"/>
              </w:rPr>
              <w:t>Аул: ул. Кузнецова, ул. Линейная, ул. Пестеля, ул. Бестужева, ул. Октябрьская, пер. Тургенева, ул. Железняка, ул. 22 Партсъезда.</w:t>
            </w:r>
            <w:proofErr w:type="gramEnd"/>
            <w:r w:rsidRPr="006B4541">
              <w:rPr>
                <w:rFonts w:ascii="Times New Roman" w:eastAsia="Times New Roman" w:hAnsi="Times New Roman" w:cs="Times New Roman"/>
                <w:color w:val="000000"/>
                <w:sz w:val="14"/>
                <w:szCs w:val="14"/>
                <w:lang w:eastAsia="ru-RU"/>
              </w:rPr>
              <w:t xml:space="preserve"> </w:t>
            </w:r>
            <w:r w:rsidRPr="006B4541">
              <w:rPr>
                <w:rFonts w:ascii="Times New Roman" w:eastAsia="Times New Roman" w:hAnsi="Times New Roman" w:cs="Times New Roman"/>
                <w:color w:val="000000"/>
                <w:sz w:val="14"/>
                <w:szCs w:val="14"/>
                <w:lang w:eastAsia="ru-RU"/>
              </w:rPr>
              <w:br/>
              <w:t xml:space="preserve">В обратном направлении до п. Вахрушево без заезда в </w:t>
            </w:r>
            <w:proofErr w:type="spellStart"/>
            <w:r w:rsidRPr="006B4541">
              <w:rPr>
                <w:rFonts w:ascii="Times New Roman" w:eastAsia="Times New Roman" w:hAnsi="Times New Roman" w:cs="Times New Roman"/>
                <w:color w:val="000000"/>
                <w:sz w:val="14"/>
                <w:szCs w:val="14"/>
                <w:lang w:eastAsia="ru-RU"/>
              </w:rPr>
              <w:t>мкр</w:t>
            </w:r>
            <w:proofErr w:type="spellEnd"/>
            <w:r w:rsidRPr="006B4541">
              <w:rPr>
                <w:rFonts w:ascii="Times New Roman" w:eastAsia="Times New Roman" w:hAnsi="Times New Roman" w:cs="Times New Roman"/>
                <w:color w:val="000000"/>
                <w:sz w:val="14"/>
                <w:szCs w:val="14"/>
                <w:lang w:eastAsia="ru-RU"/>
              </w:rPr>
              <w:t xml:space="preserve">. </w:t>
            </w:r>
            <w:proofErr w:type="gramStart"/>
            <w:r w:rsidRPr="006B4541">
              <w:rPr>
                <w:rFonts w:ascii="Times New Roman" w:eastAsia="Times New Roman" w:hAnsi="Times New Roman" w:cs="Times New Roman"/>
                <w:color w:val="000000"/>
                <w:sz w:val="14"/>
                <w:szCs w:val="14"/>
                <w:lang w:eastAsia="ru-RU"/>
              </w:rPr>
              <w:t>Аул: ул. 22 Партсъезда, ул. Железняка, пер. Тургенева,  ул. Октябрьская, ул. Бестужева, ул. Пестеля, ул. Линейная, ул. Кузнецова, ул. Сутягина.</w:t>
            </w:r>
            <w:proofErr w:type="gramEnd"/>
            <w:r w:rsidRPr="006B4541">
              <w:rPr>
                <w:rFonts w:ascii="Times New Roman" w:eastAsia="Times New Roman" w:hAnsi="Times New Roman" w:cs="Times New Roman"/>
                <w:color w:val="000000"/>
                <w:sz w:val="14"/>
                <w:szCs w:val="14"/>
                <w:lang w:eastAsia="ru-RU"/>
              </w:rPr>
              <w:br/>
              <w:t xml:space="preserve">В прямом направлении до п. Вахрушево с заездом в </w:t>
            </w:r>
            <w:proofErr w:type="spellStart"/>
            <w:r w:rsidRPr="006B4541">
              <w:rPr>
                <w:rFonts w:ascii="Times New Roman" w:eastAsia="Times New Roman" w:hAnsi="Times New Roman" w:cs="Times New Roman"/>
                <w:color w:val="000000"/>
                <w:sz w:val="14"/>
                <w:szCs w:val="14"/>
                <w:lang w:eastAsia="ru-RU"/>
              </w:rPr>
              <w:t>мкр</w:t>
            </w:r>
            <w:proofErr w:type="spellEnd"/>
            <w:r w:rsidRPr="006B4541">
              <w:rPr>
                <w:rFonts w:ascii="Times New Roman" w:eastAsia="Times New Roman" w:hAnsi="Times New Roman" w:cs="Times New Roman"/>
                <w:color w:val="000000"/>
                <w:sz w:val="14"/>
                <w:szCs w:val="14"/>
                <w:lang w:eastAsia="ru-RU"/>
              </w:rPr>
              <w:t xml:space="preserve">. </w:t>
            </w:r>
            <w:proofErr w:type="gramStart"/>
            <w:r w:rsidRPr="006B4541">
              <w:rPr>
                <w:rFonts w:ascii="Times New Roman" w:eastAsia="Times New Roman" w:hAnsi="Times New Roman" w:cs="Times New Roman"/>
                <w:color w:val="000000"/>
                <w:sz w:val="14"/>
                <w:szCs w:val="14"/>
                <w:lang w:eastAsia="ru-RU"/>
              </w:rPr>
              <w:t xml:space="preserve">Аул: ул. Кузнецова, ул. Линейная, ул. Пестеля, ул. Октябрьская, ул. Ермака, ул. Железняка, </w:t>
            </w:r>
            <w:r w:rsidRPr="006B4541">
              <w:rPr>
                <w:rFonts w:ascii="Times New Roman" w:eastAsia="Times New Roman" w:hAnsi="Times New Roman" w:cs="Times New Roman"/>
                <w:color w:val="000000"/>
                <w:sz w:val="14"/>
                <w:szCs w:val="14"/>
                <w:lang w:eastAsia="ru-RU"/>
              </w:rPr>
              <w:br/>
              <w:t>22 Партсъезда, Курганское шоссе, Обход г. Челябинска.</w:t>
            </w:r>
            <w:proofErr w:type="gramEnd"/>
            <w:r w:rsidRPr="006B4541">
              <w:rPr>
                <w:rFonts w:ascii="Times New Roman" w:eastAsia="Times New Roman" w:hAnsi="Times New Roman" w:cs="Times New Roman"/>
                <w:color w:val="000000"/>
                <w:sz w:val="14"/>
                <w:szCs w:val="14"/>
                <w:lang w:eastAsia="ru-RU"/>
              </w:rPr>
              <w:br/>
              <w:t xml:space="preserve">В обратном направлении до п. Вахрушево с заездом в </w:t>
            </w:r>
            <w:proofErr w:type="spellStart"/>
            <w:r w:rsidRPr="006B4541">
              <w:rPr>
                <w:rFonts w:ascii="Times New Roman" w:eastAsia="Times New Roman" w:hAnsi="Times New Roman" w:cs="Times New Roman"/>
                <w:color w:val="000000"/>
                <w:sz w:val="14"/>
                <w:szCs w:val="14"/>
                <w:lang w:eastAsia="ru-RU"/>
              </w:rPr>
              <w:t>мкр</w:t>
            </w:r>
            <w:proofErr w:type="spellEnd"/>
            <w:r w:rsidRPr="006B4541">
              <w:rPr>
                <w:rFonts w:ascii="Times New Roman" w:eastAsia="Times New Roman" w:hAnsi="Times New Roman" w:cs="Times New Roman"/>
                <w:color w:val="000000"/>
                <w:sz w:val="14"/>
                <w:szCs w:val="14"/>
                <w:lang w:eastAsia="ru-RU"/>
              </w:rPr>
              <w:t>. Аул:</w:t>
            </w:r>
            <w:r w:rsidRPr="006B4541">
              <w:rPr>
                <w:rFonts w:ascii="Times New Roman" w:eastAsia="Times New Roman" w:hAnsi="Times New Roman" w:cs="Times New Roman"/>
                <w:color w:val="000000"/>
                <w:sz w:val="14"/>
                <w:szCs w:val="14"/>
                <w:lang w:eastAsia="ru-RU"/>
              </w:rPr>
              <w:br/>
              <w:t xml:space="preserve"> Обход г. Челябинска, Курганское шоссе, ул. 22 Партсъезда, ул. Железняка, ул. Ермака, ул. Октябрьская, ул. Пестеля, ул. Линейная, ул. Кузнецова, ул. Сутягина</w:t>
            </w:r>
            <w:proofErr w:type="gramStart"/>
            <w:r w:rsidRPr="006B4541">
              <w:rPr>
                <w:rFonts w:ascii="Times New Roman" w:eastAsia="Times New Roman" w:hAnsi="Times New Roman" w:cs="Times New Roman"/>
                <w:color w:val="000000"/>
                <w:sz w:val="14"/>
                <w:szCs w:val="14"/>
                <w:lang w:eastAsia="ru-RU"/>
              </w:rPr>
              <w:br/>
            </w:r>
            <w:bookmarkStart w:id="3" w:name="_GoBack"/>
            <w:bookmarkEnd w:id="3"/>
            <w:r w:rsidRPr="006B4541">
              <w:rPr>
                <w:rFonts w:ascii="Times New Roman" w:eastAsia="Times New Roman" w:hAnsi="Times New Roman" w:cs="Times New Roman"/>
                <w:color w:val="000000"/>
                <w:sz w:val="14"/>
                <w:szCs w:val="14"/>
                <w:lang w:eastAsia="ru-RU"/>
              </w:rPr>
              <w:t>В</w:t>
            </w:r>
            <w:proofErr w:type="gramEnd"/>
            <w:r w:rsidRPr="006B4541">
              <w:rPr>
                <w:rFonts w:ascii="Times New Roman" w:eastAsia="Times New Roman" w:hAnsi="Times New Roman" w:cs="Times New Roman"/>
                <w:color w:val="000000"/>
                <w:sz w:val="14"/>
                <w:szCs w:val="14"/>
                <w:lang w:eastAsia="ru-RU"/>
              </w:rPr>
              <w:t xml:space="preserve"> прямом направлении до п. Северный Рудник: ул.  Кузнецова, ул.  Линейная, ул.  Пестеля, ул.  Бестужева.</w:t>
            </w:r>
            <w:r w:rsidRPr="006B4541">
              <w:rPr>
                <w:rFonts w:ascii="Times New Roman" w:eastAsia="Times New Roman" w:hAnsi="Times New Roman" w:cs="Times New Roman"/>
                <w:color w:val="000000"/>
                <w:sz w:val="14"/>
                <w:szCs w:val="14"/>
                <w:lang w:eastAsia="ru-RU"/>
              </w:rPr>
              <w:br/>
            </w:r>
            <w:proofErr w:type="gramStart"/>
            <w:r w:rsidRPr="006B4541">
              <w:rPr>
                <w:rFonts w:ascii="Times New Roman" w:eastAsia="Times New Roman" w:hAnsi="Times New Roman" w:cs="Times New Roman"/>
                <w:color w:val="000000"/>
                <w:sz w:val="14"/>
                <w:szCs w:val="14"/>
                <w:lang w:eastAsia="ru-RU"/>
              </w:rPr>
              <w:t>В обратном направлении до п. Северный Рудник: ул.  Бестужева, ул.  Пестеля, ул.  Линейная, ул.  Кузнецова, ул.  Сутягина.</w:t>
            </w:r>
            <w:proofErr w:type="gramEnd"/>
          </w:p>
        </w:tc>
      </w:tr>
      <w:tr w:rsidR="006B4541" w:rsidRPr="006B4541" w:rsidTr="006B4541">
        <w:tblPrEx>
          <w:tblBorders>
            <w:insideH w:val="single" w:sz="4" w:space="0" w:color="auto"/>
          </w:tblBorders>
        </w:tblPrEx>
        <w:trPr>
          <w:trHeight w:val="357"/>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5. Вид транспортного средства</w:t>
            </w: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автобус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 Экологические характеристики</w:t>
            </w:r>
          </w:p>
        </w:tc>
        <w:tc>
          <w:tcPr>
            <w:tcW w:w="1800"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 xml:space="preserve">Не </w:t>
            </w:r>
            <w:proofErr w:type="gramStart"/>
            <w:r w:rsidRPr="006B4541">
              <w:rPr>
                <w:rFonts w:ascii="Times New Roman" w:eastAsia="Times New Roman" w:hAnsi="Times New Roman" w:cs="Times New Roman"/>
                <w:sz w:val="16"/>
                <w:szCs w:val="16"/>
                <w:lang w:eastAsia="ru-RU"/>
              </w:rPr>
              <w:t>установлены</w:t>
            </w:r>
            <w:proofErr w:type="gramEnd"/>
          </w:p>
        </w:tc>
        <w:tc>
          <w:tcPr>
            <w:tcW w:w="2880" w:type="dxa"/>
            <w:gridSpan w:val="3"/>
            <w:tcMar>
              <w:top w:w="57" w:type="dxa"/>
              <w:bottom w:w="57" w:type="dxa"/>
            </w:tcMa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 Порядок посадки (высадки) пассажиров</w:t>
            </w:r>
          </w:p>
        </w:tc>
        <w:tc>
          <w:tcPr>
            <w:tcW w:w="3458" w:type="dxa"/>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Остановочные пункты</w:t>
            </w:r>
          </w:p>
        </w:tc>
      </w:tr>
      <w:tr w:rsidR="006B4541" w:rsidRPr="006B4541" w:rsidTr="006B4541">
        <w:tblPrEx>
          <w:tblBorders>
            <w:insideH w:val="single" w:sz="4" w:space="0" w:color="auto"/>
          </w:tblBorders>
        </w:tblPrEx>
        <w:tc>
          <w:tcPr>
            <w:tcW w:w="3300" w:type="dxa"/>
            <w:gridSpan w:val="2"/>
            <w:vMerge w:val="restart"/>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8. Максимальное количество транспортных средств</w:t>
            </w:r>
          </w:p>
        </w:tc>
        <w:tc>
          <w:tcPr>
            <w:tcW w:w="234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Особо малый класс</w:t>
            </w:r>
          </w:p>
        </w:tc>
        <w:tc>
          <w:tcPr>
            <w:tcW w:w="2160" w:type="dxa"/>
            <w:gridSpan w:val="3"/>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Малый класс</w:t>
            </w:r>
          </w:p>
        </w:tc>
        <w:tc>
          <w:tcPr>
            <w:tcW w:w="2160"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Средний класс</w:t>
            </w:r>
          </w:p>
        </w:tc>
        <w:tc>
          <w:tcPr>
            <w:tcW w:w="2160" w:type="dxa"/>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Большой класс</w:t>
            </w:r>
          </w:p>
        </w:tc>
        <w:tc>
          <w:tcPr>
            <w:tcW w:w="3818" w:type="dxa"/>
            <w:gridSpan w:val="2"/>
            <w:tcMar>
              <w:top w:w="57" w:type="dxa"/>
              <w:bottom w:w="57" w:type="dxa"/>
            </w:tcMa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Особо большой класс</w:t>
            </w:r>
          </w:p>
        </w:tc>
      </w:tr>
      <w:tr w:rsidR="006B4541" w:rsidRPr="006B4541" w:rsidTr="006B4541">
        <w:tblPrEx>
          <w:tblBorders>
            <w:insideH w:val="single" w:sz="4" w:space="0" w:color="auto"/>
          </w:tblBorders>
        </w:tblPrEx>
        <w:trPr>
          <w:trHeight w:val="100"/>
        </w:trPr>
        <w:tc>
          <w:tcPr>
            <w:tcW w:w="3300" w:type="dxa"/>
            <w:gridSpan w:val="2"/>
            <w:vMerge/>
            <w:tcMar>
              <w:top w:w="57" w:type="dxa"/>
              <w:bottom w:w="57" w:type="dxa"/>
            </w:tcMar>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234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w:t>
            </w:r>
          </w:p>
        </w:tc>
        <w:tc>
          <w:tcPr>
            <w:tcW w:w="2160" w:type="dxa"/>
            <w:gridSpan w:val="3"/>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2</w:t>
            </w:r>
          </w:p>
        </w:tc>
        <w:tc>
          <w:tcPr>
            <w:tcW w:w="216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w:t>
            </w:r>
          </w:p>
        </w:tc>
        <w:tc>
          <w:tcPr>
            <w:tcW w:w="2160" w:type="dxa"/>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w:t>
            </w:r>
          </w:p>
        </w:tc>
        <w:tc>
          <w:tcPr>
            <w:tcW w:w="3818"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w:t>
            </w:r>
          </w:p>
        </w:tc>
      </w:tr>
      <w:tr w:rsidR="006B4541" w:rsidRPr="006B4541" w:rsidTr="006B4541">
        <w:tblPrEx>
          <w:tblBorders>
            <w:insideH w:val="single" w:sz="4" w:space="0" w:color="auto"/>
          </w:tblBorders>
        </w:tblPrEx>
        <w:trPr>
          <w:trHeight w:val="301"/>
        </w:trPr>
        <w:tc>
          <w:tcPr>
            <w:tcW w:w="3300" w:type="dxa"/>
            <w:gridSpan w:val="2"/>
            <w:tcMar>
              <w:top w:w="57" w:type="dxa"/>
              <w:bottom w:w="57" w:type="dxa"/>
            </w:tcMar>
            <w:vAlign w:val="center"/>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9. Характеристики транспортных средств</w:t>
            </w:r>
          </w:p>
        </w:tc>
        <w:tc>
          <w:tcPr>
            <w:tcW w:w="12638" w:type="dxa"/>
            <w:gridSpan w:val="11"/>
            <w:tcMar>
              <w:top w:w="57" w:type="dxa"/>
              <w:bottom w:w="57" w:type="dxa"/>
            </w:tcMar>
          </w:tcPr>
          <w:p w:rsidR="006B4541" w:rsidRPr="006B4541" w:rsidRDefault="006B4541" w:rsidP="006C46D2">
            <w:pPr>
              <w:autoSpaceDE w:val="0"/>
              <w:autoSpaceDN w:val="0"/>
              <w:adjustRightInd w:val="0"/>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Категория М-2</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t xml:space="preserve">                                               </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B4541">
        <w:rPr>
          <w:rFonts w:ascii="Courier New" w:eastAsia="Times New Roman" w:hAnsi="Courier New" w:cs="Courier New"/>
          <w:sz w:val="20"/>
          <w:szCs w:val="20"/>
          <w:lang w:eastAsia="ru-RU"/>
        </w:rPr>
        <w:lastRenderedPageBreak/>
        <w:t xml:space="preserve">                                               </w:t>
      </w:r>
    </w:p>
    <w:p w:rsidR="006B4541" w:rsidRPr="00F712F4"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541">
        <w:rPr>
          <w:rFonts w:ascii="Courier New" w:eastAsia="Times New Roman" w:hAnsi="Courier New" w:cs="Courier New"/>
          <w:sz w:val="20"/>
          <w:szCs w:val="20"/>
          <w:lang w:eastAsia="ru-RU"/>
        </w:rPr>
        <w:t xml:space="preserve">                                                                                                             </w:t>
      </w:r>
      <w:r w:rsidRPr="00F712F4">
        <w:rPr>
          <w:rFonts w:ascii="Times New Roman" w:eastAsia="Times New Roman" w:hAnsi="Times New Roman" w:cs="Times New Roman"/>
          <w:sz w:val="24"/>
          <w:szCs w:val="24"/>
          <w:lang w:eastAsia="ru-RU"/>
        </w:rPr>
        <w:t>Оборотная сторона</w:t>
      </w:r>
    </w:p>
    <w:p w:rsidR="006B4541" w:rsidRPr="00F712F4" w:rsidRDefault="006B4541" w:rsidP="006B45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 xml:space="preserve">     Прочие перевозчики:</w:t>
      </w:r>
    </w:p>
    <w:p w:rsidR="006B4541" w:rsidRPr="00F712F4" w:rsidRDefault="006B4541" w:rsidP="006B45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32"/>
        <w:gridCol w:w="7030"/>
        <w:gridCol w:w="3358"/>
      </w:tblGrid>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 xml:space="preserve">N </w:t>
            </w:r>
            <w:proofErr w:type="gramStart"/>
            <w:r w:rsidRPr="00BD4835">
              <w:rPr>
                <w:rFonts w:ascii="Times New Roman" w:eastAsia="Times New Roman" w:hAnsi="Times New Roman" w:cs="Times New Roman"/>
                <w:sz w:val="20"/>
                <w:szCs w:val="20"/>
                <w:lang w:eastAsia="ru-RU"/>
              </w:rPr>
              <w:t>п</w:t>
            </w:r>
            <w:proofErr w:type="gramEnd"/>
            <w:r w:rsidRPr="00BD4835">
              <w:rPr>
                <w:rFonts w:ascii="Times New Roman" w:eastAsia="Times New Roman" w:hAnsi="Times New Roman" w:cs="Times New Roman"/>
                <w:sz w:val="20"/>
                <w:szCs w:val="20"/>
                <w:lang w:eastAsia="ru-RU"/>
              </w:rPr>
              <w:t>/п</w:t>
            </w:r>
          </w:p>
        </w:tc>
        <w:tc>
          <w:tcPr>
            <w:tcW w:w="4132"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Наименование (Ф.И.О.)</w:t>
            </w:r>
          </w:p>
        </w:tc>
        <w:tc>
          <w:tcPr>
            <w:tcW w:w="703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Место нахождения</w:t>
            </w:r>
          </w:p>
        </w:tc>
        <w:tc>
          <w:tcPr>
            <w:tcW w:w="3358"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ИНН</w:t>
            </w: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1</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2</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3</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4</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5</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6</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7</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8</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9</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1</w:t>
            </w:r>
            <w:r w:rsidR="00F712F4" w:rsidRPr="00BD4835">
              <w:rPr>
                <w:rFonts w:ascii="Times New Roman" w:eastAsia="Times New Roman" w:hAnsi="Times New Roman" w:cs="Times New Roman"/>
                <w:sz w:val="20"/>
                <w:szCs w:val="20"/>
                <w:lang w:eastAsia="ru-RU"/>
              </w:rPr>
              <w:t>0</w:t>
            </w: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12F4" w:rsidRPr="00BD4835" w:rsidTr="00F712F4">
        <w:trPr>
          <w:jc w:val="center"/>
        </w:trPr>
        <w:tc>
          <w:tcPr>
            <w:tcW w:w="600" w:type="dxa"/>
          </w:tcPr>
          <w:p w:rsidR="006B4541" w:rsidRPr="00BD4835" w:rsidRDefault="006B4541" w:rsidP="00F712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2"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0"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8" w:type="dxa"/>
          </w:tcPr>
          <w:p w:rsidR="006B4541" w:rsidRPr="00BD4835" w:rsidRDefault="006B4541" w:rsidP="00F712F4">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712F4" w:rsidRPr="006B4541" w:rsidRDefault="00F712F4" w:rsidP="00F712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20"/>
          <w:szCs w:val="20"/>
          <w:lang w:eastAsia="ru-RU"/>
        </w:rPr>
        <w:sectPr w:rsidR="006B4541" w:rsidRPr="006B4541" w:rsidSect="006B4541">
          <w:pgSz w:w="16838" w:h="11906" w:orient="landscape"/>
          <w:pgMar w:top="340" w:right="397" w:bottom="340" w:left="567" w:header="284" w:footer="709" w:gutter="0"/>
          <w:cols w:space="720"/>
          <w:docGrid w:linePitch="326"/>
        </w:sectPr>
      </w:pPr>
    </w:p>
    <w:tbl>
      <w:tblPr>
        <w:tblpPr w:leftFromText="180" w:rightFromText="180" w:vertAnchor="text" w:horzAnchor="margin" w:tblpXSpec="center" w:tblpY="-512"/>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31"/>
      </w:tblGrid>
      <w:tr w:rsidR="006B4541" w:rsidRPr="006B4541" w:rsidTr="006B4541">
        <w:tc>
          <w:tcPr>
            <w:tcW w:w="10231" w:type="dxa"/>
            <w:tcBorders>
              <w:top w:val="nil"/>
              <w:left w:val="nil"/>
              <w:bottom w:val="nil"/>
              <w:right w:val="nil"/>
            </w:tcBorders>
          </w:tcPr>
          <w:p w:rsidR="006B4541" w:rsidRPr="006B4541" w:rsidRDefault="006B4541" w:rsidP="006B4541">
            <w:pPr>
              <w:widowControl w:val="0"/>
              <w:autoSpaceDE w:val="0"/>
              <w:autoSpaceDN w:val="0"/>
              <w:adjustRightInd w:val="0"/>
              <w:spacing w:after="0" w:line="240" w:lineRule="auto"/>
              <w:jc w:val="right"/>
              <w:rPr>
                <w:rFonts w:ascii="Arial" w:eastAsia="Times New Roman" w:hAnsi="Arial" w:cs="Arial"/>
                <w:sz w:val="20"/>
                <w:szCs w:val="20"/>
                <w:lang w:eastAsia="ru-RU"/>
              </w:rPr>
            </w:pPr>
          </w:p>
        </w:tc>
      </w:tr>
    </w:tbl>
    <w:p w:rsidR="006B4541" w:rsidRPr="00BD4835"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Приложение N 1</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к форме бланка свидетельства</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об осуществлении перевозок</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по маршруту регулярных перевозок</w:t>
      </w:r>
    </w:p>
    <w:p w:rsidR="006B4541" w:rsidRPr="00F712F4" w:rsidRDefault="006B4541" w:rsidP="006B4541">
      <w:pPr>
        <w:spacing w:after="0" w:line="240" w:lineRule="auto"/>
        <w:jc w:val="center"/>
        <w:outlineLvl w:val="0"/>
        <w:rPr>
          <w:rFonts w:ascii="Times New Roman" w:eastAsia="Times New Roman" w:hAnsi="Times New Roman" w:cs="Times New Roman"/>
          <w:sz w:val="24"/>
          <w:szCs w:val="24"/>
          <w:lang w:eastAsia="ru-RU"/>
        </w:rPr>
      </w:pPr>
      <w:r w:rsidRPr="00BD4835">
        <w:rPr>
          <w:rFonts w:ascii="Times New Roman" w:eastAsia="Times New Roman" w:hAnsi="Times New Roman" w:cs="Times New Roman"/>
          <w:sz w:val="20"/>
          <w:szCs w:val="20"/>
          <w:lang w:eastAsia="ru-RU"/>
        </w:rPr>
        <w:t xml:space="preserve">                                                                                                                                                                                       </w:t>
      </w:r>
      <w:r w:rsidR="00F712F4" w:rsidRP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 xml:space="preserve"> </w:t>
      </w:r>
      <w:r w:rsid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№37 «Автовокзал - Поселок Вахрушево»</w:t>
      </w:r>
    </w:p>
    <w:p w:rsidR="006B4541" w:rsidRPr="00F712F4"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Приложение к СВИДЕТЕЛЬСТВУ серия 331ЮСЗ № 000012 об осуществлении перевозок по маршруту регулярных перевозок</w:t>
      </w:r>
    </w:p>
    <w:p w:rsidR="006B4541" w:rsidRPr="00F712F4"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РАСПИСАНИЕ</w:t>
      </w:r>
    </w:p>
    <w:p w:rsidR="006B4541" w:rsidRPr="00F712F4"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712F4">
        <w:rPr>
          <w:rFonts w:ascii="Times New Roman" w:eastAsia="Times New Roman" w:hAnsi="Times New Roman" w:cs="Times New Roman"/>
          <w:sz w:val="24"/>
          <w:szCs w:val="24"/>
          <w:lang w:eastAsia="ru-RU"/>
        </w:rPr>
        <w:t xml:space="preserve">                                                                                          период действия ____________________</w:t>
      </w:r>
      <w:r w:rsidRPr="00F712F4">
        <w:rPr>
          <w:rFonts w:ascii="Times New Roman" w:eastAsia="Times New Roman" w:hAnsi="Times New Roman" w:cs="Times New Roman"/>
          <w:sz w:val="24"/>
          <w:szCs w:val="24"/>
          <w:lang w:eastAsia="ru-RU"/>
        </w:rPr>
        <w:tab/>
      </w:r>
      <w:r w:rsidRPr="00F712F4">
        <w:rPr>
          <w:rFonts w:ascii="Times New Roman" w:eastAsia="Times New Roman" w:hAnsi="Times New Roman" w:cs="Times New Roman"/>
          <w:sz w:val="24"/>
          <w:szCs w:val="24"/>
          <w:lang w:eastAsia="ru-RU"/>
        </w:rPr>
        <w:tab/>
      </w:r>
      <w:r w:rsidRPr="00F712F4">
        <w:rPr>
          <w:rFonts w:ascii="Times New Roman" w:eastAsia="Times New Roman" w:hAnsi="Times New Roman" w:cs="Times New Roman"/>
          <w:sz w:val="24"/>
          <w:szCs w:val="24"/>
          <w:lang w:eastAsia="ru-RU"/>
        </w:rPr>
        <w:tab/>
        <w:t xml:space="preserve">                                           </w:t>
      </w:r>
      <w:r w:rsidR="00F712F4">
        <w:rPr>
          <w:rFonts w:ascii="Times New Roman" w:eastAsia="Times New Roman" w:hAnsi="Times New Roman" w:cs="Times New Roman"/>
          <w:sz w:val="24"/>
          <w:szCs w:val="24"/>
          <w:lang w:eastAsia="ru-RU"/>
        </w:rPr>
        <w:t xml:space="preserve"> </w:t>
      </w:r>
      <w:r w:rsidRPr="00F712F4">
        <w:rPr>
          <w:rFonts w:ascii="Times New Roman" w:eastAsia="Times New Roman" w:hAnsi="Times New Roman" w:cs="Times New Roman"/>
          <w:sz w:val="24"/>
          <w:szCs w:val="24"/>
          <w:lang w:eastAsia="ru-RU"/>
        </w:rPr>
        <w:t>Страница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028"/>
        <w:gridCol w:w="1843"/>
        <w:gridCol w:w="4010"/>
        <w:gridCol w:w="897"/>
        <w:gridCol w:w="4732"/>
      </w:tblGrid>
      <w:tr w:rsidR="006B4541" w:rsidRPr="006B4541" w:rsidTr="006B4541">
        <w:tc>
          <w:tcPr>
            <w:tcW w:w="0" w:type="auto"/>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028"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proofErr w:type="gramStart"/>
            <w:r w:rsidRPr="006B4541">
              <w:rPr>
                <w:rFonts w:ascii="Times New Roman" w:eastAsia="Times New Roman" w:hAnsi="Times New Roman" w:cs="Times New Roman"/>
                <w:sz w:val="18"/>
                <w:szCs w:val="18"/>
                <w:lang w:eastAsia="ru-RU"/>
              </w:rPr>
              <w:t>Регистра-</w:t>
            </w:r>
            <w:proofErr w:type="spellStart"/>
            <w:r w:rsidRPr="006B4541">
              <w:rPr>
                <w:rFonts w:ascii="Times New Roman" w:eastAsia="Times New Roman" w:hAnsi="Times New Roman" w:cs="Times New Roman"/>
                <w:sz w:val="18"/>
                <w:szCs w:val="18"/>
                <w:lang w:eastAsia="ru-RU"/>
              </w:rPr>
              <w:t>ционный</w:t>
            </w:r>
            <w:proofErr w:type="spellEnd"/>
            <w:proofErr w:type="gramEnd"/>
            <w:r w:rsidRPr="006B4541">
              <w:rPr>
                <w:rFonts w:ascii="Times New Roman" w:eastAsia="Times New Roman" w:hAnsi="Times New Roman" w:cs="Times New Roman"/>
                <w:sz w:val="18"/>
                <w:szCs w:val="18"/>
                <w:lang w:eastAsia="ru-RU"/>
              </w:rPr>
              <w:t xml:space="preserve"> номер</w:t>
            </w:r>
          </w:p>
        </w:tc>
        <w:tc>
          <w:tcPr>
            <w:tcW w:w="1843"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Дни прибытия, отправления</w:t>
            </w:r>
          </w:p>
        </w:tc>
        <w:tc>
          <w:tcPr>
            <w:tcW w:w="4010" w:type="dxa"/>
          </w:tcPr>
          <w:p w:rsidR="006B4541" w:rsidRPr="006B4541" w:rsidRDefault="006B4541" w:rsidP="006B4541">
            <w:pPr>
              <w:spacing w:after="0" w:line="240" w:lineRule="auto"/>
              <w:jc w:val="center"/>
              <w:rPr>
                <w:rFonts w:ascii="Times New Roman" w:eastAsia="Times New Roman" w:hAnsi="Times New Roman" w:cs="Times New Roman"/>
                <w:bCs/>
                <w:sz w:val="18"/>
                <w:szCs w:val="18"/>
                <w:lang w:eastAsia="ru-RU"/>
              </w:rPr>
            </w:pPr>
            <w:r w:rsidRPr="006B4541">
              <w:rPr>
                <w:rFonts w:ascii="Times New Roman" w:eastAsia="Times New Roman" w:hAnsi="Times New Roman" w:cs="Times New Roman"/>
                <w:bCs/>
                <w:sz w:val="18"/>
                <w:szCs w:val="18"/>
                <w:lang w:eastAsia="ru-RU"/>
              </w:rPr>
              <w:t xml:space="preserve">Прибытие, </w:t>
            </w:r>
            <w:proofErr w:type="spellStart"/>
            <w:r w:rsidRPr="006B4541">
              <w:rPr>
                <w:rFonts w:ascii="Times New Roman" w:eastAsia="Times New Roman" w:hAnsi="Times New Roman" w:cs="Times New Roman"/>
                <w:bCs/>
                <w:sz w:val="18"/>
                <w:szCs w:val="18"/>
                <w:lang w:eastAsia="ru-RU"/>
              </w:rPr>
              <w:t>час</w:t>
            </w:r>
            <w:proofErr w:type="gramStart"/>
            <w:r w:rsidRPr="006B4541">
              <w:rPr>
                <w:rFonts w:ascii="Times New Roman" w:eastAsia="Times New Roman" w:hAnsi="Times New Roman" w:cs="Times New Roman"/>
                <w:bCs/>
                <w:sz w:val="18"/>
                <w:szCs w:val="18"/>
                <w:lang w:eastAsia="ru-RU"/>
              </w:rPr>
              <w:t>:м</w:t>
            </w:r>
            <w:proofErr w:type="gramEnd"/>
            <w:r w:rsidRPr="006B4541">
              <w:rPr>
                <w:rFonts w:ascii="Times New Roman" w:eastAsia="Times New Roman" w:hAnsi="Times New Roman" w:cs="Times New Roman"/>
                <w:bCs/>
                <w:sz w:val="18"/>
                <w:szCs w:val="18"/>
                <w:lang w:eastAsia="ru-RU"/>
              </w:rPr>
              <w:t>ин</w:t>
            </w:r>
            <w:proofErr w:type="spellEnd"/>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0" w:type="auto"/>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Стоянка,</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6B4541">
              <w:rPr>
                <w:rFonts w:ascii="Times New Roman" w:eastAsia="Times New Roman" w:hAnsi="Times New Roman" w:cs="Times New Roman"/>
                <w:sz w:val="18"/>
                <w:szCs w:val="18"/>
                <w:lang w:eastAsia="ru-RU"/>
              </w:rPr>
              <w:t>час</w:t>
            </w:r>
            <w:proofErr w:type="gramStart"/>
            <w:r w:rsidRPr="006B4541">
              <w:rPr>
                <w:rFonts w:ascii="Times New Roman" w:eastAsia="Times New Roman" w:hAnsi="Times New Roman" w:cs="Times New Roman"/>
                <w:sz w:val="18"/>
                <w:szCs w:val="18"/>
                <w:lang w:eastAsia="ru-RU"/>
              </w:rPr>
              <w:t>:м</w:t>
            </w:r>
            <w:proofErr w:type="gramEnd"/>
            <w:r w:rsidRPr="006B4541">
              <w:rPr>
                <w:rFonts w:ascii="Times New Roman" w:eastAsia="Times New Roman" w:hAnsi="Times New Roman" w:cs="Times New Roman"/>
                <w:sz w:val="18"/>
                <w:szCs w:val="18"/>
                <w:lang w:eastAsia="ru-RU"/>
              </w:rPr>
              <w:t>ин</w:t>
            </w:r>
            <w:proofErr w:type="spellEnd"/>
          </w:p>
        </w:tc>
        <w:tc>
          <w:tcPr>
            <w:tcW w:w="4732"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Отправление, </w:t>
            </w:r>
            <w:proofErr w:type="spellStart"/>
            <w:r w:rsidRPr="006B4541">
              <w:rPr>
                <w:rFonts w:ascii="Times New Roman" w:eastAsia="Times New Roman" w:hAnsi="Times New Roman" w:cs="Times New Roman"/>
                <w:sz w:val="18"/>
                <w:szCs w:val="18"/>
                <w:lang w:eastAsia="ru-RU"/>
              </w:rPr>
              <w:t>час</w:t>
            </w:r>
            <w:proofErr w:type="gramStart"/>
            <w:r w:rsidRPr="006B4541">
              <w:rPr>
                <w:rFonts w:ascii="Times New Roman" w:eastAsia="Times New Roman" w:hAnsi="Times New Roman" w:cs="Times New Roman"/>
                <w:sz w:val="18"/>
                <w:szCs w:val="18"/>
                <w:lang w:eastAsia="ru-RU"/>
              </w:rPr>
              <w:t>:м</w:t>
            </w:r>
            <w:proofErr w:type="gramEnd"/>
            <w:r w:rsidRPr="006B4541">
              <w:rPr>
                <w:rFonts w:ascii="Times New Roman" w:eastAsia="Times New Roman" w:hAnsi="Times New Roman" w:cs="Times New Roman"/>
                <w:sz w:val="18"/>
                <w:szCs w:val="18"/>
                <w:lang w:eastAsia="ru-RU"/>
              </w:rPr>
              <w:t>ин</w:t>
            </w:r>
            <w:proofErr w:type="spellEnd"/>
          </w:p>
        </w:tc>
      </w:tr>
      <w:tr w:rsidR="006B4541" w:rsidRPr="006B4541" w:rsidTr="006B4541">
        <w:tc>
          <w:tcPr>
            <w:tcW w:w="15026" w:type="dxa"/>
            <w:gridSpan w:val="6"/>
          </w:tcPr>
          <w:p w:rsidR="006B4541" w:rsidRPr="006B4541" w:rsidRDefault="006B4541" w:rsidP="006B4541">
            <w:pPr>
              <w:autoSpaceDE w:val="0"/>
              <w:autoSpaceDN w:val="0"/>
              <w:adjustRightInd w:val="0"/>
              <w:spacing w:after="0" w:line="240" w:lineRule="auto"/>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В прямом направлении</w:t>
            </w:r>
          </w:p>
        </w:tc>
      </w:tr>
      <w:tr w:rsidR="006B4541" w:rsidRPr="006B4541" w:rsidTr="006B4541">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Автовокзал</w:t>
            </w:r>
          </w:p>
        </w:tc>
        <w:tc>
          <w:tcPr>
            <w:tcW w:w="102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6:40, 7:25, 8:15, 8:50, 9:40, 10:35, 11:05, 13:00, 13:55, 14:45, 15:45, 16:23, 17:10, 17:50, 18:40, 19:15, 19:25, 20:00, 20:30</w:t>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18:30, 21:06</w:t>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6:00</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Гаражи</w:t>
            </w:r>
          </w:p>
        </w:tc>
        <w:tc>
          <w:tcPr>
            <w:tcW w:w="102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6:42, 7:27, 8:17, 8:52, 9:42, 10:37, 11:07, 13:02, 13:57, 14:47, 15:47, 16:25, 17:12, 17:52, 18:42, 19:17, 19:27, 20:02, 20:32</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6:42, 7:27, 8:17, 8:52, 9:42, 10:37, 11:07, 13:02, 13:57, 14:47, 15:47, 16:25, 17:12, 17:52, 18:42, 19:17, 19:27, 20:02, 20:32</w:t>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18:32, 21:08</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18:32, 21:08</w:t>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6:02</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6:02</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Линейная</w:t>
            </w:r>
          </w:p>
        </w:tc>
        <w:tc>
          <w:tcPr>
            <w:tcW w:w="102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6:44, 7:29, 8:19, 8:54, 9:44, 10:39, 11:09, 13:04, 13:59, 14:49, 15:49, 16:27, 17:14, 17:54, 18:44, 19:19, 19:29, 20:04, 20:34</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6:44, 7:29, 8:19, 8:54, 9:44, 10:39, 11:09, 13:04, 13:59, 14:49, 15:49, 16:27, 17:14, 17:54, 18:44, 19:19, 19:29, 20:04, 20:34</w:t>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18:34, 21:10</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18:34, 21:10</w:t>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Стройконтора</w:t>
            </w:r>
          </w:p>
        </w:tc>
        <w:tc>
          <w:tcPr>
            <w:tcW w:w="102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6:45, 7:30, 8:20, 8:55, 9:45, 10:40, 11:10, 13:05, 14:00, 14:50, 15:50, 16:28, 17:15, 17:55, 18:45, 19:20, 19:30, 20:05, 20:35</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6:45, 7:30, 8:20, 8:55, 9:45, 10:40, 11:10, 13:05, 14:00, 14:50, 15:50, 16:28, 17:15, 17:55, 18:45, 19:20, 19:30, 20:05, 20:35</w:t>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18:35,  21:11</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18:35,  21:11</w:t>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6:05</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6:05</w:t>
            </w:r>
          </w:p>
        </w:tc>
      </w:tr>
      <w:tr w:rsidR="006B4541" w:rsidRPr="006B4541" w:rsidTr="006B4541">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АРЗ</w:t>
            </w:r>
          </w:p>
        </w:tc>
        <w:tc>
          <w:tcPr>
            <w:tcW w:w="102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6:47, 7:32, 8:22, 8:57, 9:47, 10:42, 11:12, 13:07, 14:02, 14:52, 15:52, 16:30, 17:17, 17:57, 18:47, 19:22, 19:32, 20:07, 20:37</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6:47, 7:32, 8:22, 8:57, 9:47, 10:42, 11:12, 13:07, 14:02, 14:52, 15:52, 16:30, 17:17, 17:57, 18:47, 19:22, 19:32, 20:07, 20:37</w:t>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18:37, 21:13</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18:37, 21:13</w:t>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6:07</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6:07</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Гастроном</w:t>
            </w:r>
          </w:p>
        </w:tc>
        <w:tc>
          <w:tcPr>
            <w:tcW w:w="102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6:49, 7:34, 8:24, 8:59, 9:49, 10:44, 11:14, 13:09, 14:04, 14:54, 15:54, 16:32, 17:19, 17:59, 18:49, 19:24, 19:34, 20:09, 20:39</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6:49, 7:34, 8:24, 8:59, 9:49, 10:44, 11:14, 13:09, 14:04, 14:54, 15:54, 16:32, 17:19, 17:59, 18:49, 19:24, 19:34, 20:09, 20:39</w:t>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18:39, 21:15</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18:39, 21:15</w:t>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6:09</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6:09</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Горняк</w:t>
            </w:r>
          </w:p>
        </w:tc>
        <w:tc>
          <w:tcPr>
            <w:tcW w:w="102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6:51, 7:36, 8:26, 9:01, 9:51, 10:46, 11:16, 13:11, 14:06, 14:56, 15:56, 16:34, 17:21, 18:01, 18:51, 19:26, 19:36, 20:11, 20:41</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6:51, 7:36, 8:26, 9:01, 9:51, 10:46, 11:16, 13:11, 14:06, 14:56, 15:56, 16:34, 17:21, 18:01, 18:51, 19:26, 19:36, 20:11, 20:41</w:t>
            </w:r>
            <w:r w:rsidRPr="006B4541">
              <w:rPr>
                <w:rFonts w:ascii="Times New Roman" w:eastAsia="Times New Roman" w:hAnsi="Times New Roman" w:cs="Times New Roman"/>
                <w:sz w:val="16"/>
                <w:szCs w:val="16"/>
                <w:lang w:eastAsia="ru-RU"/>
              </w:rPr>
              <w:tab/>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18:41, 21:17</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18:41, 21:17</w:t>
            </w:r>
          </w:p>
        </w:tc>
      </w:tr>
      <w:tr w:rsidR="006B4541" w:rsidRPr="006B4541" w:rsidTr="006B4541">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02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6:11</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6:11</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6B4541">
        <w:rPr>
          <w:rFonts w:ascii="Courier New" w:eastAsia="Times New Roman" w:hAnsi="Courier New" w:cs="Courier New"/>
          <w:sz w:val="16"/>
          <w:szCs w:val="16"/>
          <w:lang w:eastAsia="ru-RU"/>
        </w:rPr>
        <w:t xml:space="preserve">          </w:t>
      </w:r>
    </w:p>
    <w:p w:rsidR="00F712F4" w:rsidRPr="006B4541" w:rsidRDefault="00F712F4" w:rsidP="00F712F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F712F4" w:rsidRPr="00B62DFE" w:rsidRDefault="00F712F4" w:rsidP="00F712F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CF7A9C" w:rsidRDefault="00CF7A9C"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901F02" w:rsidRDefault="00901F02"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B4541" w:rsidRPr="00BD4835"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lastRenderedPageBreak/>
        <w:t>Приложение N 1</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к форме бланка свидетельства</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об осуществлении перевозок</w:t>
      </w:r>
    </w:p>
    <w:p w:rsidR="006B4541" w:rsidRPr="00BD4835"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по маршруту регулярных перевозок</w:t>
      </w:r>
    </w:p>
    <w:p w:rsidR="006B4541" w:rsidRPr="00BD4835"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BD4835">
        <w:rPr>
          <w:rFonts w:ascii="Times New Roman" w:eastAsia="Times New Roman" w:hAnsi="Times New Roman" w:cs="Times New Roman"/>
          <w:sz w:val="20"/>
          <w:szCs w:val="20"/>
          <w:lang w:eastAsia="ru-RU"/>
        </w:rPr>
        <w:t xml:space="preserve">                                                                                                                                                                                                 </w:t>
      </w:r>
      <w:r w:rsidR="00BD4835">
        <w:rPr>
          <w:rFonts w:ascii="Times New Roman" w:eastAsia="Times New Roman" w:hAnsi="Times New Roman" w:cs="Times New Roman"/>
          <w:sz w:val="20"/>
          <w:szCs w:val="20"/>
          <w:lang w:eastAsia="ru-RU"/>
        </w:rPr>
        <w:t xml:space="preserve">                                                    </w:t>
      </w:r>
      <w:r w:rsidR="00454A2F" w:rsidRPr="00BD4835">
        <w:rPr>
          <w:rFonts w:ascii="Times New Roman" w:eastAsia="Times New Roman" w:hAnsi="Times New Roman" w:cs="Times New Roman"/>
          <w:sz w:val="20"/>
          <w:szCs w:val="20"/>
          <w:lang w:eastAsia="ru-RU"/>
        </w:rPr>
        <w:t xml:space="preserve"> </w:t>
      </w:r>
      <w:r w:rsidRPr="00BD4835">
        <w:rPr>
          <w:rFonts w:ascii="Times New Roman" w:eastAsia="Times New Roman" w:hAnsi="Times New Roman" w:cs="Times New Roman"/>
          <w:sz w:val="20"/>
          <w:szCs w:val="20"/>
          <w:lang w:eastAsia="ru-RU"/>
        </w:rPr>
        <w:t>№37 «Автовокзал - Поселок Вахрушево»</w:t>
      </w:r>
    </w:p>
    <w:p w:rsidR="006B4541" w:rsidRPr="00454A2F"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54A2F">
        <w:rPr>
          <w:rFonts w:ascii="Times New Roman" w:eastAsia="Times New Roman" w:hAnsi="Times New Roman" w:cs="Times New Roman"/>
          <w:sz w:val="24"/>
          <w:szCs w:val="24"/>
          <w:lang w:eastAsia="ru-RU"/>
        </w:rPr>
        <w:t>Приложение к СВИДЕТЕЛЬСТВУ серия 331ЮСЗ № 000012 об осуществлении перевозок по маршруту регулярных перевозок</w:t>
      </w:r>
    </w:p>
    <w:p w:rsidR="006B4541" w:rsidRPr="00454A2F"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54A2F">
        <w:rPr>
          <w:rFonts w:ascii="Times New Roman" w:eastAsia="Times New Roman" w:hAnsi="Times New Roman" w:cs="Times New Roman"/>
          <w:sz w:val="24"/>
          <w:szCs w:val="24"/>
          <w:lang w:eastAsia="ru-RU"/>
        </w:rPr>
        <w:t>РАСПИСАНИЕ</w:t>
      </w:r>
    </w:p>
    <w:p w:rsidR="006B4541" w:rsidRPr="00454A2F"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54A2F">
        <w:rPr>
          <w:rFonts w:ascii="Times New Roman" w:eastAsia="Times New Roman" w:hAnsi="Times New Roman" w:cs="Times New Roman"/>
          <w:sz w:val="24"/>
          <w:szCs w:val="24"/>
          <w:lang w:eastAsia="ru-RU"/>
        </w:rPr>
        <w:t xml:space="preserve">                                                                                          период действия ____________________</w:t>
      </w:r>
      <w:r w:rsidRPr="00454A2F">
        <w:rPr>
          <w:rFonts w:ascii="Times New Roman" w:eastAsia="Times New Roman" w:hAnsi="Times New Roman" w:cs="Times New Roman"/>
          <w:sz w:val="24"/>
          <w:szCs w:val="24"/>
          <w:lang w:eastAsia="ru-RU"/>
        </w:rPr>
        <w:tab/>
      </w:r>
      <w:r w:rsidRPr="00454A2F">
        <w:rPr>
          <w:rFonts w:ascii="Times New Roman" w:eastAsia="Times New Roman" w:hAnsi="Times New Roman" w:cs="Times New Roman"/>
          <w:sz w:val="24"/>
          <w:szCs w:val="24"/>
          <w:lang w:eastAsia="ru-RU"/>
        </w:rPr>
        <w:tab/>
      </w:r>
      <w:r w:rsidRPr="00454A2F">
        <w:rPr>
          <w:rFonts w:ascii="Times New Roman" w:eastAsia="Times New Roman" w:hAnsi="Times New Roman" w:cs="Times New Roman"/>
          <w:sz w:val="24"/>
          <w:szCs w:val="24"/>
          <w:lang w:eastAsia="ru-RU"/>
        </w:rPr>
        <w:tab/>
        <w:t xml:space="preserve">                                            Страница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588"/>
        <w:gridCol w:w="1843"/>
        <w:gridCol w:w="4010"/>
        <w:gridCol w:w="897"/>
        <w:gridCol w:w="4732"/>
      </w:tblGrid>
      <w:tr w:rsidR="006B4541" w:rsidRPr="006B4541" w:rsidTr="00454A2F">
        <w:tc>
          <w:tcPr>
            <w:tcW w:w="0" w:type="auto"/>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roofErr w:type="gramStart"/>
            <w:r w:rsidRPr="006B4541">
              <w:rPr>
                <w:rFonts w:ascii="Times New Roman" w:eastAsia="Times New Roman" w:hAnsi="Times New Roman" w:cs="Times New Roman"/>
                <w:sz w:val="18"/>
                <w:szCs w:val="18"/>
                <w:lang w:eastAsia="ru-RU"/>
              </w:rPr>
              <w:t>остановочного</w:t>
            </w:r>
            <w:proofErr w:type="gramEnd"/>
            <w:r w:rsidRPr="006B4541">
              <w:rPr>
                <w:rFonts w:ascii="Times New Roman" w:eastAsia="Times New Roman" w:hAnsi="Times New Roman" w:cs="Times New Roman"/>
                <w:sz w:val="18"/>
                <w:szCs w:val="18"/>
                <w:lang w:eastAsia="ru-RU"/>
              </w:rPr>
              <w:t xml:space="preserve">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пункта</w:t>
            </w:r>
          </w:p>
        </w:tc>
        <w:tc>
          <w:tcPr>
            <w:tcW w:w="1588" w:type="dxa"/>
          </w:tcPr>
          <w:p w:rsidR="006B4541" w:rsidRPr="006B4541" w:rsidRDefault="00454A2F" w:rsidP="00454A2F">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w:t>
            </w:r>
            <w:r w:rsidR="006B4541" w:rsidRPr="006B4541">
              <w:rPr>
                <w:rFonts w:ascii="Times New Roman" w:eastAsia="Times New Roman" w:hAnsi="Times New Roman" w:cs="Times New Roman"/>
                <w:sz w:val="18"/>
                <w:szCs w:val="18"/>
                <w:lang w:eastAsia="ru-RU"/>
              </w:rPr>
              <w:t xml:space="preserve"> номер</w:t>
            </w:r>
          </w:p>
        </w:tc>
        <w:tc>
          <w:tcPr>
            <w:tcW w:w="1843"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Дни прибытия, отправления</w:t>
            </w:r>
          </w:p>
        </w:tc>
        <w:tc>
          <w:tcPr>
            <w:tcW w:w="4010" w:type="dxa"/>
          </w:tcPr>
          <w:p w:rsidR="006B4541" w:rsidRPr="006B4541" w:rsidRDefault="006B4541" w:rsidP="006B4541">
            <w:pPr>
              <w:spacing w:after="0" w:line="240" w:lineRule="auto"/>
              <w:jc w:val="center"/>
              <w:rPr>
                <w:rFonts w:ascii="Times New Roman" w:eastAsia="Times New Roman" w:hAnsi="Times New Roman" w:cs="Times New Roman"/>
                <w:bCs/>
                <w:sz w:val="18"/>
                <w:szCs w:val="18"/>
                <w:lang w:eastAsia="ru-RU"/>
              </w:rPr>
            </w:pPr>
            <w:r w:rsidRPr="006B4541">
              <w:rPr>
                <w:rFonts w:ascii="Times New Roman" w:eastAsia="Times New Roman" w:hAnsi="Times New Roman" w:cs="Times New Roman"/>
                <w:bCs/>
                <w:sz w:val="18"/>
                <w:szCs w:val="18"/>
                <w:lang w:eastAsia="ru-RU"/>
              </w:rPr>
              <w:t xml:space="preserve">Прибытие, </w:t>
            </w:r>
            <w:r w:rsidR="00454A2F" w:rsidRPr="006B4541">
              <w:rPr>
                <w:rFonts w:ascii="Times New Roman" w:eastAsia="Times New Roman" w:hAnsi="Times New Roman" w:cs="Times New Roman"/>
                <w:bCs/>
                <w:sz w:val="18"/>
                <w:szCs w:val="18"/>
                <w:lang w:eastAsia="ru-RU"/>
              </w:rPr>
              <w:t>час: мин</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0" w:type="auto"/>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Стоянка,</w:t>
            </w:r>
          </w:p>
          <w:p w:rsidR="006B4541" w:rsidRPr="006B4541" w:rsidRDefault="00454A2F"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p>
        </w:tc>
        <w:tc>
          <w:tcPr>
            <w:tcW w:w="4732"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Отправление, </w:t>
            </w:r>
            <w:r w:rsidR="00454A2F" w:rsidRPr="006B4541">
              <w:rPr>
                <w:rFonts w:ascii="Times New Roman" w:eastAsia="Times New Roman" w:hAnsi="Times New Roman" w:cs="Times New Roman"/>
                <w:sz w:val="18"/>
                <w:szCs w:val="18"/>
                <w:lang w:eastAsia="ru-RU"/>
              </w:rPr>
              <w:t>час: мин</w:t>
            </w:r>
          </w:p>
        </w:tc>
      </w:tr>
      <w:tr w:rsidR="006B4541" w:rsidRPr="006B4541" w:rsidTr="00454A2F">
        <w:tc>
          <w:tcPr>
            <w:tcW w:w="15189" w:type="dxa"/>
            <w:gridSpan w:val="6"/>
          </w:tcPr>
          <w:p w:rsidR="006B4541" w:rsidRPr="006B4541" w:rsidRDefault="006B4541" w:rsidP="006B4541">
            <w:pPr>
              <w:autoSpaceDE w:val="0"/>
              <w:autoSpaceDN w:val="0"/>
              <w:adjustRightInd w:val="0"/>
              <w:spacing w:after="0" w:line="240" w:lineRule="auto"/>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В прямом направлении</w:t>
            </w:r>
          </w:p>
        </w:tc>
      </w:tr>
      <w:tr w:rsidR="006B4541" w:rsidRPr="006B4541" w:rsidTr="00454A2F">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Ш. Красная </w:t>
            </w:r>
            <w:proofErr w:type="spellStart"/>
            <w:r w:rsidRPr="006B4541">
              <w:rPr>
                <w:rFonts w:ascii="Times New Roman" w:eastAsia="Times New Roman" w:hAnsi="Times New Roman" w:cs="Times New Roman"/>
                <w:sz w:val="24"/>
                <w:szCs w:val="24"/>
                <w:lang w:eastAsia="ru-RU"/>
              </w:rPr>
              <w:t>горнячка</w:t>
            </w:r>
            <w:proofErr w:type="spellEnd"/>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6:52, 7:37, 8:27, 9:02, 9:52, 10:47, 11:17, 13:12, 14:07, 14:57, 15:57, 16:35, 17:22, 18:02, 18:52, 19:27, 19:37, 20:12, 20:42</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6:52, 7:37, 8:27, 9:02, 9:52, 10:47, 11:17, 13:12, 14:07, 14:57, 15:57, 16:35, 17:22, 18:02, 18:52, 19:27, 19:37, 20:12, 20:42</w:t>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18:42, 21:18</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18:42, 21:18</w:t>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6:12</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6:12</w:t>
            </w:r>
          </w:p>
        </w:tc>
      </w:tr>
      <w:tr w:rsidR="006B4541" w:rsidRPr="006B4541" w:rsidTr="00454A2F">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Щорса</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6:53, 7:38, 8:28, 9:03, 9:53, 10:48, 11:18, 13:13, 14:08, 14:58, 15:58, 16:36, 17:23, 18:03, 18:53, 19:28, 19:38, 20:13, 20:43</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6:53, 7:38, 8:28, 9:03, 9:53, 10:48, 11:18, 13:13, 14:08, 14:58, 15:58, 16:36, 17:23, 18:03, 18:53, 19:28, 19:38, 20:13, 20:43</w:t>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18:43, 21:19</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18:43, 21:19</w:t>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6:13</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6:13</w:t>
            </w:r>
          </w:p>
        </w:tc>
      </w:tr>
      <w:tr w:rsidR="006B4541" w:rsidRPr="006B4541" w:rsidTr="00454A2F">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Ул. </w:t>
            </w:r>
            <w:proofErr w:type="spellStart"/>
            <w:r w:rsidRPr="006B4541">
              <w:rPr>
                <w:rFonts w:ascii="Times New Roman" w:eastAsia="Times New Roman" w:hAnsi="Times New Roman" w:cs="Times New Roman"/>
                <w:sz w:val="24"/>
                <w:szCs w:val="24"/>
                <w:lang w:eastAsia="ru-RU"/>
              </w:rPr>
              <w:t>Похвалина</w:t>
            </w:r>
            <w:proofErr w:type="spellEnd"/>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6:54, 7:39, 8:29, 9:04, 9:54, 10:49, 11:19, 13:14, 14:09, 14:59, 15:59, 16:37, 17:24, 18:04, 18:54, 19:29, 19:39, 20:14, 20:44</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6:54, 7:39, 8:29, 9:04, 9:54, 10:49, 11:19, 13:14, 14:09, 14:59, 15:59, 16:37, 17:24, 18:04, 18:54, 19:29, 19:39, 20:14, 20:44</w:t>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18:44, 21:20</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18:44, 21:20</w:t>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Пер. </w:t>
            </w:r>
            <w:proofErr w:type="spellStart"/>
            <w:r w:rsidRPr="006B4541">
              <w:rPr>
                <w:rFonts w:ascii="Times New Roman" w:eastAsia="Times New Roman" w:hAnsi="Times New Roman" w:cs="Times New Roman"/>
                <w:sz w:val="24"/>
                <w:szCs w:val="24"/>
                <w:lang w:eastAsia="ru-RU"/>
              </w:rPr>
              <w:t>Перекопский</w:t>
            </w:r>
            <w:proofErr w:type="spellEnd"/>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6:56, 7:41, 8:31, 9:06, 9:56, 10:51, 11:21, 13:16, 14:11, 15:01, 16:01, 16:39, 17:26, 18:06, 18:56, 19:30, 19:41, 20:15, 20:46</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6:56, 7:41, 8:31, 9:06, 9:56, 10:51, 11:21, 13:16, 14:11, 15:01, 16:01, 16:39, 17:26, 18:06, 18:56, 19:30, 19:41, 20:15, 20:46</w:t>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18:45, 21:21</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18:45, 21:21</w:t>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6:16</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6:16</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ш. "Северная"</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6:57, 7:42, 8:32, 9:07, 9:57, 10:52, 11:22, 13:17, 14:12, 15:02, 16:02,</w:t>
            </w:r>
            <w:r w:rsidRPr="006B4541">
              <w:rPr>
                <w:rFonts w:ascii="Times New Roman" w:eastAsia="Times New Roman" w:hAnsi="Times New Roman" w:cs="Times New Roman"/>
                <w:sz w:val="16"/>
                <w:szCs w:val="16"/>
                <w:lang w:eastAsia="ru-RU"/>
              </w:rPr>
              <w:tab/>
              <w:t>16:40, 17:27, 18:07, 18:57, 19:31, 19:42, 20:16, 20:47</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6:57, 7:42, 8:32, 9:07, 9:57, 10:52, 11:22, 13:17, 14:12, 15:02, 16:02,</w:t>
            </w:r>
            <w:r w:rsidRPr="006B4541">
              <w:rPr>
                <w:rFonts w:ascii="Times New Roman" w:eastAsia="Times New Roman" w:hAnsi="Times New Roman" w:cs="Times New Roman"/>
                <w:sz w:val="16"/>
                <w:szCs w:val="16"/>
                <w:lang w:eastAsia="ru-RU"/>
              </w:rPr>
              <w:tab/>
              <w:t>16:40, 17:27, 18:07, 18:57, 19:31, 19:42, 20:16, 20:47</w:t>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18:46, 21:22</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18:46, 21:22</w:t>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6:17</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6:17</w:t>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ш. 1-2</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6:59, 7:44, 8:34, 9:09, 9:59, 10:53, 11:24, 13:19, 14:14, 15:04, 16:04, 16:42, 17:29, 18:08, 18:59, 19:33, 19:44, 20:18, 20:49</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6:59, 7:44, 8:34, 9:09, 9:59, 10:53, 11:24, 13:19, 14:14, 15:04, 16:04, 16:42, 17:29, 18:08, 18:59, 19:33, 19:44, 20:18, 20:49</w:t>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18:48, 21:24</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18:48, 21:24</w:t>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6:19</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6:19</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Совхозная</w:t>
            </w: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7:00, 7:45, 8:35, 9:10, 10:00, 10:54, 11:25, 13:20, 14:15, 15:05, 16:05, 16:43, 17:30, 18:09, 19:00, 19:34, 19:45, 20:19, 20:50</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7:00, 7:45, 8:35, 9:10, 10:00, 10:54, 11:25, 13:20, 14:15, 15:05, 16:05, 16:43, 17:30, 18:09, 19:00, 19:34, 19:45, 20:19, 20:50</w:t>
            </w:r>
            <w:r w:rsidRPr="006B4541">
              <w:rPr>
                <w:rFonts w:ascii="Times New Roman" w:eastAsia="Times New Roman" w:hAnsi="Times New Roman" w:cs="Times New Roman"/>
                <w:sz w:val="16"/>
                <w:szCs w:val="16"/>
                <w:lang w:eastAsia="ru-RU"/>
              </w:rPr>
              <w:tab/>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18:49, 21:25</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18:49, 21:25</w:t>
            </w:r>
          </w:p>
        </w:tc>
      </w:tr>
      <w:tr w:rsidR="006B4541" w:rsidRPr="006B4541" w:rsidTr="00454A2F">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843"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0"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6:20</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6:20</w:t>
            </w:r>
            <w:r w:rsidRPr="006B4541">
              <w:rPr>
                <w:rFonts w:ascii="Times New Roman" w:eastAsia="Times New Roman" w:hAnsi="Times New Roman" w:cs="Times New Roman"/>
                <w:sz w:val="16"/>
                <w:szCs w:val="16"/>
                <w:lang w:eastAsia="ru-RU"/>
              </w:rPr>
              <w:tab/>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6B4541">
        <w:rPr>
          <w:rFonts w:ascii="Courier New" w:eastAsia="Times New Roman" w:hAnsi="Courier New" w:cs="Courier New"/>
          <w:sz w:val="16"/>
          <w:szCs w:val="16"/>
          <w:lang w:eastAsia="ru-RU"/>
        </w:rPr>
        <w:t xml:space="preserve">          </w:t>
      </w:r>
    </w:p>
    <w:p w:rsidR="00454A2F" w:rsidRPr="00B62DFE" w:rsidRDefault="00454A2F" w:rsidP="00454A2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454A2F" w:rsidRPr="00B62DFE" w:rsidRDefault="00454A2F" w:rsidP="00454A2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CF7A9C" w:rsidRDefault="00CF7A9C"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901F02" w:rsidRDefault="00901F02"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B4541" w:rsidRPr="005B4788"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lastRenderedPageBreak/>
        <w:t>Приложение N 1</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к форме бланка свидетельства</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об осуществлении перевозок</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по маршруту регулярных перевозок</w:t>
      </w:r>
    </w:p>
    <w:p w:rsidR="006B4541" w:rsidRPr="005B4788"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 xml:space="preserve">                                                                                                                                                                                                 </w:t>
      </w:r>
      <w:r w:rsidR="00CF7A9C">
        <w:rPr>
          <w:rFonts w:ascii="Times New Roman" w:eastAsia="Times New Roman" w:hAnsi="Times New Roman" w:cs="Times New Roman"/>
          <w:sz w:val="20"/>
          <w:szCs w:val="20"/>
          <w:lang w:eastAsia="ru-RU"/>
        </w:rPr>
        <w:t xml:space="preserve">                                                     </w:t>
      </w:r>
      <w:r w:rsidR="00454A2F" w:rsidRPr="005B4788">
        <w:rPr>
          <w:rFonts w:ascii="Times New Roman" w:eastAsia="Times New Roman" w:hAnsi="Times New Roman" w:cs="Times New Roman"/>
          <w:sz w:val="20"/>
          <w:szCs w:val="20"/>
          <w:lang w:eastAsia="ru-RU"/>
        </w:rPr>
        <w:t xml:space="preserve"> </w:t>
      </w:r>
      <w:r w:rsidRPr="005B4788">
        <w:rPr>
          <w:rFonts w:ascii="Times New Roman" w:eastAsia="Times New Roman" w:hAnsi="Times New Roman" w:cs="Times New Roman"/>
          <w:sz w:val="20"/>
          <w:szCs w:val="20"/>
          <w:lang w:eastAsia="ru-RU"/>
        </w:rPr>
        <w:t>№37 «Автовокзал - Поселок Вахрушево»</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Приложение к СВИДЕТЕЛЬСТВУ серия 331ЮСЗ № 000012 об осуществлении перевозок по маршруту регулярных перевозок</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РАСПИСАНИЕ</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 xml:space="preserve">                                                                                          период действия ____________________</w:t>
      </w:r>
      <w:r w:rsidRPr="005B4788">
        <w:rPr>
          <w:rFonts w:ascii="Times New Roman" w:eastAsia="Times New Roman" w:hAnsi="Times New Roman" w:cs="Times New Roman"/>
          <w:sz w:val="20"/>
          <w:szCs w:val="20"/>
          <w:lang w:eastAsia="ru-RU"/>
        </w:rPr>
        <w:tab/>
      </w:r>
      <w:r w:rsidRPr="005B4788">
        <w:rPr>
          <w:rFonts w:ascii="Times New Roman" w:eastAsia="Times New Roman" w:hAnsi="Times New Roman" w:cs="Times New Roman"/>
          <w:sz w:val="20"/>
          <w:szCs w:val="20"/>
          <w:lang w:eastAsia="ru-RU"/>
        </w:rPr>
        <w:tab/>
      </w:r>
      <w:r w:rsidRPr="005B4788">
        <w:rPr>
          <w:rFonts w:ascii="Times New Roman" w:eastAsia="Times New Roman" w:hAnsi="Times New Roman" w:cs="Times New Roman"/>
          <w:sz w:val="20"/>
          <w:szCs w:val="20"/>
          <w:lang w:eastAsia="ru-RU"/>
        </w:rPr>
        <w:tab/>
        <w:t xml:space="preserve">                                            Страница 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588"/>
        <w:gridCol w:w="1532"/>
        <w:gridCol w:w="4394"/>
        <w:gridCol w:w="1288"/>
        <w:gridCol w:w="4375"/>
      </w:tblGrid>
      <w:tr w:rsidR="006B4541" w:rsidRPr="006B4541" w:rsidTr="005B4788">
        <w:tc>
          <w:tcPr>
            <w:tcW w:w="2012" w:type="dxa"/>
          </w:tcPr>
          <w:p w:rsidR="006B4541" w:rsidRPr="006B4541" w:rsidRDefault="006B4541" w:rsidP="00454A2F">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Наименование остановочного пункта</w:t>
            </w:r>
          </w:p>
        </w:tc>
        <w:tc>
          <w:tcPr>
            <w:tcW w:w="1588" w:type="dxa"/>
          </w:tcPr>
          <w:p w:rsidR="006B4541" w:rsidRPr="006B4541" w:rsidRDefault="006B4541" w:rsidP="00454A2F">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32"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Дни прибытия, отправления</w:t>
            </w:r>
          </w:p>
        </w:tc>
        <w:tc>
          <w:tcPr>
            <w:tcW w:w="4394" w:type="dxa"/>
          </w:tcPr>
          <w:p w:rsidR="006B4541" w:rsidRPr="006B4541" w:rsidRDefault="006B4541" w:rsidP="006B4541">
            <w:pPr>
              <w:spacing w:after="0" w:line="240" w:lineRule="auto"/>
              <w:jc w:val="center"/>
              <w:rPr>
                <w:rFonts w:ascii="Times New Roman" w:eastAsia="Times New Roman" w:hAnsi="Times New Roman" w:cs="Times New Roman"/>
                <w:bCs/>
                <w:sz w:val="18"/>
                <w:szCs w:val="18"/>
                <w:lang w:eastAsia="ru-RU"/>
              </w:rPr>
            </w:pPr>
            <w:r w:rsidRPr="006B4541">
              <w:rPr>
                <w:rFonts w:ascii="Times New Roman" w:eastAsia="Times New Roman" w:hAnsi="Times New Roman" w:cs="Times New Roman"/>
                <w:bCs/>
                <w:sz w:val="18"/>
                <w:szCs w:val="18"/>
                <w:lang w:eastAsia="ru-RU"/>
              </w:rPr>
              <w:t xml:space="preserve">Прибытие, </w:t>
            </w:r>
            <w:r w:rsidR="00454A2F" w:rsidRPr="006B4541">
              <w:rPr>
                <w:rFonts w:ascii="Times New Roman" w:eastAsia="Times New Roman" w:hAnsi="Times New Roman" w:cs="Times New Roman"/>
                <w:bCs/>
                <w:sz w:val="18"/>
                <w:szCs w:val="18"/>
                <w:lang w:eastAsia="ru-RU"/>
              </w:rPr>
              <w:t>час: мин</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88" w:type="dxa"/>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Стоянка,</w:t>
            </w:r>
          </w:p>
          <w:p w:rsidR="006B4541" w:rsidRPr="006B4541" w:rsidRDefault="00454A2F" w:rsidP="00454A2F">
            <w:pPr>
              <w:autoSpaceDE w:val="0"/>
              <w:autoSpaceDN w:val="0"/>
              <w:adjustRightInd w:val="0"/>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p>
        </w:tc>
        <w:tc>
          <w:tcPr>
            <w:tcW w:w="4375"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Отправление, </w:t>
            </w:r>
            <w:r w:rsidR="00454A2F" w:rsidRPr="006B4541">
              <w:rPr>
                <w:rFonts w:ascii="Times New Roman" w:eastAsia="Times New Roman" w:hAnsi="Times New Roman" w:cs="Times New Roman"/>
                <w:sz w:val="18"/>
                <w:szCs w:val="18"/>
                <w:lang w:eastAsia="ru-RU"/>
              </w:rPr>
              <w:t>час: мин</w:t>
            </w:r>
          </w:p>
        </w:tc>
      </w:tr>
      <w:tr w:rsidR="006B4541" w:rsidRPr="006B4541" w:rsidTr="00454A2F">
        <w:tc>
          <w:tcPr>
            <w:tcW w:w="15189" w:type="dxa"/>
            <w:gridSpan w:val="6"/>
          </w:tcPr>
          <w:p w:rsidR="006B4541" w:rsidRPr="006B4541" w:rsidRDefault="006B4541" w:rsidP="006B4541">
            <w:pPr>
              <w:autoSpaceDE w:val="0"/>
              <w:autoSpaceDN w:val="0"/>
              <w:adjustRightInd w:val="0"/>
              <w:spacing w:after="0" w:line="240" w:lineRule="auto"/>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В прямом направлении</w:t>
            </w:r>
          </w:p>
        </w:tc>
      </w:tr>
      <w:tr w:rsidR="006B4541" w:rsidRPr="006B4541" w:rsidTr="005B4788">
        <w:trPr>
          <w:trHeight w:val="90"/>
        </w:trPr>
        <w:tc>
          <w:tcPr>
            <w:tcW w:w="2012" w:type="dxa"/>
            <w:vMerge w:val="restart"/>
          </w:tcPr>
          <w:p w:rsidR="006B4541" w:rsidRPr="006B4541" w:rsidRDefault="006B4541" w:rsidP="005B4788">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Северный рудник</w:t>
            </w: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394" w:type="dxa"/>
          </w:tcPr>
          <w:p w:rsidR="006B4541" w:rsidRPr="006B4541" w:rsidRDefault="006B4541" w:rsidP="005B4788">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7:02, 7:46, 8:37, 9:11, 10:02, 10:55, 11:27, 13:21, 14:17, 15:06, 16:07, 16:44, 17:32, 18:10, 19:00, 19:35, 19:50, 20:20, 20:50</w:t>
            </w:r>
          </w:p>
        </w:tc>
        <w:tc>
          <w:tcPr>
            <w:tcW w:w="12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1, 1, 1, 1, 1, 1, 1, 1</w:t>
            </w:r>
          </w:p>
        </w:tc>
        <w:tc>
          <w:tcPr>
            <w:tcW w:w="4375" w:type="dxa"/>
          </w:tcPr>
          <w:p w:rsidR="006B4541" w:rsidRPr="006B4541" w:rsidRDefault="006B4541" w:rsidP="005B4788">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7:02, 7:46, 8:37, 9:11, 10:02, 10:55, 11:27, 13:21, 14:17, 15:06, 16:07, 16:44, 17:32, 18:11, 19:01, 19:36, 19:51, 20:21, 20:51</w:t>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18:50, 21:26</w:t>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1,1</w:t>
            </w: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18:51, 21:27</w:t>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6:22</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6:22</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Путиловская</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7:04, 7:48, 8:39, 9:13, 10:04, 10:57, 11:29, 13:23, 14:19, 15:08, 16:09, 16:46, 17:34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7:04, 7:48, 8:39, 9:13, 10:04, 10:57, 11:29, 13:23, 14:19, 15:08, 16:09, 16:46, 17:34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6:24</w:t>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val="restart"/>
          </w:tcPr>
          <w:p w:rsidR="006B4541" w:rsidRPr="006B4541" w:rsidRDefault="006B4541" w:rsidP="005B4788">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Станционная</w:t>
            </w: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7:06, 7:50, 8:41, 9:15, 10:06, 10:59, 11:31, 13:25, 14:21, 15:10, 16:11, 16:48, 17:36</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5B4788">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7:06, 7:50, 8:41, 9:15, 10:06, 10:59, 11:31, 13:25, 14:21, 15:10, 16:11, 16:48, 17:36</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6:26</w:t>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6:26</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П. </w:t>
            </w:r>
            <w:proofErr w:type="spellStart"/>
            <w:r w:rsidRPr="006B4541">
              <w:rPr>
                <w:rFonts w:ascii="Times New Roman" w:eastAsia="Times New Roman" w:hAnsi="Times New Roman" w:cs="Times New Roman"/>
                <w:sz w:val="24"/>
                <w:szCs w:val="24"/>
                <w:lang w:eastAsia="ru-RU"/>
              </w:rPr>
              <w:t>Козырево</w:t>
            </w:r>
            <w:proofErr w:type="spellEnd"/>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7:08, 7:52, 8:43, 9:17, 10:08, 11:01, 11:33, 13:27, 14:23, 15:12, 16:13, 16:50, 17:38</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5B4788">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7:08, 7:52, 8:43, 9:17, 10:08, 11:01, 11:33, 13:27, 14:23, 15:12, 16:13, 16:50, 17:38</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6:28</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6:28</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Курганская</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7:09, 7:53, 8:44, 9:18, 10:09, 11:02, 11:34, 13:28, 14:24, 15:13, 16:14, 16:51, 17:39</w:t>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7:09, 7:53, 8:44, 9:18, 10:09, 11:02, 11:34, 13:28, 14:24, 15:13, 16:14, 16:51, 17:39</w:t>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6:29</w:t>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6:29</w:t>
            </w:r>
          </w:p>
        </w:tc>
      </w:tr>
      <w:tr w:rsidR="006B4541" w:rsidRPr="006B4541" w:rsidTr="005B4788">
        <w:trPr>
          <w:trHeight w:val="303"/>
        </w:trPr>
        <w:tc>
          <w:tcPr>
            <w:tcW w:w="2012" w:type="dxa"/>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roofErr w:type="spellStart"/>
            <w:r w:rsidRPr="006B4541">
              <w:rPr>
                <w:rFonts w:ascii="Times New Roman" w:eastAsia="Times New Roman" w:hAnsi="Times New Roman" w:cs="Times New Roman"/>
                <w:sz w:val="24"/>
                <w:szCs w:val="24"/>
                <w:lang w:eastAsia="ru-RU"/>
              </w:rPr>
              <w:t>Мкр</w:t>
            </w:r>
            <w:proofErr w:type="spellEnd"/>
            <w:r w:rsidRPr="006B4541">
              <w:rPr>
                <w:rFonts w:ascii="Times New Roman" w:eastAsia="Times New Roman" w:hAnsi="Times New Roman" w:cs="Times New Roman"/>
                <w:sz w:val="24"/>
                <w:szCs w:val="24"/>
                <w:lang w:eastAsia="ru-RU"/>
              </w:rPr>
              <w:t>. Аул</w:t>
            </w:r>
          </w:p>
        </w:tc>
        <w:tc>
          <w:tcPr>
            <w:tcW w:w="15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Пн-Сб</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7:11, 7:54</w:t>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7:11, 7:54</w:t>
            </w:r>
          </w:p>
        </w:tc>
      </w:tr>
      <w:tr w:rsidR="006B4541" w:rsidRPr="006B4541" w:rsidTr="005B4788">
        <w:trPr>
          <w:trHeight w:val="90"/>
        </w:trPr>
        <w:tc>
          <w:tcPr>
            <w:tcW w:w="2012"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Попова</w:t>
            </w: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7:12, 7:56, 8:47, 9:21, 10:12, 11:05, 11:37, 13:31, 14:27, 15:16, 16:17, 16:54, 17:42</w:t>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7:12, 7:56, 8:47, 9:21, 10:12, 11:05, 11:37, 13:31, 14:27, 15:16, 16:17, 16:54, 17:42</w:t>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6:32</w:t>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6:32</w:t>
            </w:r>
          </w:p>
        </w:tc>
      </w:tr>
      <w:tr w:rsidR="006B4541" w:rsidRPr="006B4541" w:rsidTr="005B4788">
        <w:trPr>
          <w:trHeight w:val="90"/>
        </w:trPr>
        <w:tc>
          <w:tcPr>
            <w:tcW w:w="2012"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Железняка</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7:13, 7:57, 8:48, 9:22, 10:13, 11:06, 11:38, 13:32, 14:28, 15:17, 16:18, 16:55, 17:43</w:t>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7:13, 7:57, 8:48, 9:22, 10:13, 11:06, 11:38, 13:32, 14:28, 15:17, 16:18, 16:55, 17:43</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6:33</w:t>
            </w:r>
          </w:p>
        </w:tc>
        <w:tc>
          <w:tcPr>
            <w:tcW w:w="12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6:33</w:t>
            </w:r>
          </w:p>
        </w:tc>
      </w:tr>
      <w:tr w:rsidR="006B4541" w:rsidRPr="006B4541" w:rsidTr="005B4788">
        <w:trPr>
          <w:trHeight w:val="386"/>
        </w:trPr>
        <w:tc>
          <w:tcPr>
            <w:tcW w:w="2012"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Вахрушево</w:t>
            </w: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394" w:type="dxa"/>
          </w:tcPr>
          <w:p w:rsidR="006B4541" w:rsidRPr="006B4541" w:rsidRDefault="006B4541" w:rsidP="005B4788">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7:15, 8:05, 8:50, 9:30, 10:15, 11:15, 11:40, 13:40, 14:30, 15:25, 16:20, 17:00, 17:4</w:t>
            </w:r>
          </w:p>
        </w:tc>
        <w:tc>
          <w:tcPr>
            <w:tcW w:w="12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5, 1, 5, 11, 5, 5, 5, 10, 5, 5, 5, 5, 1</w:t>
            </w: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7:20, 8:06, 8:55, 9:41, 10:20, 11:20, 11:45, 13:50, 14:35, 15:30, 16:25, 17:05, 17:46</w:t>
            </w: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12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2"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2"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3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6:35</w:t>
            </w:r>
          </w:p>
        </w:tc>
        <w:tc>
          <w:tcPr>
            <w:tcW w:w="12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5</w:t>
            </w:r>
          </w:p>
        </w:tc>
        <w:tc>
          <w:tcPr>
            <w:tcW w:w="4375"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6:40</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6B4541">
        <w:rPr>
          <w:rFonts w:ascii="Courier New" w:eastAsia="Times New Roman" w:hAnsi="Courier New" w:cs="Courier New"/>
          <w:sz w:val="20"/>
          <w:szCs w:val="20"/>
          <w:lang w:eastAsia="ru-RU"/>
        </w:rPr>
        <w:t xml:space="preserve">      </w:t>
      </w:r>
      <w:r w:rsidRPr="006B4541">
        <w:rPr>
          <w:rFonts w:ascii="Courier New" w:eastAsia="Times New Roman" w:hAnsi="Courier New" w:cs="Courier New"/>
          <w:sz w:val="16"/>
          <w:szCs w:val="16"/>
          <w:lang w:eastAsia="ru-RU"/>
        </w:rPr>
        <w:t xml:space="preserve">               </w:t>
      </w:r>
    </w:p>
    <w:p w:rsidR="00454A2F" w:rsidRPr="006B4541" w:rsidRDefault="00454A2F" w:rsidP="00454A2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54A2F" w:rsidRPr="00B62DFE" w:rsidRDefault="00454A2F" w:rsidP="00454A2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454A2F" w:rsidRPr="00B62DFE" w:rsidRDefault="00454A2F" w:rsidP="00454A2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454A2F" w:rsidRPr="00B62DFE" w:rsidRDefault="00454A2F" w:rsidP="00454A2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01F02" w:rsidRDefault="00901F02" w:rsidP="006B454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B4541" w:rsidRPr="005B4788" w:rsidRDefault="00454A2F" w:rsidP="006B454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lastRenderedPageBreak/>
        <w:t>Прил</w:t>
      </w:r>
      <w:r w:rsidR="006B4541" w:rsidRPr="005B4788">
        <w:rPr>
          <w:rFonts w:ascii="Times New Roman" w:eastAsia="Times New Roman" w:hAnsi="Times New Roman" w:cs="Times New Roman"/>
          <w:sz w:val="20"/>
          <w:szCs w:val="20"/>
          <w:lang w:eastAsia="ru-RU"/>
        </w:rPr>
        <w:t>ожение N 1</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к форме бланка свидетельства</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об осуществлении перевозок</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по маршруту регулярных перевозок</w:t>
      </w:r>
    </w:p>
    <w:p w:rsidR="006B4541" w:rsidRPr="005B4788"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 xml:space="preserve">                                                                                                                                                                                                 </w:t>
      </w:r>
      <w:r w:rsidR="00454A2F" w:rsidRPr="005B4788">
        <w:rPr>
          <w:rFonts w:ascii="Times New Roman" w:eastAsia="Times New Roman" w:hAnsi="Times New Roman" w:cs="Times New Roman"/>
          <w:sz w:val="20"/>
          <w:szCs w:val="20"/>
          <w:lang w:eastAsia="ru-RU"/>
        </w:rPr>
        <w:t xml:space="preserve"> </w:t>
      </w:r>
      <w:r w:rsidR="00CF7A9C">
        <w:rPr>
          <w:rFonts w:ascii="Times New Roman" w:eastAsia="Times New Roman" w:hAnsi="Times New Roman" w:cs="Times New Roman"/>
          <w:sz w:val="20"/>
          <w:szCs w:val="20"/>
          <w:lang w:eastAsia="ru-RU"/>
        </w:rPr>
        <w:t xml:space="preserve">                                                     </w:t>
      </w:r>
      <w:r w:rsidRPr="005B4788">
        <w:rPr>
          <w:rFonts w:ascii="Times New Roman" w:eastAsia="Times New Roman" w:hAnsi="Times New Roman" w:cs="Times New Roman"/>
          <w:sz w:val="20"/>
          <w:szCs w:val="20"/>
          <w:lang w:eastAsia="ru-RU"/>
        </w:rPr>
        <w:t>№37 «Автовокзал - Поселок Вахрушево»</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Приложение к СВИДЕТЕЛЬСТВУ серия 331ЮСЗ № 000012 об осуществлении перевозок по маршруту регулярных перевозок</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РАСПИСАНИЕ</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 xml:space="preserve">                                                                                          период действия ____________________</w:t>
      </w:r>
      <w:r w:rsidRPr="005B4788">
        <w:rPr>
          <w:rFonts w:ascii="Times New Roman" w:eastAsia="Times New Roman" w:hAnsi="Times New Roman" w:cs="Times New Roman"/>
          <w:sz w:val="20"/>
          <w:szCs w:val="20"/>
          <w:lang w:eastAsia="ru-RU"/>
        </w:rPr>
        <w:tab/>
      </w:r>
      <w:r w:rsidRPr="005B4788">
        <w:rPr>
          <w:rFonts w:ascii="Times New Roman" w:eastAsia="Times New Roman" w:hAnsi="Times New Roman" w:cs="Times New Roman"/>
          <w:sz w:val="20"/>
          <w:szCs w:val="20"/>
          <w:lang w:eastAsia="ru-RU"/>
        </w:rPr>
        <w:tab/>
      </w:r>
      <w:r w:rsidRPr="005B4788">
        <w:rPr>
          <w:rFonts w:ascii="Times New Roman" w:eastAsia="Times New Roman" w:hAnsi="Times New Roman" w:cs="Times New Roman"/>
          <w:sz w:val="20"/>
          <w:szCs w:val="20"/>
          <w:lang w:eastAsia="ru-RU"/>
        </w:rPr>
        <w:tab/>
        <w:t xml:space="preserve">                                            Страница 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1417"/>
        <w:gridCol w:w="4013"/>
        <w:gridCol w:w="988"/>
        <w:gridCol w:w="5056"/>
      </w:tblGrid>
      <w:tr w:rsidR="006B4541" w:rsidRPr="006B4541" w:rsidTr="005B4788">
        <w:tc>
          <w:tcPr>
            <w:tcW w:w="2014" w:type="dxa"/>
          </w:tcPr>
          <w:p w:rsidR="006B4541" w:rsidRPr="006B4541" w:rsidRDefault="006B4541" w:rsidP="005B4788">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остановочного </w:t>
            </w:r>
            <w:r w:rsidR="005B4788">
              <w:rPr>
                <w:rFonts w:ascii="Times New Roman" w:eastAsia="Times New Roman" w:hAnsi="Times New Roman" w:cs="Times New Roman"/>
                <w:sz w:val="18"/>
                <w:szCs w:val="18"/>
                <w:lang w:eastAsia="ru-RU"/>
              </w:rPr>
              <w:t xml:space="preserve"> </w:t>
            </w:r>
            <w:r w:rsidRPr="006B4541">
              <w:rPr>
                <w:rFonts w:ascii="Times New Roman" w:eastAsia="Times New Roman" w:hAnsi="Times New Roman" w:cs="Times New Roman"/>
                <w:sz w:val="18"/>
                <w:szCs w:val="18"/>
                <w:lang w:eastAsia="ru-RU"/>
              </w:rPr>
              <w:t>пункта</w:t>
            </w:r>
          </w:p>
        </w:tc>
        <w:tc>
          <w:tcPr>
            <w:tcW w:w="1701" w:type="dxa"/>
          </w:tcPr>
          <w:p w:rsidR="006B4541" w:rsidRPr="006B4541" w:rsidRDefault="006B4541" w:rsidP="00454A2F">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417"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Дни прибытия, отправления</w:t>
            </w:r>
          </w:p>
        </w:tc>
        <w:tc>
          <w:tcPr>
            <w:tcW w:w="4013" w:type="dxa"/>
          </w:tcPr>
          <w:p w:rsidR="006B4541" w:rsidRPr="006B4541" w:rsidRDefault="006B4541" w:rsidP="006B4541">
            <w:pPr>
              <w:spacing w:after="0" w:line="240" w:lineRule="auto"/>
              <w:jc w:val="center"/>
              <w:rPr>
                <w:rFonts w:ascii="Times New Roman" w:eastAsia="Times New Roman" w:hAnsi="Times New Roman" w:cs="Times New Roman"/>
                <w:bCs/>
                <w:sz w:val="18"/>
                <w:szCs w:val="18"/>
                <w:lang w:eastAsia="ru-RU"/>
              </w:rPr>
            </w:pPr>
            <w:r w:rsidRPr="006B4541">
              <w:rPr>
                <w:rFonts w:ascii="Times New Roman" w:eastAsia="Times New Roman" w:hAnsi="Times New Roman" w:cs="Times New Roman"/>
                <w:bCs/>
                <w:sz w:val="18"/>
                <w:szCs w:val="18"/>
                <w:lang w:eastAsia="ru-RU"/>
              </w:rPr>
              <w:t xml:space="preserve">Прибытие, </w:t>
            </w:r>
            <w:r w:rsidR="005B4788" w:rsidRPr="006B4541">
              <w:rPr>
                <w:rFonts w:ascii="Times New Roman" w:eastAsia="Times New Roman" w:hAnsi="Times New Roman" w:cs="Times New Roman"/>
                <w:bCs/>
                <w:sz w:val="18"/>
                <w:szCs w:val="18"/>
                <w:lang w:eastAsia="ru-RU"/>
              </w:rPr>
              <w:t>час: мин</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88" w:type="dxa"/>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Стоянка,</w:t>
            </w:r>
          </w:p>
          <w:p w:rsidR="006B4541" w:rsidRPr="006B4541" w:rsidRDefault="005B4788"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p>
        </w:tc>
        <w:tc>
          <w:tcPr>
            <w:tcW w:w="5056"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Отправление, </w:t>
            </w:r>
            <w:r w:rsidR="005B4788" w:rsidRPr="006B4541">
              <w:rPr>
                <w:rFonts w:ascii="Times New Roman" w:eastAsia="Times New Roman" w:hAnsi="Times New Roman" w:cs="Times New Roman"/>
                <w:sz w:val="18"/>
                <w:szCs w:val="18"/>
                <w:lang w:eastAsia="ru-RU"/>
              </w:rPr>
              <w:t>час: мин</w:t>
            </w:r>
          </w:p>
        </w:tc>
      </w:tr>
      <w:tr w:rsidR="006B4541" w:rsidRPr="006B4541" w:rsidTr="005B4788">
        <w:tc>
          <w:tcPr>
            <w:tcW w:w="15189" w:type="dxa"/>
            <w:gridSpan w:val="6"/>
          </w:tcPr>
          <w:p w:rsidR="006B4541" w:rsidRPr="006B4541" w:rsidRDefault="006B4541" w:rsidP="006B4541">
            <w:pPr>
              <w:autoSpaceDE w:val="0"/>
              <w:autoSpaceDN w:val="0"/>
              <w:adjustRightInd w:val="0"/>
              <w:spacing w:after="0" w:line="240" w:lineRule="auto"/>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В обратном направлении</w:t>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Вахрушево</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7:15, 8:05, 8:50, 9:30, 10:15, 11:15, 11:40, 13:40, 14:30, 15:25, 16:20, 17:00, 17:45</w:t>
            </w:r>
          </w:p>
        </w:tc>
        <w:tc>
          <w:tcPr>
            <w:tcW w:w="9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5, 1, 5, 11, 5, 5, 5, 10, 5, 5, 5, 5, 1</w:t>
            </w: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7:20, 8:06, 8:55, 9:41, 10:20, 11:20, 11:45, 13:50, 14:35, 15:30, 16:25, 17:05, 17:46</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6:35</w:t>
            </w:r>
          </w:p>
        </w:tc>
        <w:tc>
          <w:tcPr>
            <w:tcW w:w="9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5</w:t>
            </w: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6:40</w:t>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Железняка</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7:22, 8:08, 8:57, 9:43, 10:22, 11:22, 11:47, 13:52, 14:37, 15:32, 16:27, 17:07, 17:48</w:t>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7:22, 8:08, 8:57, 9:43, 10:22, 11:22, 11:47, 13:52, 14:37, 15:32, 16:27, 17:07, 17:48</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6:42</w:t>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6:42</w:t>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Попова</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7:23, 8:09, 8:58, 9:44, 10:23, 11:23, 11:48, 13:53, 14:38, 15:33, 16:28, 17:08, 17:49</w:t>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7:23, 8:09, 8:58, 9:44, 10:23, 11:23, 11:48, 13:53, 14:38, 15:33, 16:28, 17:08, 17:49</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6:43</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5B4788">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6:43</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207"/>
        </w:trPr>
        <w:tc>
          <w:tcPr>
            <w:tcW w:w="2014" w:type="dxa"/>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roofErr w:type="spellStart"/>
            <w:r w:rsidRPr="006B4541">
              <w:rPr>
                <w:rFonts w:ascii="Times New Roman" w:eastAsia="Times New Roman" w:hAnsi="Times New Roman" w:cs="Times New Roman"/>
                <w:sz w:val="24"/>
                <w:szCs w:val="24"/>
                <w:lang w:eastAsia="ru-RU"/>
              </w:rPr>
              <w:t>Мкр</w:t>
            </w:r>
            <w:proofErr w:type="spellEnd"/>
            <w:r w:rsidRPr="006B4541">
              <w:rPr>
                <w:rFonts w:ascii="Times New Roman" w:eastAsia="Times New Roman" w:hAnsi="Times New Roman" w:cs="Times New Roman"/>
                <w:sz w:val="24"/>
                <w:szCs w:val="24"/>
                <w:lang w:eastAsia="ru-RU"/>
              </w:rPr>
              <w:t>. Аул</w:t>
            </w:r>
          </w:p>
        </w:tc>
        <w:tc>
          <w:tcPr>
            <w:tcW w:w="1701"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Пн-Сб</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14:41</w:t>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14:41</w:t>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Курганская</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7:26, 8:12, 9:01, 9:47, 10:26, 11:26, 11:51, 13:56, 14:44, 15:36, 16:31, 17:11, 17:52</w:t>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7:26, 8:12, 9:01, 9:47, 10:26, 11:26, 11:51, 13:56, 14:44, 15:36, 16:31, 17:11, 17:52</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6:46</w:t>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6:46</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П. </w:t>
            </w:r>
            <w:proofErr w:type="spellStart"/>
            <w:r w:rsidRPr="006B4541">
              <w:rPr>
                <w:rFonts w:ascii="Times New Roman" w:eastAsia="Times New Roman" w:hAnsi="Times New Roman" w:cs="Times New Roman"/>
                <w:sz w:val="24"/>
                <w:szCs w:val="24"/>
                <w:lang w:eastAsia="ru-RU"/>
              </w:rPr>
              <w:t>Козырево</w:t>
            </w:r>
            <w:proofErr w:type="spellEnd"/>
          </w:p>
        </w:tc>
        <w:tc>
          <w:tcPr>
            <w:tcW w:w="1701"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7:27, 8:13, 9:02, 9:48, 10:27, 11:27, 11:52, 13:57, 14:45, 15:37, 16:32, 17:12, 17:53</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7:27, 8:13, 9:02, 9:48, 10:27, 11:27, 11:52, 13:57, 14:45, 15:37, 16:32, 17:12, 17:53</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6:47</w:t>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6:47</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Станционная</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701"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7:29, 8:15, 9:04, 9:50, 10:29, 11:29, 11:54, 13:59, 14:47, 15:39, 16:34, 17:14, 17:55</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7:29, 8:15, 9:04, 9:50, 10:29, 11:29, 11:54, 13:59, 14:47, 15:39, 16:34, 17:14, 17:55</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6:49</w:t>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6:49</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Путиловская</w:t>
            </w:r>
          </w:p>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701"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7:31, 8:17, 9:06, 9:52, 10:31, 11:31, 11:56, 14:01, 14:49, 15:41, 16:36, 17:16, 17:57</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7:31, 8:17, 9:06, 9:52, 10:31, 11:31, 11:56, 14:01, 14:49, 15:41, 16:36, 17:16, 17:57</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6:51</w:t>
            </w:r>
          </w:p>
        </w:tc>
        <w:tc>
          <w:tcPr>
            <w:tcW w:w="988"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6:51</w:t>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24"/>
                <w:szCs w:val="24"/>
                <w:lang w:eastAsia="ru-RU"/>
              </w:rPr>
              <w:t>П. Северный рудник</w:t>
            </w:r>
          </w:p>
        </w:tc>
        <w:tc>
          <w:tcPr>
            <w:tcW w:w="1701"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7:33, 8:19, 9:08, 9:54, 10:33, 11:33, 11:58, 14:03, 14:51, 15:43, 16:38, 17:18, 17:59, 18:10, 19:00, 19:35, 19:50, 20:20, 20:50</w:t>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1, 1, 1, 1, 1, 1, 1, 1</w:t>
            </w: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7:33, 8:19, 9:08, 9:54, 10:33, 12:03, 11:58, 14:03, 14:51, 15:43, 16:38, 17:18, 17:59, 18:11, 19:01, 19:36, 19:51, 20:21, 20:51</w:t>
            </w:r>
            <w:r w:rsidRPr="006B4541">
              <w:rPr>
                <w:rFonts w:ascii="Times New Roman" w:eastAsia="Times New Roman" w:hAnsi="Times New Roman" w:cs="Times New Roman"/>
                <w:sz w:val="16"/>
                <w:szCs w:val="16"/>
                <w:lang w:eastAsia="ru-RU"/>
              </w:rPr>
              <w:tab/>
            </w:r>
          </w:p>
        </w:tc>
      </w:tr>
      <w:tr w:rsidR="006B4541" w:rsidRPr="006B4541" w:rsidTr="005B4788">
        <w:trPr>
          <w:trHeight w:val="70"/>
        </w:trPr>
        <w:tc>
          <w:tcPr>
            <w:tcW w:w="2014"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18:50, 21:26</w:t>
            </w:r>
          </w:p>
        </w:tc>
        <w:tc>
          <w:tcPr>
            <w:tcW w:w="9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1,1</w:t>
            </w: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18:51, 21:27</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701"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417"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01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6:53</w:t>
            </w:r>
            <w:r w:rsidRPr="006B4541">
              <w:rPr>
                <w:rFonts w:ascii="Times New Roman" w:eastAsia="Times New Roman" w:hAnsi="Times New Roman" w:cs="Times New Roman"/>
                <w:sz w:val="16"/>
                <w:szCs w:val="16"/>
                <w:lang w:eastAsia="ru-RU"/>
              </w:rPr>
              <w:tab/>
            </w:r>
          </w:p>
        </w:tc>
        <w:tc>
          <w:tcPr>
            <w:tcW w:w="988"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056"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6:53</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6B4541">
        <w:rPr>
          <w:rFonts w:ascii="Courier New" w:eastAsia="Times New Roman" w:hAnsi="Courier New" w:cs="Courier New"/>
          <w:sz w:val="16"/>
          <w:szCs w:val="16"/>
          <w:lang w:eastAsia="ru-RU"/>
        </w:rPr>
        <w:t xml:space="preserve">               </w:t>
      </w:r>
    </w:p>
    <w:p w:rsidR="005B4788" w:rsidRPr="006B4541" w:rsidRDefault="005B4788" w:rsidP="005B478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B4788" w:rsidRPr="00B62DFE" w:rsidRDefault="005B4788" w:rsidP="005B47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5B4788" w:rsidRPr="00B62DFE" w:rsidRDefault="005B4788" w:rsidP="005B47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5B4788" w:rsidRPr="00B62DFE" w:rsidRDefault="005B4788" w:rsidP="005B47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B4788" w:rsidRDefault="005B4788" w:rsidP="006B4541">
      <w:pPr>
        <w:autoSpaceDE w:val="0"/>
        <w:autoSpaceDN w:val="0"/>
        <w:adjustRightInd w:val="0"/>
        <w:spacing w:after="0" w:line="240" w:lineRule="auto"/>
        <w:ind w:firstLine="720"/>
        <w:jc w:val="right"/>
        <w:outlineLvl w:val="1"/>
        <w:rPr>
          <w:rFonts w:ascii="Arial" w:eastAsia="Times New Roman" w:hAnsi="Arial" w:cs="Arial"/>
          <w:sz w:val="20"/>
          <w:szCs w:val="20"/>
          <w:lang w:eastAsia="ru-RU"/>
        </w:rPr>
      </w:pPr>
    </w:p>
    <w:p w:rsidR="005B4788" w:rsidRDefault="005B4788" w:rsidP="006B4541">
      <w:pPr>
        <w:autoSpaceDE w:val="0"/>
        <w:autoSpaceDN w:val="0"/>
        <w:adjustRightInd w:val="0"/>
        <w:spacing w:after="0" w:line="240" w:lineRule="auto"/>
        <w:ind w:firstLine="720"/>
        <w:jc w:val="right"/>
        <w:outlineLvl w:val="1"/>
        <w:rPr>
          <w:rFonts w:ascii="Arial" w:eastAsia="Times New Roman" w:hAnsi="Arial" w:cs="Arial"/>
          <w:sz w:val="20"/>
          <w:szCs w:val="20"/>
          <w:lang w:eastAsia="ru-RU"/>
        </w:rPr>
      </w:pPr>
    </w:p>
    <w:p w:rsidR="006B4541" w:rsidRPr="005B4788"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Приложение N 1</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к форме бланка свидетельства</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об осуществлении перевозок</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по маршруту регулярных перевозок</w:t>
      </w:r>
    </w:p>
    <w:p w:rsidR="006B4541" w:rsidRPr="005B4788"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 xml:space="preserve">                                                                                                                                                                                                                        </w:t>
      </w:r>
      <w:r w:rsidR="005B4788">
        <w:rPr>
          <w:rFonts w:ascii="Times New Roman" w:eastAsia="Times New Roman" w:hAnsi="Times New Roman" w:cs="Times New Roman"/>
          <w:sz w:val="20"/>
          <w:szCs w:val="20"/>
          <w:lang w:eastAsia="ru-RU"/>
        </w:rPr>
        <w:t xml:space="preserve">                               </w:t>
      </w:r>
      <w:r w:rsidRPr="005B4788">
        <w:rPr>
          <w:rFonts w:ascii="Times New Roman" w:eastAsia="Times New Roman" w:hAnsi="Times New Roman" w:cs="Times New Roman"/>
          <w:sz w:val="20"/>
          <w:szCs w:val="20"/>
          <w:lang w:eastAsia="ru-RU"/>
        </w:rPr>
        <w:t>№37 «Автовокзал - Поселок Вахрушево»</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Приложение к СВИДЕТЕЛЬСТВУ серия 331ЮСЗ № 000012 об осуществлении перевозок по маршруту регулярных перевозок</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РАСПИСАНИЕ</w:t>
      </w:r>
    </w:p>
    <w:p w:rsidR="006B4541" w:rsidRPr="005B4788"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 xml:space="preserve">                                                                                          период действия ____________________</w:t>
      </w:r>
      <w:r w:rsidRPr="005B4788">
        <w:rPr>
          <w:rFonts w:ascii="Times New Roman" w:eastAsia="Times New Roman" w:hAnsi="Times New Roman" w:cs="Times New Roman"/>
          <w:sz w:val="20"/>
          <w:szCs w:val="20"/>
          <w:lang w:eastAsia="ru-RU"/>
        </w:rPr>
        <w:tab/>
      </w:r>
      <w:r w:rsidRPr="005B4788">
        <w:rPr>
          <w:rFonts w:ascii="Times New Roman" w:eastAsia="Times New Roman" w:hAnsi="Times New Roman" w:cs="Times New Roman"/>
          <w:sz w:val="20"/>
          <w:szCs w:val="20"/>
          <w:lang w:eastAsia="ru-RU"/>
        </w:rPr>
        <w:tab/>
      </w:r>
      <w:r w:rsidRPr="005B4788">
        <w:rPr>
          <w:rFonts w:ascii="Times New Roman" w:eastAsia="Times New Roman" w:hAnsi="Times New Roman" w:cs="Times New Roman"/>
          <w:sz w:val="20"/>
          <w:szCs w:val="20"/>
          <w:lang w:eastAsia="ru-RU"/>
        </w:rPr>
        <w:tab/>
        <w:t xml:space="preserve">                                              Страница 5</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588"/>
        <w:gridCol w:w="1530"/>
        <w:gridCol w:w="4294"/>
        <w:gridCol w:w="897"/>
        <w:gridCol w:w="4732"/>
      </w:tblGrid>
      <w:tr w:rsidR="006B4541" w:rsidRPr="006B4541" w:rsidTr="005B4788">
        <w:tc>
          <w:tcPr>
            <w:tcW w:w="2014" w:type="dxa"/>
          </w:tcPr>
          <w:p w:rsidR="006B4541" w:rsidRPr="006B4541" w:rsidRDefault="006B4541" w:rsidP="005B4788">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Наименование остановочного пункта</w:t>
            </w:r>
          </w:p>
        </w:tc>
        <w:tc>
          <w:tcPr>
            <w:tcW w:w="1588" w:type="dxa"/>
          </w:tcPr>
          <w:p w:rsidR="006B4541" w:rsidRPr="006B4541" w:rsidRDefault="006B4541" w:rsidP="005B4788">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530"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Дни прибытия, отправления</w:t>
            </w:r>
          </w:p>
        </w:tc>
        <w:tc>
          <w:tcPr>
            <w:tcW w:w="4294" w:type="dxa"/>
          </w:tcPr>
          <w:p w:rsidR="006B4541" w:rsidRPr="006B4541" w:rsidRDefault="006B4541" w:rsidP="006B4541">
            <w:pPr>
              <w:spacing w:after="0" w:line="240" w:lineRule="auto"/>
              <w:jc w:val="center"/>
              <w:rPr>
                <w:rFonts w:ascii="Times New Roman" w:eastAsia="Times New Roman" w:hAnsi="Times New Roman" w:cs="Times New Roman"/>
                <w:bCs/>
                <w:sz w:val="18"/>
                <w:szCs w:val="18"/>
                <w:lang w:eastAsia="ru-RU"/>
              </w:rPr>
            </w:pPr>
            <w:r w:rsidRPr="006B4541">
              <w:rPr>
                <w:rFonts w:ascii="Times New Roman" w:eastAsia="Times New Roman" w:hAnsi="Times New Roman" w:cs="Times New Roman"/>
                <w:bCs/>
                <w:sz w:val="18"/>
                <w:szCs w:val="18"/>
                <w:lang w:eastAsia="ru-RU"/>
              </w:rPr>
              <w:t xml:space="preserve">Прибытие, </w:t>
            </w:r>
            <w:r w:rsidR="005B4788" w:rsidRPr="006B4541">
              <w:rPr>
                <w:rFonts w:ascii="Times New Roman" w:eastAsia="Times New Roman" w:hAnsi="Times New Roman" w:cs="Times New Roman"/>
                <w:bCs/>
                <w:sz w:val="18"/>
                <w:szCs w:val="18"/>
                <w:lang w:eastAsia="ru-RU"/>
              </w:rPr>
              <w:t>час: мин</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0" w:type="auto"/>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Стоянка,</w:t>
            </w:r>
          </w:p>
          <w:p w:rsidR="006B4541" w:rsidRPr="006B4541" w:rsidRDefault="005B4788"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p>
        </w:tc>
        <w:tc>
          <w:tcPr>
            <w:tcW w:w="4732"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Отправление, </w:t>
            </w:r>
            <w:r w:rsidR="005B4788" w:rsidRPr="006B4541">
              <w:rPr>
                <w:rFonts w:ascii="Times New Roman" w:eastAsia="Times New Roman" w:hAnsi="Times New Roman" w:cs="Times New Roman"/>
                <w:sz w:val="18"/>
                <w:szCs w:val="18"/>
                <w:lang w:eastAsia="ru-RU"/>
              </w:rPr>
              <w:t>час: мин</w:t>
            </w:r>
          </w:p>
        </w:tc>
      </w:tr>
      <w:tr w:rsidR="006B4541" w:rsidRPr="006B4541" w:rsidTr="005B4788">
        <w:tc>
          <w:tcPr>
            <w:tcW w:w="15055" w:type="dxa"/>
            <w:gridSpan w:val="6"/>
          </w:tcPr>
          <w:p w:rsidR="006B4541" w:rsidRPr="006B4541" w:rsidRDefault="006B4541" w:rsidP="006B4541">
            <w:pPr>
              <w:autoSpaceDE w:val="0"/>
              <w:autoSpaceDN w:val="0"/>
              <w:adjustRightInd w:val="0"/>
              <w:spacing w:after="0" w:line="240" w:lineRule="auto"/>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В обратном направлении</w:t>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Совхозная</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7:35, 8:21, 9:10, 9:56, 10:35, 11:35, 12:00, 14:05, 14:53, 15:45, 16:40, 17:20, 18:01, 18:13, 19:03, 19:37, 19:53, 20:22, 20:53</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7:35, 8:21, 9:10, 9:56, 10:35, 11:35, 12:00, 14:05, 14:53, 15:45, 16:40, 17:20, 18:01, 18:13, 19:03, 19:37, 19:53, 20:22, 20:53</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18:52, 1:28</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18:52, 1:28</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6:55</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6:55</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ш. 1-2</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7:36, 8:22, 9:11, 9:57, 10:36, 11:36, 12:01, 14:06, 14:54, 15:46, 16:41, 17:21, 18:02, 18:14, 19:04, 19:38, 19:54, 20:23, 20:54</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7:36, 8:22, 9:11, 9:57, 10:36, 11:36, 12:01, 14:06, 14:54, 15:46, 16:41, 17:21, 18:02, 18:14, 19:04, 19:38, 19:54, 20:23, 20:54</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18:53, 21:29</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18:53, 21:29</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6:56</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6:56</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ш. "Северная"</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7:38, 8:24, 9:13, 9:59, 10:38, 11:38, 12:03, 14:08, 14:56, 15:48, 16:43, 17:23, 18:04, 18:16, 19:06, 19:40, 19:56, 20:25, 20:56</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7:38, 8:24, 9:13, 9:59, 10:38, 11:38, 12:03, 14:08, 14:56, 15:48, 16:43, 17:23, 18:04, 18:16, 19:06, 19:40, 19:56, 20:25, 20:56</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18:55, 21:31</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18:55, 21:31</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6:58</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6:58</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Пер. </w:t>
            </w:r>
            <w:proofErr w:type="spellStart"/>
            <w:r w:rsidRPr="006B4541">
              <w:rPr>
                <w:rFonts w:ascii="Times New Roman" w:eastAsia="Times New Roman" w:hAnsi="Times New Roman" w:cs="Times New Roman"/>
                <w:sz w:val="24"/>
                <w:szCs w:val="24"/>
                <w:lang w:eastAsia="ru-RU"/>
              </w:rPr>
              <w:t>Перекопский</w:t>
            </w:r>
            <w:proofErr w:type="spellEnd"/>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7:39, 8:25, 9:14, 10:00, 10:39, 11:39, 12:04, 14:09, 14:57, 15:49, 16:44, 17:24, 18:05, 18:17, 19:07, 19:41, 19:57, 20:26, 20:57</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7:39, 8:25, 9:14, 10:00, 10:39, 11:39, 12:04, 14:09, 14:57, 15:49, 16:44, 17:24, 18:05, 18:17, 19:07, 19:41, 19:57, 20:26, 20:57</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18:56, 21:32</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18:56, 21:32</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6:59</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6:59</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Ул. </w:t>
            </w:r>
            <w:proofErr w:type="spellStart"/>
            <w:r w:rsidRPr="006B4541">
              <w:rPr>
                <w:rFonts w:ascii="Times New Roman" w:eastAsia="Times New Roman" w:hAnsi="Times New Roman" w:cs="Times New Roman"/>
                <w:sz w:val="24"/>
                <w:szCs w:val="24"/>
                <w:lang w:eastAsia="ru-RU"/>
              </w:rPr>
              <w:t>Похвалина</w:t>
            </w:r>
            <w:proofErr w:type="spellEnd"/>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7:41, 8:27, 9:16, 10:02, 10:41, 11:41, 12:06, 14:11, 14:59, 15:51, 16:46, 17:26, 18:07, 18:19, 19:09, 19:42, 19:59, 20:27, 20:59</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7:41, 8:27, 9:16, 10:02, 10:41, 11:41, 12:06, 14:11, 14:59, 15:51, 16:46, 17:26, 18:07, 18:19, 19:09, 19:42, 19:59, 20:27, 20:59</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18:57, 21:33</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18:57, 21:33</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7:01</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7:01</w:t>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Щорса</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7:42, 8:28, 9:17, 10:03, 10:42, 11:42, 12:07, 14:12, 15:00, 15:52, 16:47, 17:27, 18:08, 18:20, 19:10, 19:43, 20:00, 20:28, 21:00</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7:42, 8:28, 9:17, 10:03, 10:42, 11:42, 12:07, 14:12, 15:00, 15:52, 16:47, 17:27, 18:08, 18:20, 19:10, 19:43, 20:00, 20:28, 21:00</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18:58, 21:34</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18:58, 21:34</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7:02</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7:02</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Ш. </w:t>
            </w:r>
            <w:proofErr w:type="gramStart"/>
            <w:r w:rsidRPr="006B4541">
              <w:rPr>
                <w:rFonts w:ascii="Times New Roman" w:eastAsia="Times New Roman" w:hAnsi="Times New Roman" w:cs="Times New Roman"/>
                <w:sz w:val="24"/>
                <w:szCs w:val="24"/>
                <w:lang w:eastAsia="ru-RU"/>
              </w:rPr>
              <w:t>Красная</w:t>
            </w:r>
            <w:proofErr w:type="gramEnd"/>
            <w:r w:rsidRPr="006B4541">
              <w:rPr>
                <w:rFonts w:ascii="Times New Roman" w:eastAsia="Times New Roman" w:hAnsi="Times New Roman" w:cs="Times New Roman"/>
                <w:sz w:val="24"/>
                <w:szCs w:val="24"/>
                <w:lang w:eastAsia="ru-RU"/>
              </w:rPr>
              <w:t xml:space="preserve"> горняка</w:t>
            </w:r>
          </w:p>
        </w:tc>
        <w:tc>
          <w:tcPr>
            <w:tcW w:w="1588"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7:43, 8:29, 9:18, 10:04, 10:43, 11:43, 12:08, 14:13, 15:01, 15:53, 16:48, 17:28, 18:09, 18:21, 19:11, 19:44, 20:01, 20:29, 21:01</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7:43, 8:29, 9:18, 10:04, 10:43, 11:43, 12:08, 14:13, 15:01, 15:53, 16:48, 17:28, 18:09, 18:21, 19:11, 19:44, 20:01, 20:29, 21:01</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18:59, 21:35</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18:59, 21:35</w:t>
            </w:r>
          </w:p>
        </w:tc>
      </w:tr>
      <w:tr w:rsidR="006B4541" w:rsidRPr="006B4541" w:rsidTr="005B4788">
        <w:trPr>
          <w:trHeight w:val="90"/>
        </w:trPr>
        <w:tc>
          <w:tcPr>
            <w:tcW w:w="2014" w:type="dxa"/>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588"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530"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94"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7:03</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3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7:03</w:t>
            </w: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6B4541">
        <w:rPr>
          <w:rFonts w:ascii="Courier New" w:eastAsia="Times New Roman" w:hAnsi="Courier New" w:cs="Courier New"/>
          <w:sz w:val="16"/>
          <w:szCs w:val="16"/>
          <w:lang w:eastAsia="ru-RU"/>
        </w:rPr>
        <w:t xml:space="preserve">                </w:t>
      </w:r>
    </w:p>
    <w:p w:rsidR="005B4788" w:rsidRPr="00B62DFE" w:rsidRDefault="005B4788" w:rsidP="005B47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__________________________________                  ____________________________</w:t>
      </w:r>
    </w:p>
    <w:p w:rsidR="005B4788" w:rsidRPr="00B62DFE" w:rsidRDefault="005B4788" w:rsidP="005B47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62DF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М.П.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B62DFE">
        <w:rPr>
          <w:rFonts w:ascii="Times New Roman" w:eastAsia="Times New Roman" w:hAnsi="Times New Roman" w:cs="Times New Roman"/>
          <w:sz w:val="16"/>
          <w:szCs w:val="16"/>
          <w:lang w:eastAsia="ru-RU"/>
        </w:rPr>
        <w:t xml:space="preserve"> (Ф.И.О.)</w:t>
      </w:r>
    </w:p>
    <w:p w:rsidR="005B4788" w:rsidRPr="00B62DFE" w:rsidRDefault="005B4788" w:rsidP="005B47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01F02" w:rsidRDefault="00901F02"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901F02" w:rsidRDefault="00901F02"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6B4541" w:rsidRPr="005B4788" w:rsidRDefault="006B4541" w:rsidP="006B4541">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lastRenderedPageBreak/>
        <w:t>Приложение N 1</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к форме бланка свидетельства</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об осуществлении перевозок</w:t>
      </w:r>
    </w:p>
    <w:p w:rsidR="006B4541" w:rsidRPr="005B4788" w:rsidRDefault="006B4541" w:rsidP="006B4541">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по маршруту регулярных перевозок</w:t>
      </w:r>
    </w:p>
    <w:p w:rsidR="006B4541" w:rsidRPr="005B4788" w:rsidRDefault="006B4541" w:rsidP="006B4541">
      <w:pPr>
        <w:spacing w:after="0" w:line="240" w:lineRule="auto"/>
        <w:jc w:val="center"/>
        <w:outlineLvl w:val="0"/>
        <w:rPr>
          <w:rFonts w:ascii="Times New Roman" w:eastAsia="Times New Roman" w:hAnsi="Times New Roman" w:cs="Times New Roman"/>
          <w:sz w:val="20"/>
          <w:szCs w:val="20"/>
          <w:lang w:eastAsia="ru-RU"/>
        </w:rPr>
      </w:pPr>
      <w:r w:rsidRPr="005B4788">
        <w:rPr>
          <w:rFonts w:ascii="Times New Roman" w:eastAsia="Times New Roman" w:hAnsi="Times New Roman" w:cs="Times New Roman"/>
          <w:sz w:val="20"/>
          <w:szCs w:val="20"/>
          <w:lang w:eastAsia="ru-RU"/>
        </w:rPr>
        <w:t xml:space="preserve">                                                                                                                                                                                                                        </w:t>
      </w:r>
      <w:r w:rsidR="005B4788">
        <w:rPr>
          <w:rFonts w:ascii="Times New Roman" w:eastAsia="Times New Roman" w:hAnsi="Times New Roman" w:cs="Times New Roman"/>
          <w:sz w:val="20"/>
          <w:szCs w:val="20"/>
          <w:lang w:eastAsia="ru-RU"/>
        </w:rPr>
        <w:t xml:space="preserve">                               </w:t>
      </w:r>
      <w:r w:rsidRPr="005B4788">
        <w:rPr>
          <w:rFonts w:ascii="Times New Roman" w:eastAsia="Times New Roman" w:hAnsi="Times New Roman" w:cs="Times New Roman"/>
          <w:sz w:val="20"/>
          <w:szCs w:val="20"/>
          <w:lang w:eastAsia="ru-RU"/>
        </w:rPr>
        <w:t>№37 «Автовокзал - Поселок Вахрушево»</w:t>
      </w:r>
    </w:p>
    <w:p w:rsidR="006B4541" w:rsidRPr="00CF7A9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F7A9C">
        <w:rPr>
          <w:rFonts w:ascii="Times New Roman" w:eastAsia="Times New Roman" w:hAnsi="Times New Roman" w:cs="Times New Roman"/>
          <w:sz w:val="24"/>
          <w:szCs w:val="24"/>
          <w:lang w:eastAsia="ru-RU"/>
        </w:rPr>
        <w:t>Приложение к СВИДЕТЕЛЬСТВУ серия 331ЮСЗ № 000012 об осуществлении перевозок по маршруту регулярных перевозок</w:t>
      </w:r>
    </w:p>
    <w:p w:rsidR="006B4541" w:rsidRPr="00CF7A9C" w:rsidRDefault="006B4541" w:rsidP="006B45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F7A9C">
        <w:rPr>
          <w:rFonts w:ascii="Times New Roman" w:eastAsia="Times New Roman" w:hAnsi="Times New Roman" w:cs="Times New Roman"/>
          <w:sz w:val="24"/>
          <w:szCs w:val="24"/>
          <w:lang w:eastAsia="ru-RU"/>
        </w:rPr>
        <w:t>РАСПИСАНИЕ</w:t>
      </w: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p>
    <w:p w:rsidR="006B4541" w:rsidRPr="006B4541" w:rsidRDefault="006B4541" w:rsidP="006B4541">
      <w:pPr>
        <w:autoSpaceDE w:val="0"/>
        <w:autoSpaceDN w:val="0"/>
        <w:adjustRightInd w:val="0"/>
        <w:spacing w:after="0" w:line="240" w:lineRule="auto"/>
        <w:ind w:firstLine="720"/>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 xml:space="preserve">                                                                                          </w:t>
      </w:r>
      <w:r w:rsidRPr="00CF7A9C">
        <w:rPr>
          <w:rFonts w:ascii="Times New Roman" w:eastAsia="Times New Roman" w:hAnsi="Times New Roman" w:cs="Times New Roman"/>
          <w:sz w:val="24"/>
          <w:szCs w:val="24"/>
          <w:lang w:eastAsia="ru-RU"/>
        </w:rPr>
        <w:t>период действия</w:t>
      </w:r>
      <w:r w:rsidRPr="006B4541">
        <w:rPr>
          <w:rFonts w:ascii="Arial" w:eastAsia="Times New Roman" w:hAnsi="Arial" w:cs="Arial"/>
          <w:sz w:val="20"/>
          <w:szCs w:val="20"/>
          <w:lang w:eastAsia="ru-RU"/>
        </w:rPr>
        <w:t xml:space="preserve"> ____________________</w:t>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r>
      <w:r w:rsidRPr="006B4541">
        <w:rPr>
          <w:rFonts w:ascii="Arial" w:eastAsia="Times New Roman" w:hAnsi="Arial" w:cs="Arial"/>
          <w:sz w:val="20"/>
          <w:szCs w:val="20"/>
          <w:lang w:eastAsia="ru-RU"/>
        </w:rPr>
        <w:tab/>
        <w:t xml:space="preserve">                                              Страница 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93"/>
        <w:gridCol w:w="1615"/>
        <w:gridCol w:w="4254"/>
        <w:gridCol w:w="897"/>
        <w:gridCol w:w="4745"/>
      </w:tblGrid>
      <w:tr w:rsidR="006B4541" w:rsidRPr="006B4541" w:rsidTr="005B4788">
        <w:tc>
          <w:tcPr>
            <w:tcW w:w="0" w:type="auto"/>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Наименование </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остановочного пункта</w:t>
            </w:r>
          </w:p>
        </w:tc>
        <w:tc>
          <w:tcPr>
            <w:tcW w:w="1592" w:type="dxa"/>
          </w:tcPr>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Регистрационный номер</w:t>
            </w:r>
          </w:p>
        </w:tc>
        <w:tc>
          <w:tcPr>
            <w:tcW w:w="1614"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Дни прибытия, </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отправления</w:t>
            </w:r>
          </w:p>
        </w:tc>
        <w:tc>
          <w:tcPr>
            <w:tcW w:w="4252" w:type="dxa"/>
          </w:tcPr>
          <w:p w:rsidR="006B4541" w:rsidRPr="006B4541" w:rsidRDefault="006B4541" w:rsidP="006B4541">
            <w:pPr>
              <w:spacing w:after="0" w:line="240" w:lineRule="auto"/>
              <w:jc w:val="center"/>
              <w:rPr>
                <w:rFonts w:ascii="Times New Roman" w:eastAsia="Times New Roman" w:hAnsi="Times New Roman" w:cs="Times New Roman"/>
                <w:bCs/>
                <w:sz w:val="18"/>
                <w:szCs w:val="18"/>
                <w:lang w:eastAsia="ru-RU"/>
              </w:rPr>
            </w:pPr>
            <w:r w:rsidRPr="006B4541">
              <w:rPr>
                <w:rFonts w:ascii="Times New Roman" w:eastAsia="Times New Roman" w:hAnsi="Times New Roman" w:cs="Times New Roman"/>
                <w:bCs/>
                <w:sz w:val="18"/>
                <w:szCs w:val="18"/>
                <w:lang w:eastAsia="ru-RU"/>
              </w:rPr>
              <w:t xml:space="preserve">Прибытие, </w:t>
            </w:r>
            <w:r w:rsidR="005B4788" w:rsidRPr="006B4541">
              <w:rPr>
                <w:rFonts w:ascii="Times New Roman" w:eastAsia="Times New Roman" w:hAnsi="Times New Roman" w:cs="Times New Roman"/>
                <w:bCs/>
                <w:sz w:val="18"/>
                <w:szCs w:val="18"/>
                <w:lang w:eastAsia="ru-RU"/>
              </w:rPr>
              <w:t>час: мин</w:t>
            </w:r>
          </w:p>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0" w:type="auto"/>
          </w:tcPr>
          <w:p w:rsidR="006B4541" w:rsidRPr="006B4541" w:rsidRDefault="006B4541" w:rsidP="006B4541">
            <w:pPr>
              <w:autoSpaceDE w:val="0"/>
              <w:autoSpaceDN w:val="0"/>
              <w:adjustRightInd w:val="0"/>
              <w:spacing w:after="0" w:line="240" w:lineRule="auto"/>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Стоянка,</w:t>
            </w:r>
          </w:p>
          <w:p w:rsidR="006B4541" w:rsidRPr="006B4541" w:rsidRDefault="005B4788"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час: мин</w:t>
            </w:r>
          </w:p>
        </w:tc>
        <w:tc>
          <w:tcPr>
            <w:tcW w:w="4743" w:type="dxa"/>
          </w:tcPr>
          <w:p w:rsidR="006B4541" w:rsidRPr="006B4541" w:rsidRDefault="006B4541" w:rsidP="006B45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B4541">
              <w:rPr>
                <w:rFonts w:ascii="Times New Roman" w:eastAsia="Times New Roman" w:hAnsi="Times New Roman" w:cs="Times New Roman"/>
                <w:sz w:val="18"/>
                <w:szCs w:val="18"/>
                <w:lang w:eastAsia="ru-RU"/>
              </w:rPr>
              <w:t xml:space="preserve">Отправление, </w:t>
            </w:r>
            <w:r w:rsidR="005B4788" w:rsidRPr="006B4541">
              <w:rPr>
                <w:rFonts w:ascii="Times New Roman" w:eastAsia="Times New Roman" w:hAnsi="Times New Roman" w:cs="Times New Roman"/>
                <w:sz w:val="18"/>
                <w:szCs w:val="18"/>
                <w:lang w:eastAsia="ru-RU"/>
              </w:rPr>
              <w:t>час: мин</w:t>
            </w:r>
          </w:p>
        </w:tc>
      </w:tr>
      <w:tr w:rsidR="006B4541" w:rsidRPr="006B4541" w:rsidTr="006B4541">
        <w:tc>
          <w:tcPr>
            <w:tcW w:w="15026" w:type="dxa"/>
            <w:gridSpan w:val="6"/>
          </w:tcPr>
          <w:p w:rsidR="006B4541" w:rsidRPr="006B4541" w:rsidRDefault="006B4541" w:rsidP="006B4541">
            <w:pPr>
              <w:autoSpaceDE w:val="0"/>
              <w:autoSpaceDN w:val="0"/>
              <w:adjustRightInd w:val="0"/>
              <w:spacing w:after="0" w:line="240" w:lineRule="auto"/>
              <w:jc w:val="center"/>
              <w:rPr>
                <w:rFonts w:ascii="Arial" w:eastAsia="Times New Roman" w:hAnsi="Arial" w:cs="Arial"/>
                <w:sz w:val="20"/>
                <w:szCs w:val="20"/>
                <w:lang w:eastAsia="ru-RU"/>
              </w:rPr>
            </w:pPr>
            <w:r w:rsidRPr="006B4541">
              <w:rPr>
                <w:rFonts w:ascii="Arial" w:eastAsia="Times New Roman" w:hAnsi="Arial" w:cs="Arial"/>
                <w:sz w:val="20"/>
                <w:szCs w:val="20"/>
                <w:lang w:eastAsia="ru-RU"/>
              </w:rPr>
              <w:t>В обратном направлении</w:t>
            </w:r>
          </w:p>
        </w:tc>
      </w:tr>
      <w:tr w:rsidR="006B4541" w:rsidRPr="006B4541" w:rsidTr="005B4788">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П. Горняк</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7:44, 8:30, 9:19, 10:05, 10:44, 11:14, 12:09, 14:14, 15:02, 15:54, 16:49, 17:29, 18:10, 18:22, 19:12, 19:45, 20:02, 20:30, 21:02</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7:44, 8:30, 9:19, 10:05, 10:44, 11:14, 12:09, 14:14, 15:02, 15:54, 16:49, 17:29, 18:10, 18:22, 19:12, 19:45, 20:02, 20:30, 21:02</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19:00, 21:36</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19:00, 21:36</w:t>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7:04</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Гастроном</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7:46, 8:32, 9:21, 10:07, 10:46, 11:16, 12:11, 14:16, 15:04, 15:55, 16:51, 17:31, 18:12, 18:24, 19:14, 19:47, 20:04, 20:32, 21:04</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7:46, 8:32, 9:21, 10:07, 10:46, 11:16, 12:11, 14:16, 15:04, 15:55, 16:51, 17:31, 18:12, 18:24, 19:14, 19:47, 20:04, 20:32, 21:04</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19:02, 21:38</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19:02, 21:38</w:t>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7:06</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7:06</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АРЗ</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7:48, 8:34, 9:23, 10:09, 10:48, 11:18, 12:13, 14:18, 15:06, 15:57, 16:53, 17:33, 18:14, 18:26, 19:16, 19:49, 20:06, 20:34, 21:06</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7:48, 8:34, 9:23, 10:09, 10:48, 11:18, 12:13, 14:18, 15:06, 15:57, 16:53, 17:33, 18:14, 18:26, 19:16, 19:49, 20:06, 20:34, 21:06</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19:04, 21:40</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19:04, 21:40</w:t>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7:08</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7:08</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Стройконтора</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7:50, 8:36, 9:25, 10:11, 10:50, 11:20, 12:15, 14:20, 15:08, 16:00, 16:55, 17:35, 18:16, 18:28, 19:18, 19:51, 20:08, 20:36, 21:08</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7:50, 8:36, 9:25, 10:11, 10:50, 11:20, 12:15, 14:20, 15:08, 16:00, 16:55, 17:35, 18:16, 18:28, 19:18, 19:51, 20:08, 20:36, 21:08</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19:06, 21:42</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19:06, 21:42</w:t>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7:10</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7:10</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Ул. Линейная</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7:51, 8:37, 9:26, 10:12, 10:51, 11:21, 12:16, 14:21, 15:09, 16:02, 16:56, 17:36, 18:17, 18:29, 19:19, 19:52, 20:09, 20:37, 21:09</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7:51, 8:37, 9:26, 10:12, 10:51, 11:21, 12:16, 14:21, 15:09, 16:02, 16:56, 17:36, 18:17, 18:29, 19:19, 19:52, 20:09, 20:37, 21:09</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19:07, 21:43</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19:07, 21:43</w:t>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7:11</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7:11</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Гаражи</w:t>
            </w:r>
          </w:p>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7:53, 8:39, 9:28, 10:14, 10:53, 11:23, 12:18, 14:23, 15:11, 16:05, 16:58, 17:38, 18:19, 18:31, 19:21, 19:54, 20:11, 20:39, 21:11</w:t>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7:53, 8:39, 9:28, 10:14, 10:53, 11:23, 12:18, 14:23, 15:11, 16:05, 16:58, 17:38, 18:19, 18:31, 19:21, 19:54, 20:11, 20:39, 21:11</w:t>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19:09, 21:45</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19:09, 21:45</w:t>
            </w: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7:13</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7:13</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r>
      <w:tr w:rsidR="006B4541" w:rsidRPr="006B4541" w:rsidTr="005B4788">
        <w:trPr>
          <w:trHeight w:val="90"/>
        </w:trPr>
        <w:tc>
          <w:tcPr>
            <w:tcW w:w="0" w:type="auto"/>
            <w:vMerge w:val="restart"/>
          </w:tcPr>
          <w:p w:rsidR="006B4541" w:rsidRPr="006B4541" w:rsidRDefault="006B4541" w:rsidP="006B4541">
            <w:pPr>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Автовокзал</w:t>
            </w:r>
          </w:p>
        </w:tc>
        <w:tc>
          <w:tcPr>
            <w:tcW w:w="1592" w:type="dxa"/>
            <w:vMerge w:val="restart"/>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r w:rsidRPr="006B4541">
              <w:rPr>
                <w:rFonts w:ascii="Arial" w:eastAsia="Times New Roman" w:hAnsi="Arial" w:cs="Arial"/>
                <w:sz w:val="16"/>
                <w:szCs w:val="16"/>
                <w:lang w:eastAsia="ru-RU"/>
              </w:rPr>
              <w:t>Ежедневно</w:t>
            </w:r>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7:55, 8:41, 9:30, 10:15, 10:55, 11:25, 12:20, 14:25, 15:13, 16:07, 17:00, 17:40, 18:21, 18:33, 19:23, 19:56, 20:13, 20:41, 21:15</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Пн-Пт</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19:11, 21:47</w:t>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r w:rsidR="006B4541" w:rsidRPr="006B4541" w:rsidTr="005B4788">
        <w:trPr>
          <w:trHeight w:val="90"/>
        </w:trPr>
        <w:tc>
          <w:tcPr>
            <w:tcW w:w="0" w:type="auto"/>
            <w:vMerge/>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c>
          <w:tcPr>
            <w:tcW w:w="1592" w:type="dxa"/>
            <w:vMerge/>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1614" w:type="dxa"/>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roofErr w:type="spellStart"/>
            <w:r w:rsidRPr="006B4541">
              <w:rPr>
                <w:rFonts w:ascii="Arial" w:eastAsia="Times New Roman" w:hAnsi="Arial" w:cs="Arial"/>
                <w:sz w:val="16"/>
                <w:szCs w:val="16"/>
                <w:lang w:eastAsia="ru-RU"/>
              </w:rPr>
              <w:t>Сб-Вс</w:t>
            </w:r>
            <w:proofErr w:type="spellEnd"/>
          </w:p>
        </w:tc>
        <w:tc>
          <w:tcPr>
            <w:tcW w:w="4252"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r w:rsidRPr="006B4541">
              <w:rPr>
                <w:rFonts w:ascii="Times New Roman" w:eastAsia="Times New Roman" w:hAnsi="Times New Roman" w:cs="Times New Roman"/>
                <w:sz w:val="16"/>
                <w:szCs w:val="16"/>
                <w:lang w:eastAsia="ru-RU"/>
              </w:rPr>
              <w:t>7:15</w:t>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r w:rsidRPr="006B4541">
              <w:rPr>
                <w:rFonts w:ascii="Times New Roman" w:eastAsia="Times New Roman" w:hAnsi="Times New Roman" w:cs="Times New Roman"/>
                <w:sz w:val="16"/>
                <w:szCs w:val="16"/>
                <w:lang w:eastAsia="ru-RU"/>
              </w:rPr>
              <w:tab/>
            </w:r>
          </w:p>
        </w:tc>
        <w:tc>
          <w:tcPr>
            <w:tcW w:w="0" w:type="auto"/>
          </w:tcPr>
          <w:p w:rsidR="006B4541" w:rsidRPr="006B4541" w:rsidRDefault="006B4541" w:rsidP="006B4541">
            <w:pPr>
              <w:autoSpaceDE w:val="0"/>
              <w:autoSpaceDN w:val="0"/>
              <w:adjustRightInd w:val="0"/>
              <w:spacing w:after="0" w:line="240" w:lineRule="auto"/>
              <w:jc w:val="center"/>
              <w:rPr>
                <w:rFonts w:ascii="Arial" w:eastAsia="Times New Roman" w:hAnsi="Arial" w:cs="Arial"/>
                <w:sz w:val="16"/>
                <w:szCs w:val="16"/>
                <w:lang w:eastAsia="ru-RU"/>
              </w:rPr>
            </w:pPr>
          </w:p>
        </w:tc>
        <w:tc>
          <w:tcPr>
            <w:tcW w:w="4743" w:type="dxa"/>
          </w:tcPr>
          <w:p w:rsidR="006B4541" w:rsidRPr="006B4541" w:rsidRDefault="006B4541" w:rsidP="006B4541">
            <w:pPr>
              <w:spacing w:after="0" w:line="240" w:lineRule="auto"/>
              <w:rPr>
                <w:rFonts w:ascii="Times New Roman" w:eastAsia="Times New Roman" w:hAnsi="Times New Roman" w:cs="Times New Roman"/>
                <w:sz w:val="16"/>
                <w:szCs w:val="16"/>
                <w:lang w:eastAsia="ru-RU"/>
              </w:rPr>
            </w:pPr>
          </w:p>
        </w:tc>
      </w:tr>
    </w:tbl>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2"/>
          <w:szCs w:val="12"/>
          <w:lang w:eastAsia="ru-RU"/>
        </w:rPr>
      </w:pPr>
      <w:r w:rsidRPr="006B4541">
        <w:rPr>
          <w:rFonts w:ascii="Courier New" w:eastAsia="Times New Roman" w:hAnsi="Courier New" w:cs="Courier New"/>
          <w:sz w:val="12"/>
          <w:szCs w:val="12"/>
          <w:lang w:eastAsia="ru-RU"/>
        </w:rPr>
        <w:t xml:space="preserve">                </w:t>
      </w:r>
    </w:p>
    <w:p w:rsidR="005B4788" w:rsidRPr="005B4788" w:rsidRDefault="005B4788" w:rsidP="005B478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B4788" w:rsidRPr="005B4788" w:rsidRDefault="005B4788" w:rsidP="005B47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B4788">
        <w:rPr>
          <w:rFonts w:ascii="Times New Roman" w:eastAsia="Times New Roman" w:hAnsi="Times New Roman" w:cs="Times New Roman"/>
          <w:sz w:val="16"/>
          <w:szCs w:val="16"/>
          <w:lang w:eastAsia="ru-RU"/>
        </w:rPr>
        <w:t xml:space="preserve">                                                      __________________________________                  ____________________________</w:t>
      </w:r>
    </w:p>
    <w:p w:rsidR="005B4788" w:rsidRPr="005B4788" w:rsidRDefault="005B4788" w:rsidP="005B47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B4788">
        <w:rPr>
          <w:rFonts w:ascii="Times New Roman" w:eastAsia="Times New Roman" w:hAnsi="Times New Roman" w:cs="Times New Roman"/>
          <w:sz w:val="16"/>
          <w:szCs w:val="16"/>
          <w:lang w:eastAsia="ru-RU"/>
        </w:rPr>
        <w:t xml:space="preserve">              М.П.                                                    (подпись)                                                                               (Ф.И.О.)</w:t>
      </w:r>
    </w:p>
    <w:p w:rsidR="006B4541" w:rsidRPr="006B4541" w:rsidRDefault="006B4541" w:rsidP="006B4541">
      <w:pPr>
        <w:widowControl w:val="0"/>
        <w:autoSpaceDE w:val="0"/>
        <w:autoSpaceDN w:val="0"/>
        <w:adjustRightInd w:val="0"/>
        <w:spacing w:after="0" w:line="240" w:lineRule="auto"/>
        <w:jc w:val="both"/>
        <w:rPr>
          <w:rFonts w:ascii="Courier New" w:eastAsia="Times New Roman" w:hAnsi="Courier New" w:cs="Courier New"/>
          <w:sz w:val="12"/>
          <w:szCs w:val="12"/>
          <w:lang w:eastAsia="ru-RU"/>
        </w:rPr>
        <w:sectPr w:rsidR="006B4541" w:rsidRPr="006B4541" w:rsidSect="006B4541">
          <w:headerReference w:type="even" r:id="rId55"/>
          <w:headerReference w:type="default" r:id="rId56"/>
          <w:footerReference w:type="even" r:id="rId57"/>
          <w:footerReference w:type="default" r:id="rId58"/>
          <w:headerReference w:type="first" r:id="rId59"/>
          <w:footerReference w:type="first" r:id="rId60"/>
          <w:pgSz w:w="16838" w:h="11906" w:orient="landscape"/>
          <w:pgMar w:top="340" w:right="397" w:bottom="340" w:left="567" w:header="284" w:footer="444" w:gutter="0"/>
          <w:cols w:space="720"/>
          <w:docGrid w:linePitch="326"/>
        </w:sectPr>
      </w:pP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4"/>
          <w:szCs w:val="24"/>
          <w:lang w:eastAsia="ru-RU"/>
        </w:rPr>
      </w:pP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4"/>
          <w:szCs w:val="24"/>
          <w:lang w:eastAsia="ru-RU"/>
        </w:rPr>
      </w:pPr>
    </w:p>
    <w:p w:rsidR="006B4541" w:rsidRPr="006B4541" w:rsidRDefault="006B4541" w:rsidP="006B4541">
      <w:pPr>
        <w:spacing w:after="0" w:line="240" w:lineRule="auto"/>
        <w:ind w:firstLine="709"/>
        <w:jc w:val="center"/>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sz w:val="28"/>
          <w:szCs w:val="28"/>
          <w:lang w:eastAsia="zh-CN"/>
        </w:rPr>
        <w:t>№ 37 «Автовокзал - п. Вахрушево»</w:t>
      </w: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p>
    <w:p w:rsidR="006B4541" w:rsidRPr="006B4541" w:rsidRDefault="006B4541" w:rsidP="006B454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r w:rsidRPr="006B4541">
        <w:rPr>
          <w:rFonts w:ascii="Times New Roman" w:eastAsia="Times New Roman" w:hAnsi="Times New Roman" w:cs="Times New Roman"/>
          <w:noProof/>
          <w:sz w:val="28"/>
          <w:szCs w:val="28"/>
          <w:lang w:eastAsia="ru-RU"/>
        </w:rPr>
        <w:drawing>
          <wp:inline distT="0" distB="0" distL="0" distR="0">
            <wp:extent cx="5987415" cy="7927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87415" cy="7927340"/>
                    </a:xfrm>
                    <a:prstGeom prst="rect">
                      <a:avLst/>
                    </a:prstGeom>
                    <a:noFill/>
                    <a:ln>
                      <a:noFill/>
                    </a:ln>
                  </pic:spPr>
                </pic:pic>
              </a:graphicData>
            </a:graphic>
          </wp:inline>
        </w:drawing>
      </w:r>
    </w:p>
    <w:p w:rsidR="006B4541" w:rsidRPr="006B4541" w:rsidRDefault="006B4541" w:rsidP="006B4541">
      <w:pPr>
        <w:widowControl w:val="0"/>
        <w:tabs>
          <w:tab w:val="left" w:pos="4680"/>
          <w:tab w:val="left" w:pos="5040"/>
          <w:tab w:val="left" w:pos="5580"/>
        </w:tabs>
        <w:suppressAutoHyphens/>
        <w:spacing w:after="0" w:line="240" w:lineRule="auto"/>
        <w:jc w:val="both"/>
        <w:rPr>
          <w:rFonts w:ascii="Times New Roman" w:eastAsia="Times New Roman" w:hAnsi="Times New Roman" w:cs="Times New Roman"/>
          <w:sz w:val="24"/>
          <w:szCs w:val="24"/>
          <w:lang w:eastAsia="zh-CN"/>
        </w:rPr>
      </w:pP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4"/>
          <w:szCs w:val="24"/>
          <w:lang w:eastAsia="ru-RU"/>
        </w:rPr>
      </w:pP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4"/>
          <w:szCs w:val="24"/>
          <w:lang w:eastAsia="ru-RU"/>
        </w:rPr>
        <w:sectPr w:rsidR="006B4541" w:rsidRPr="006B4541" w:rsidSect="006B4541">
          <w:pgSz w:w="11906" w:h="16838"/>
          <w:pgMar w:top="567" w:right="340" w:bottom="397" w:left="340" w:header="284" w:footer="709" w:gutter="0"/>
          <w:cols w:space="720"/>
          <w:docGrid w:linePitch="326"/>
        </w:sectPr>
      </w:pP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lastRenderedPageBreak/>
        <w:t>Оформляется на фирменном бланке Участника открытого конкурса</w:t>
      </w:r>
    </w:p>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6B4541" w:rsidRPr="006B4541" w:rsidRDefault="006B4541" w:rsidP="006B4541">
      <w:pPr>
        <w:keepLines/>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ФОРМА ДОВЕРЕННОСТИ</w:t>
      </w:r>
    </w:p>
    <w:p w:rsidR="006B4541" w:rsidRPr="006B4541" w:rsidRDefault="006B4541" w:rsidP="006B4541">
      <w:pPr>
        <w:keepLines/>
        <w:tabs>
          <w:tab w:val="center" w:pos="4153"/>
          <w:tab w:val="right" w:pos="8306"/>
        </w:tabs>
        <w:spacing w:after="0" w:line="240" w:lineRule="auto"/>
        <w:rPr>
          <w:rFonts w:ascii="Times New Roman" w:eastAsia="Times New Roman" w:hAnsi="Times New Roman" w:cs="Times New Roman"/>
          <w:sz w:val="24"/>
          <w:szCs w:val="24"/>
          <w:lang w:eastAsia="ru-RU"/>
        </w:rPr>
      </w:pPr>
    </w:p>
    <w:p w:rsidR="006B4541" w:rsidRPr="006B4541" w:rsidRDefault="006B4541" w:rsidP="006B4541">
      <w:pPr>
        <w:keepLines/>
        <w:tabs>
          <w:tab w:val="center" w:pos="4153"/>
          <w:tab w:val="right" w:pos="8306"/>
          <w:tab w:val="left" w:pos="8941"/>
        </w:tabs>
        <w:spacing w:after="0" w:line="240" w:lineRule="auto"/>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от__________________</w:t>
      </w:r>
      <w:r w:rsidRPr="006B4541">
        <w:rPr>
          <w:rFonts w:ascii="Times New Roman" w:eastAsia="Times New Roman" w:hAnsi="Times New Roman" w:cs="Times New Roman"/>
          <w:sz w:val="24"/>
          <w:szCs w:val="24"/>
          <w:lang w:eastAsia="ru-RU"/>
        </w:rPr>
        <w:tab/>
      </w:r>
      <w:r w:rsidRPr="006B4541">
        <w:rPr>
          <w:rFonts w:ascii="Times New Roman" w:eastAsia="Times New Roman" w:hAnsi="Times New Roman" w:cs="Times New Roman"/>
          <w:sz w:val="24"/>
          <w:szCs w:val="24"/>
          <w:lang w:eastAsia="ru-RU"/>
        </w:rPr>
        <w:tab/>
      </w:r>
      <w:r w:rsidR="00CF7A9C">
        <w:rPr>
          <w:rFonts w:ascii="Times New Roman" w:eastAsia="Times New Roman" w:hAnsi="Times New Roman" w:cs="Times New Roman"/>
          <w:sz w:val="24"/>
          <w:szCs w:val="24"/>
          <w:lang w:eastAsia="ru-RU"/>
        </w:rPr>
        <w:t xml:space="preserve">                                          </w:t>
      </w:r>
      <w:r w:rsidRPr="006B4541">
        <w:rPr>
          <w:rFonts w:ascii="Times New Roman" w:eastAsia="Times New Roman" w:hAnsi="Times New Roman" w:cs="Times New Roman"/>
          <w:sz w:val="24"/>
          <w:szCs w:val="24"/>
          <w:lang w:eastAsia="ru-RU"/>
        </w:rPr>
        <w:t>№___________________</w:t>
      </w:r>
      <w:r w:rsidRPr="006B4541">
        <w:rPr>
          <w:rFonts w:ascii="Times New Roman" w:eastAsia="Times New Roman" w:hAnsi="Times New Roman" w:cs="Times New Roman"/>
          <w:sz w:val="24"/>
          <w:szCs w:val="24"/>
          <w:lang w:eastAsia="ru-RU"/>
        </w:rPr>
        <w:tab/>
        <w:t xml:space="preserve">                                                                </w:t>
      </w:r>
      <w:r w:rsidR="00CF7A9C">
        <w:rPr>
          <w:rFonts w:ascii="Times New Roman" w:eastAsia="Times New Roman" w:hAnsi="Times New Roman" w:cs="Times New Roman"/>
          <w:sz w:val="24"/>
          <w:szCs w:val="24"/>
          <w:lang w:eastAsia="ru-RU"/>
        </w:rPr>
        <w:t xml:space="preserve">                            </w:t>
      </w:r>
      <w:r w:rsidRPr="006B4541">
        <w:rPr>
          <w:rFonts w:ascii="Times New Roman" w:eastAsia="Times New Roman" w:hAnsi="Times New Roman" w:cs="Times New Roman"/>
          <w:sz w:val="24"/>
          <w:szCs w:val="24"/>
          <w:lang w:eastAsia="ru-RU"/>
        </w:rPr>
        <w:t xml:space="preserve"> г. Копейск</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6B4541">
        <w:rPr>
          <w:rFonts w:ascii="Times New Roman" w:eastAsia="Times New Roman" w:hAnsi="Times New Roman" w:cs="Times New Roman"/>
          <w:sz w:val="24"/>
          <w:szCs w:val="24"/>
          <w:lang w:val="x-none" w:eastAsia="x-none"/>
        </w:rPr>
        <w:tab/>
        <w:t xml:space="preserve">Юридическое лицо, индивидуальный предприниматель, уполномоченное лицо простого товарищества на участие в </w:t>
      </w:r>
      <w:r w:rsidRPr="006B4541">
        <w:rPr>
          <w:rFonts w:ascii="Times New Roman" w:eastAsia="Times New Roman" w:hAnsi="Times New Roman" w:cs="Times New Roman"/>
          <w:bCs/>
          <w:sz w:val="24"/>
          <w:szCs w:val="24"/>
          <w:lang w:val="x-none" w:eastAsia="x-none"/>
        </w:rPr>
        <w:t>открытом конкурсе</w:t>
      </w:r>
      <w:r w:rsidRPr="006B4541">
        <w:rPr>
          <w:rFonts w:ascii="Times New Roman" w:eastAsia="Times New Roman" w:hAnsi="Times New Roman" w:cs="Times New Roman"/>
          <w:sz w:val="24"/>
          <w:szCs w:val="24"/>
          <w:lang w:val="x-none" w:eastAsia="x-none"/>
        </w:rPr>
        <w:t xml:space="preserve"> на право получения свидетельств об осуществлении перевозок по муниципальным маршрутам регулярных перевозок</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6B4541">
        <w:rPr>
          <w:rFonts w:ascii="Times New Roman" w:eastAsia="Times New Roman" w:hAnsi="Times New Roman" w:cs="Times New Roman"/>
          <w:sz w:val="24"/>
          <w:szCs w:val="24"/>
          <w:lang w:val="x-none" w:eastAsia="x-none"/>
        </w:rPr>
        <w:t xml:space="preserve"> (полное наименование организации с указанием организационно-правовой формы)</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6B4541">
        <w:rPr>
          <w:rFonts w:ascii="Times New Roman" w:eastAsia="Times New Roman" w:hAnsi="Times New Roman" w:cs="Times New Roman"/>
          <w:sz w:val="24"/>
          <w:szCs w:val="24"/>
          <w:lang w:val="x-none" w:eastAsia="x-none"/>
        </w:rPr>
        <w:t xml:space="preserve">доверяет _________________________________________________________ (далее - Представитель)                           </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val="x-none" w:eastAsia="x-none"/>
        </w:rPr>
      </w:pPr>
      <w:r w:rsidRPr="006B4541">
        <w:rPr>
          <w:rFonts w:ascii="Times New Roman" w:eastAsia="Times New Roman" w:hAnsi="Times New Roman" w:cs="Times New Roman"/>
          <w:sz w:val="16"/>
          <w:szCs w:val="16"/>
          <w:lang w:val="x-none" w:eastAsia="x-none"/>
        </w:rPr>
        <w:t xml:space="preserve">                                      </w:t>
      </w:r>
      <w:r w:rsidRPr="006B4541">
        <w:rPr>
          <w:rFonts w:ascii="Times New Roman" w:eastAsia="Times New Roman" w:hAnsi="Times New Roman" w:cs="Times New Roman"/>
          <w:i/>
          <w:sz w:val="16"/>
          <w:szCs w:val="16"/>
          <w:lang w:val="x-none" w:eastAsia="x-none"/>
        </w:rPr>
        <w:t>(фамилия, имя, отчество, должность)</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6B4541">
        <w:rPr>
          <w:rFonts w:ascii="Times New Roman" w:eastAsia="Times New Roman" w:hAnsi="Times New Roman" w:cs="Times New Roman"/>
          <w:sz w:val="24"/>
          <w:szCs w:val="24"/>
          <w:lang w:val="x-none" w:eastAsia="x-none"/>
        </w:rPr>
        <w:t xml:space="preserve">паспорт серии _________ </w:t>
      </w:r>
      <w:r w:rsidR="00BD4835">
        <w:rPr>
          <w:rFonts w:ascii="Times New Roman" w:eastAsia="Times New Roman" w:hAnsi="Times New Roman" w:cs="Times New Roman"/>
          <w:sz w:val="24"/>
          <w:szCs w:val="24"/>
          <w:lang w:eastAsia="x-none"/>
        </w:rPr>
        <w:t>№</w:t>
      </w:r>
      <w:r w:rsidRPr="006B4541">
        <w:rPr>
          <w:rFonts w:ascii="Times New Roman" w:eastAsia="Times New Roman" w:hAnsi="Times New Roman" w:cs="Times New Roman"/>
          <w:sz w:val="24"/>
          <w:szCs w:val="24"/>
          <w:lang w:val="x-none" w:eastAsia="x-none"/>
        </w:rPr>
        <w:t xml:space="preserve"> ________ выдан __________________ ___ ___ ____ г.</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val="x-none" w:eastAsia="x-none"/>
        </w:rPr>
      </w:pPr>
      <w:r w:rsidRPr="006B4541">
        <w:rPr>
          <w:rFonts w:ascii="Times New Roman" w:eastAsia="Times New Roman" w:hAnsi="Times New Roman" w:cs="Times New Roman"/>
          <w:sz w:val="24"/>
          <w:szCs w:val="24"/>
          <w:lang w:val="x-none" w:eastAsia="x-none"/>
        </w:rPr>
        <w:t xml:space="preserve">                                                                               </w:t>
      </w:r>
      <w:r w:rsidRPr="006B4541">
        <w:rPr>
          <w:rFonts w:ascii="Times New Roman" w:eastAsia="Times New Roman" w:hAnsi="Times New Roman" w:cs="Times New Roman"/>
          <w:i/>
          <w:sz w:val="16"/>
          <w:szCs w:val="16"/>
          <w:lang w:val="x-none" w:eastAsia="x-none"/>
        </w:rPr>
        <w:t>(кем выдан)              (когда выдан)</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6B4541">
        <w:rPr>
          <w:rFonts w:ascii="Times New Roman" w:eastAsia="Times New Roman" w:hAnsi="Times New Roman" w:cs="Times New Roman"/>
          <w:sz w:val="24"/>
          <w:szCs w:val="24"/>
          <w:lang w:val="x-none" w:eastAsia="x-none"/>
        </w:rPr>
        <w:t>представлять интересы ____________________________________________</w:t>
      </w:r>
      <w:r w:rsidRPr="006B4541">
        <w:rPr>
          <w:rFonts w:ascii="Times New Roman" w:eastAsia="Times New Roman" w:hAnsi="Times New Roman" w:cs="Times New Roman"/>
          <w:sz w:val="24"/>
          <w:szCs w:val="24"/>
          <w:lang w:eastAsia="x-none"/>
        </w:rPr>
        <w:t>______________________________________</w:t>
      </w:r>
      <w:r w:rsidRPr="006B4541">
        <w:rPr>
          <w:rFonts w:ascii="Times New Roman" w:eastAsia="Times New Roman" w:hAnsi="Times New Roman" w:cs="Times New Roman"/>
          <w:sz w:val="24"/>
          <w:szCs w:val="24"/>
          <w:lang w:val="x-none" w:eastAsia="x-none"/>
        </w:rPr>
        <w:t xml:space="preserve"> (далее - Доверитель)</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val="x-none" w:eastAsia="x-none"/>
        </w:rPr>
      </w:pPr>
      <w:r w:rsidRPr="006B4541">
        <w:rPr>
          <w:rFonts w:ascii="Times New Roman" w:eastAsia="Times New Roman" w:hAnsi="Times New Roman" w:cs="Times New Roman"/>
          <w:i/>
          <w:sz w:val="16"/>
          <w:szCs w:val="16"/>
          <w:lang w:eastAsia="x-none"/>
        </w:rPr>
        <w:t xml:space="preserve">                                                                     </w:t>
      </w:r>
      <w:r w:rsidRPr="006B4541">
        <w:rPr>
          <w:rFonts w:ascii="Times New Roman" w:eastAsia="Times New Roman" w:hAnsi="Times New Roman" w:cs="Times New Roman"/>
          <w:i/>
          <w:sz w:val="16"/>
          <w:szCs w:val="16"/>
          <w:lang w:val="x-none" w:eastAsia="x-none"/>
        </w:rPr>
        <w:t>(полное наименование организации, индивидуального предпринимателя, уполномоченного лица   простого товарищества)</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6B4541">
        <w:rPr>
          <w:rFonts w:ascii="Times New Roman" w:eastAsia="Times New Roman" w:hAnsi="Times New Roman" w:cs="Times New Roman"/>
          <w:sz w:val="24"/>
          <w:szCs w:val="24"/>
          <w:lang w:val="x-none" w:eastAsia="x-none"/>
        </w:rPr>
        <w:t xml:space="preserve">в Управлении городского хозяйства администрации Копейского городского округа Челябинской области по вопросам конкурсных процедур.                      </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6B4541">
        <w:rPr>
          <w:rFonts w:ascii="Times New Roman" w:eastAsia="Times New Roman" w:hAnsi="Times New Roman" w:cs="Times New Roman"/>
          <w:sz w:val="24"/>
          <w:szCs w:val="24"/>
          <w:lang w:val="x-none" w:eastAsia="x-none"/>
        </w:rPr>
        <w:tab/>
        <w:t xml:space="preserve">В целях выполнения данного поручения Представитель уполномочен заверять документы конкурсной документации, представлять конверт с заявкой, подписывать и получать от имени Доверителя все документы, связанные с выполнением поручения, подавать уведомления на отзыв заявки на участие в открытом конкурсе, присутствовать при вскрытии конвертов с заявками на участие в Конкурсе. </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6B4541">
        <w:rPr>
          <w:rFonts w:ascii="Times New Roman" w:eastAsia="Times New Roman" w:hAnsi="Times New Roman" w:cs="Times New Roman"/>
          <w:sz w:val="24"/>
          <w:szCs w:val="24"/>
          <w:lang w:val="x-none" w:eastAsia="x-none"/>
        </w:rPr>
        <w:t xml:space="preserve">    Подпись ________________________ удостоверяю.</w:t>
      </w:r>
    </w:p>
    <w:p w:rsidR="006B4541" w:rsidRPr="006B4541" w:rsidRDefault="006B4541" w:rsidP="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val="x-none" w:eastAsia="x-none"/>
        </w:rPr>
      </w:pPr>
      <w:r w:rsidRPr="006B4541">
        <w:rPr>
          <w:rFonts w:ascii="Times New Roman" w:eastAsia="Times New Roman" w:hAnsi="Times New Roman" w:cs="Times New Roman"/>
          <w:sz w:val="24"/>
          <w:szCs w:val="24"/>
          <w:lang w:val="x-none" w:eastAsia="x-none"/>
        </w:rPr>
        <w:t xml:space="preserve">            </w:t>
      </w:r>
      <w:r w:rsidRPr="006B4541">
        <w:rPr>
          <w:rFonts w:ascii="Times New Roman" w:eastAsia="Times New Roman" w:hAnsi="Times New Roman" w:cs="Times New Roman"/>
          <w:sz w:val="24"/>
          <w:szCs w:val="24"/>
          <w:lang w:val="x-none" w:eastAsia="x-none"/>
        </w:rPr>
        <w:tab/>
      </w:r>
      <w:r w:rsidRPr="006B4541">
        <w:rPr>
          <w:rFonts w:ascii="Times New Roman" w:eastAsia="Times New Roman" w:hAnsi="Times New Roman" w:cs="Times New Roman"/>
          <w:sz w:val="24"/>
          <w:szCs w:val="24"/>
          <w:lang w:val="x-none" w:eastAsia="x-none"/>
        </w:rPr>
        <w:tab/>
      </w:r>
      <w:r w:rsidRPr="006B4541">
        <w:rPr>
          <w:rFonts w:ascii="Times New Roman" w:eastAsia="Times New Roman" w:hAnsi="Times New Roman" w:cs="Times New Roman"/>
          <w:i/>
          <w:sz w:val="16"/>
          <w:szCs w:val="16"/>
          <w:lang w:val="x-none" w:eastAsia="x-none"/>
        </w:rPr>
        <w:t>(Ф.И.О. удостоверяемого)</w:t>
      </w:r>
    </w:p>
    <w:p w:rsidR="006B4541" w:rsidRPr="006B4541" w:rsidRDefault="006B4541" w:rsidP="006B4541">
      <w:pPr>
        <w:tabs>
          <w:tab w:val="left" w:pos="284"/>
          <w:tab w:val="left" w:pos="426"/>
          <w:tab w:val="left" w:pos="709"/>
        </w:tabs>
        <w:spacing w:after="0" w:line="240" w:lineRule="auto"/>
        <w:ind w:firstLine="708"/>
        <w:jc w:val="both"/>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Настоящая доверенность действительна </w:t>
      </w:r>
      <w:proofErr w:type="gramStart"/>
      <w:r w:rsidRPr="006B4541">
        <w:rPr>
          <w:rFonts w:ascii="Times New Roman" w:eastAsia="Times New Roman" w:hAnsi="Times New Roman" w:cs="Times New Roman"/>
          <w:sz w:val="24"/>
          <w:szCs w:val="24"/>
          <w:lang w:eastAsia="ru-RU"/>
        </w:rPr>
        <w:t>по</w:t>
      </w:r>
      <w:proofErr w:type="gramEnd"/>
      <w:r w:rsidRPr="006B4541">
        <w:rPr>
          <w:rFonts w:ascii="Times New Roman" w:eastAsia="Times New Roman" w:hAnsi="Times New Roman" w:cs="Times New Roman"/>
          <w:sz w:val="24"/>
          <w:szCs w:val="24"/>
          <w:lang w:eastAsia="ru-RU"/>
        </w:rPr>
        <w:t xml:space="preserve"> _______________(включительно), </w:t>
      </w:r>
      <w:proofErr w:type="gramStart"/>
      <w:r w:rsidRPr="006B4541">
        <w:rPr>
          <w:rFonts w:ascii="Times New Roman" w:eastAsia="Times New Roman" w:hAnsi="Times New Roman" w:cs="Times New Roman"/>
          <w:sz w:val="24"/>
          <w:szCs w:val="24"/>
          <w:lang w:eastAsia="ru-RU"/>
        </w:rPr>
        <w:t>без</w:t>
      </w:r>
      <w:proofErr w:type="gramEnd"/>
      <w:r w:rsidRPr="006B4541">
        <w:rPr>
          <w:rFonts w:ascii="Times New Roman" w:eastAsia="Times New Roman" w:hAnsi="Times New Roman" w:cs="Times New Roman"/>
          <w:sz w:val="24"/>
          <w:szCs w:val="24"/>
          <w:lang w:eastAsia="ru-RU"/>
        </w:rPr>
        <w:t xml:space="preserve"> права передоверия.</w:t>
      </w:r>
    </w:p>
    <w:p w:rsidR="006B4541" w:rsidRPr="006B4541" w:rsidRDefault="006B4541" w:rsidP="006B4541">
      <w:pPr>
        <w:spacing w:after="0" w:line="240" w:lineRule="auto"/>
        <w:jc w:val="both"/>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Руководитель юридического лица, индивидуальный предприниматель, уполномоченный участник договора простого товарищества, уполномоченное лицо</w:t>
      </w:r>
    </w:p>
    <w:p w:rsidR="006B4541" w:rsidRPr="006B4541" w:rsidRDefault="006B4541" w:rsidP="006B4541">
      <w:pPr>
        <w:spacing w:after="0" w:line="240" w:lineRule="auto"/>
        <w:ind w:left="-142"/>
        <w:rPr>
          <w:rFonts w:ascii="Times New Roman" w:eastAsia="Times New Roman" w:hAnsi="Times New Roman" w:cs="Times New Roman"/>
          <w:sz w:val="24"/>
          <w:szCs w:val="24"/>
          <w:lang w:eastAsia="ru-RU"/>
        </w:rPr>
      </w:pPr>
    </w:p>
    <w:p w:rsidR="006B4541" w:rsidRPr="006B4541" w:rsidRDefault="006B4541" w:rsidP="006B4541">
      <w:pPr>
        <w:spacing w:after="0" w:line="240" w:lineRule="auto"/>
        <w:ind w:left="-142"/>
        <w:rPr>
          <w:rFonts w:ascii="Times New Roman" w:eastAsia="Times New Roman" w:hAnsi="Times New Roman" w:cs="Times New Roman"/>
          <w:sz w:val="24"/>
          <w:szCs w:val="24"/>
          <w:lang w:eastAsia="ru-RU"/>
        </w:rPr>
      </w:pPr>
      <w:r w:rsidRPr="006B4541">
        <w:rPr>
          <w:rFonts w:ascii="Times New Roman" w:eastAsia="Times New Roman" w:hAnsi="Times New Roman" w:cs="Times New Roman"/>
          <w:sz w:val="24"/>
          <w:szCs w:val="24"/>
          <w:lang w:eastAsia="ru-RU"/>
        </w:rPr>
        <w:t xml:space="preserve">   ___________________________________________/_________/______________/        </w:t>
      </w:r>
    </w:p>
    <w:p w:rsidR="006B4541" w:rsidRPr="00CF7A9C" w:rsidRDefault="006B4541" w:rsidP="006B4541">
      <w:pPr>
        <w:spacing w:after="0" w:line="240" w:lineRule="auto"/>
        <w:ind w:left="-142"/>
        <w:rPr>
          <w:rFonts w:ascii="Times New Roman" w:eastAsia="Times New Roman" w:hAnsi="Times New Roman" w:cs="Times New Roman"/>
          <w:sz w:val="12"/>
          <w:szCs w:val="12"/>
          <w:lang w:eastAsia="ru-RU"/>
        </w:rPr>
      </w:pPr>
      <w:r w:rsidRPr="00CF7A9C">
        <w:rPr>
          <w:rFonts w:ascii="Times New Roman" w:eastAsia="Times New Roman" w:hAnsi="Times New Roman" w:cs="Times New Roman"/>
          <w:sz w:val="12"/>
          <w:szCs w:val="12"/>
          <w:lang w:eastAsia="ru-RU"/>
        </w:rPr>
        <w:t xml:space="preserve">                                                              (Ф.И.О.)                                                                                                               (подпись)                          (должность)                                                          </w:t>
      </w:r>
    </w:p>
    <w:p w:rsidR="006B4541" w:rsidRPr="006B4541" w:rsidRDefault="006B4541" w:rsidP="006B4541">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r w:rsidRPr="006B4541">
        <w:rPr>
          <w:rFonts w:ascii="Times New Roman" w:eastAsia="Times New Roman" w:hAnsi="Times New Roman" w:cs="Times New Roman"/>
          <w:sz w:val="24"/>
          <w:szCs w:val="24"/>
          <w:lang w:eastAsia="ru-RU"/>
        </w:rPr>
        <w:t xml:space="preserve">                                                                                                                                                                          М.</w:t>
      </w:r>
      <w:proofErr w:type="gramStart"/>
      <w:r w:rsidRPr="006B4541">
        <w:rPr>
          <w:rFonts w:ascii="Times New Roman" w:eastAsia="Times New Roman" w:hAnsi="Times New Roman" w:cs="Times New Roman"/>
          <w:sz w:val="24"/>
          <w:szCs w:val="24"/>
          <w:lang w:eastAsia="ru-RU"/>
        </w:rPr>
        <w:t>П</w:t>
      </w:r>
      <w:proofErr w:type="gramEnd"/>
    </w:p>
    <w:p w:rsidR="006B4541" w:rsidRPr="006B4541" w:rsidRDefault="006B4541" w:rsidP="006B4541">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6B4541" w:rsidRPr="006B4541" w:rsidRDefault="006B4541" w:rsidP="006B4541">
      <w:pPr>
        <w:tabs>
          <w:tab w:val="left" w:pos="11933"/>
        </w:tabs>
        <w:spacing w:after="0" w:line="240" w:lineRule="auto"/>
        <w:ind w:firstLine="709"/>
        <w:jc w:val="both"/>
        <w:rPr>
          <w:rFonts w:ascii="Times New Roman" w:eastAsia="Times New Roman" w:hAnsi="Times New Roman" w:cs="Times New Roman"/>
          <w:sz w:val="24"/>
          <w:szCs w:val="24"/>
          <w:lang w:eastAsia="zh-CN"/>
        </w:rPr>
      </w:pPr>
    </w:p>
    <w:p w:rsidR="00F1131D" w:rsidRDefault="00F1131D"/>
    <w:sectPr w:rsidR="00F1131D" w:rsidSect="006B4541">
      <w:headerReference w:type="even" r:id="rId62"/>
      <w:headerReference w:type="default" r:id="rId63"/>
      <w:footerReference w:type="even" r:id="rId64"/>
      <w:footerReference w:type="default" r:id="rId65"/>
      <w:headerReference w:type="first" r:id="rId66"/>
      <w:footerReference w:type="first" r:id="rId67"/>
      <w:pgSz w:w="16838" w:h="11906" w:orient="landscape"/>
      <w:pgMar w:top="340" w:right="397" w:bottom="340" w:left="567" w:header="284"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D2" w:rsidRDefault="006C46D2" w:rsidP="006B4541">
      <w:pPr>
        <w:spacing w:after="0" w:line="240" w:lineRule="auto"/>
      </w:pPr>
      <w:r>
        <w:separator/>
      </w:r>
    </w:p>
  </w:endnote>
  <w:endnote w:type="continuationSeparator" w:id="0">
    <w:p w:rsidR="006C46D2" w:rsidRDefault="006C46D2" w:rsidP="006B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altica">
    <w:altName w:val="Times New Roman"/>
    <w:charset w:val="00"/>
    <w:family w:val="auto"/>
    <w:pitch w:val="variable"/>
  </w:font>
  <w:font w:name="NTTierce">
    <w:altName w:val="Times New Roman"/>
    <w:charset w:val="00"/>
    <w:family w:val="auto"/>
    <w:pitch w:val="variable"/>
  </w:font>
  <w:font w:name="Pragmatica">
    <w:altName w:val="Courier New"/>
    <w:charset w:val="00"/>
    <w:family w:val="swiss"/>
    <w:pitch w:val="variable"/>
  </w:font>
  <w:font w:name="Consultant">
    <w:altName w:val="Courier New"/>
    <w:charset w:val="CC"/>
    <w:family w:val="modern"/>
    <w:pitch w:val="default"/>
  </w:font>
  <w:font w:name="ISOCPEUR">
    <w:altName w:val="Arial"/>
    <w:charset w:val="CC"/>
    <w:family w:val="swiss"/>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2"/>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Pr="009B02DA" w:rsidRDefault="006C46D2" w:rsidP="009B02DA">
    <w:pPr>
      <w:pStyle w:val="aff2"/>
      <w:ind w:right="360"/>
      <w:jc w:val="center"/>
      <w:rPr>
        <w:lang w:val="ru-RU"/>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2"/>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2"/>
      <w:jc w:val="center"/>
    </w:pPr>
    <w:r>
      <w:fldChar w:fldCharType="begin"/>
    </w:r>
    <w:r>
      <w:instrText>PAGE   \* MERGEFORMAT</w:instrText>
    </w:r>
    <w:r>
      <w:fldChar w:fldCharType="separate"/>
    </w:r>
    <w:r w:rsidR="001F4F31" w:rsidRPr="001F4F31">
      <w:rPr>
        <w:noProof/>
        <w:lang w:val="ru-RU"/>
      </w:rPr>
      <w:t>87</w:t>
    </w:r>
    <w:r>
      <w:fldChar w:fldCharType="end"/>
    </w:r>
  </w:p>
  <w:p w:rsidR="006C46D2" w:rsidRDefault="006C46D2">
    <w:pPr>
      <w:pStyle w:val="aff2"/>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Pr="004D3FEF" w:rsidRDefault="006C46D2" w:rsidP="004D3FEF">
    <w:pPr>
      <w:pStyle w:val="aff2"/>
      <w:ind w:right="360"/>
      <w:jc w:val="center"/>
      <w:rPr>
        <w:lang w:val="ru-RU"/>
      </w:rPr>
    </w:pPr>
    <w:r>
      <w:rPr>
        <w:lang w:val="ru-RU"/>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D2" w:rsidRDefault="006C46D2" w:rsidP="006B4541">
      <w:pPr>
        <w:spacing w:after="0" w:line="240" w:lineRule="auto"/>
      </w:pPr>
      <w:r>
        <w:separator/>
      </w:r>
    </w:p>
  </w:footnote>
  <w:footnote w:type="continuationSeparator" w:id="0">
    <w:p w:rsidR="006C46D2" w:rsidRDefault="006C46D2" w:rsidP="006B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25</w:t>
    </w:r>
    <w:r>
      <w:rPr>
        <w:rStyle w:val="a4"/>
      </w:rPr>
      <w:fldChar w:fldCharType="end"/>
    </w:r>
  </w:p>
  <w:p w:rsidR="006C46D2" w:rsidRDefault="006C46D2">
    <w:pPr>
      <w:pStyle w:val="aff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Pr="00F65A70" w:rsidRDefault="006C46D2" w:rsidP="006B4541">
    <w:pPr>
      <w:pStyle w:val="a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D2" w:rsidRDefault="006C46D2">
    <w:pPr>
      <w:pStyle w:val="aff5"/>
      <w:jc w:val="center"/>
    </w:pPr>
  </w:p>
  <w:p w:rsidR="006C46D2" w:rsidRDefault="006C46D2">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6CE29DBC"/>
    <w:name w:val="WW8Num2"/>
    <w:lvl w:ilvl="0">
      <w:start w:val="2"/>
      <w:numFmt w:val="decimal"/>
      <w:lvlText w:val="%1."/>
      <w:lvlJc w:val="left"/>
      <w:pPr>
        <w:tabs>
          <w:tab w:val="num" w:pos="0"/>
        </w:tabs>
        <w:ind w:left="360" w:hanging="360"/>
      </w:pPr>
      <w:rPr>
        <w:rFonts w:hint="default"/>
        <w:b w:val="0"/>
        <w:bCs w:val="0"/>
        <w:lang w:val="ru-RU"/>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3"/>
    <w:multiLevelType w:val="multilevel"/>
    <w:tmpl w:val="00000003"/>
    <w:name w:val="WW8Num6"/>
    <w:lvl w:ilvl="0">
      <w:start w:val="1"/>
      <w:numFmt w:val="decimal"/>
      <w:pStyle w:val="2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4"/>
    <w:multiLevelType w:val="singleLevel"/>
    <w:tmpl w:val="00000004"/>
    <w:name w:val="WW8Num9"/>
    <w:lvl w:ilvl="0">
      <w:start w:val="1"/>
      <w:numFmt w:val="decimal"/>
      <w:lvlText w:val="%1)"/>
      <w:lvlJc w:val="left"/>
      <w:pPr>
        <w:tabs>
          <w:tab w:val="num" w:pos="0"/>
        </w:tabs>
        <w:ind w:left="927" w:hanging="360"/>
      </w:pPr>
      <w:rPr>
        <w:rFonts w:hint="default"/>
      </w:rPr>
    </w:lvl>
  </w:abstractNum>
  <w:abstractNum w:abstractNumId="4">
    <w:nsid w:val="00000005"/>
    <w:multiLevelType w:val="multilevel"/>
    <w:tmpl w:val="00000005"/>
    <w:name w:val="WW8Num12"/>
    <w:lvl w:ilvl="0">
      <w:start w:val="1"/>
      <w:numFmt w:val="decimal"/>
      <w:lvlText w:val="%1."/>
      <w:lvlJc w:val="left"/>
      <w:pPr>
        <w:tabs>
          <w:tab w:val="num" w:pos="0"/>
        </w:tabs>
        <w:ind w:left="927" w:hanging="360"/>
      </w:pPr>
      <w:rPr>
        <w:rFonts w:hint="default"/>
        <w:b w:val="0"/>
        <w:lang w:eastAsia="zh-CN"/>
      </w:rPr>
    </w:lvl>
    <w:lvl w:ilvl="1">
      <w:start w:val="2"/>
      <w:numFmt w:val="decimal"/>
      <w:lvlText w:val="%1.%2."/>
      <w:lvlJc w:val="left"/>
      <w:pPr>
        <w:tabs>
          <w:tab w:val="num" w:pos="0"/>
        </w:tabs>
        <w:ind w:left="987" w:hanging="420"/>
      </w:pPr>
      <w:rPr>
        <w:rFonts w:hint="default"/>
      </w:rPr>
    </w:lvl>
    <w:lvl w:ilvl="2">
      <w:start w:val="1"/>
      <w:numFmt w:val="decimal"/>
      <w:lvlText w:val="%1.%2.%3."/>
      <w:lvlJc w:val="left"/>
      <w:pPr>
        <w:tabs>
          <w:tab w:val="num" w:pos="0"/>
        </w:tabs>
        <w:ind w:left="1287" w:hanging="720"/>
      </w:pPr>
      <w:rPr>
        <w:rFonts w:hint="default"/>
      </w:rPr>
    </w:lvl>
    <w:lvl w:ilvl="3">
      <w:start w:val="1"/>
      <w:numFmt w:val="decimal"/>
      <w:lvlText w:val="%1.%2.%3.%4."/>
      <w:lvlJc w:val="left"/>
      <w:pPr>
        <w:tabs>
          <w:tab w:val="num" w:pos="0"/>
        </w:tabs>
        <w:ind w:left="1287" w:hanging="720"/>
      </w:pPr>
      <w:rPr>
        <w:rFonts w:hint="default"/>
      </w:rPr>
    </w:lvl>
    <w:lvl w:ilvl="4">
      <w:start w:val="1"/>
      <w:numFmt w:val="decimal"/>
      <w:lvlText w:val="%1.%2.%3.%4.%5."/>
      <w:lvlJc w:val="left"/>
      <w:pPr>
        <w:tabs>
          <w:tab w:val="num" w:pos="0"/>
        </w:tabs>
        <w:ind w:left="1647" w:hanging="1080"/>
      </w:pPr>
      <w:rPr>
        <w:rFonts w:hint="default"/>
      </w:rPr>
    </w:lvl>
    <w:lvl w:ilvl="5">
      <w:start w:val="1"/>
      <w:numFmt w:val="decimal"/>
      <w:lvlText w:val="%1.%2.%3.%4.%5.%6."/>
      <w:lvlJc w:val="left"/>
      <w:pPr>
        <w:tabs>
          <w:tab w:val="num" w:pos="0"/>
        </w:tabs>
        <w:ind w:left="1647" w:hanging="1080"/>
      </w:pPr>
      <w:rPr>
        <w:rFonts w:hint="default"/>
      </w:rPr>
    </w:lvl>
    <w:lvl w:ilvl="6">
      <w:start w:val="1"/>
      <w:numFmt w:val="decimal"/>
      <w:lvlText w:val="%1.%2.%3.%4.%5.%6.%7."/>
      <w:lvlJc w:val="left"/>
      <w:pPr>
        <w:tabs>
          <w:tab w:val="num" w:pos="0"/>
        </w:tabs>
        <w:ind w:left="2007" w:hanging="1440"/>
      </w:pPr>
      <w:rPr>
        <w:rFonts w:hint="default"/>
      </w:rPr>
    </w:lvl>
    <w:lvl w:ilvl="7">
      <w:start w:val="1"/>
      <w:numFmt w:val="decimal"/>
      <w:lvlText w:val="%1.%2.%3.%4.%5.%6.%7.%8."/>
      <w:lvlJc w:val="left"/>
      <w:pPr>
        <w:tabs>
          <w:tab w:val="num" w:pos="0"/>
        </w:tabs>
        <w:ind w:left="2007" w:hanging="1440"/>
      </w:pPr>
      <w:rPr>
        <w:rFonts w:hint="default"/>
      </w:rPr>
    </w:lvl>
    <w:lvl w:ilvl="8">
      <w:start w:val="1"/>
      <w:numFmt w:val="decimal"/>
      <w:lvlText w:val="%1.%2.%3.%4.%5.%6.%7.%8.%9."/>
      <w:lvlJc w:val="left"/>
      <w:pPr>
        <w:tabs>
          <w:tab w:val="num" w:pos="0"/>
        </w:tabs>
        <w:ind w:left="2367" w:hanging="1800"/>
      </w:pPr>
      <w:rPr>
        <w:rFonts w:hint="default"/>
      </w:rPr>
    </w:lvl>
  </w:abstractNum>
  <w:abstractNum w:abstractNumId="5">
    <w:nsid w:val="04486E9D"/>
    <w:multiLevelType w:val="hybridMultilevel"/>
    <w:tmpl w:val="BBA4F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F74924"/>
    <w:multiLevelType w:val="multilevel"/>
    <w:tmpl w:val="C7BCF38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BA072F"/>
    <w:multiLevelType w:val="hybridMultilevel"/>
    <w:tmpl w:val="8336332A"/>
    <w:name w:val="WW8Num4"/>
    <w:lvl w:ilvl="0" w:tplc="FFFFFFFF">
      <w:start w:val="1"/>
      <w:numFmt w:val="decimal"/>
      <w:lvlText w:val="%1."/>
      <w:lvlJc w:val="left"/>
      <w:pPr>
        <w:tabs>
          <w:tab w:val="num" w:pos="785"/>
        </w:tabs>
        <w:ind w:left="78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DDB33A3"/>
    <w:multiLevelType w:val="hybridMultilevel"/>
    <w:tmpl w:val="5CB0645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82A9D"/>
    <w:multiLevelType w:val="multilevel"/>
    <w:tmpl w:val="EDA8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DD5F46"/>
    <w:multiLevelType w:val="multilevel"/>
    <w:tmpl w:val="971CB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83752EB"/>
    <w:multiLevelType w:val="multilevel"/>
    <w:tmpl w:val="B908F982"/>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9DC6C85"/>
    <w:multiLevelType w:val="multilevel"/>
    <w:tmpl w:val="0494FB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FB273C"/>
    <w:multiLevelType w:val="hybridMultilevel"/>
    <w:tmpl w:val="102CB0CC"/>
    <w:lvl w:ilvl="0" w:tplc="4CBE8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04076F"/>
    <w:multiLevelType w:val="multilevel"/>
    <w:tmpl w:val="2CD2C5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484C44A0"/>
    <w:multiLevelType w:val="hybridMultilevel"/>
    <w:tmpl w:val="E7EE5184"/>
    <w:lvl w:ilvl="0" w:tplc="04190001">
      <w:start w:val="1"/>
      <w:numFmt w:val="decimal"/>
      <w:lvlText w:val="%1."/>
      <w:lvlJc w:val="left"/>
      <w:pPr>
        <w:tabs>
          <w:tab w:val="num" w:pos="1360"/>
        </w:tabs>
        <w:ind w:left="1360" w:hanging="360"/>
      </w:pPr>
      <w:rPr>
        <w:rFonts w:hint="default"/>
        <w:i w:val="0"/>
      </w:rPr>
    </w:lvl>
    <w:lvl w:ilvl="1" w:tplc="04190003" w:tentative="1">
      <w:start w:val="1"/>
      <w:numFmt w:val="lowerLetter"/>
      <w:lvlText w:val="%2."/>
      <w:lvlJc w:val="left"/>
      <w:pPr>
        <w:tabs>
          <w:tab w:val="num" w:pos="1371"/>
        </w:tabs>
        <w:ind w:left="1371" w:hanging="360"/>
      </w:pPr>
    </w:lvl>
    <w:lvl w:ilvl="2" w:tplc="04190005" w:tentative="1">
      <w:start w:val="1"/>
      <w:numFmt w:val="lowerRoman"/>
      <w:lvlText w:val="%3."/>
      <w:lvlJc w:val="right"/>
      <w:pPr>
        <w:tabs>
          <w:tab w:val="num" w:pos="2091"/>
        </w:tabs>
        <w:ind w:left="2091" w:hanging="180"/>
      </w:pPr>
    </w:lvl>
    <w:lvl w:ilvl="3" w:tplc="04190001" w:tentative="1">
      <w:start w:val="1"/>
      <w:numFmt w:val="decimal"/>
      <w:lvlText w:val="%4."/>
      <w:lvlJc w:val="left"/>
      <w:pPr>
        <w:tabs>
          <w:tab w:val="num" w:pos="2811"/>
        </w:tabs>
        <w:ind w:left="2811" w:hanging="360"/>
      </w:pPr>
    </w:lvl>
    <w:lvl w:ilvl="4" w:tplc="04190003" w:tentative="1">
      <w:start w:val="1"/>
      <w:numFmt w:val="lowerLetter"/>
      <w:lvlText w:val="%5."/>
      <w:lvlJc w:val="left"/>
      <w:pPr>
        <w:tabs>
          <w:tab w:val="num" w:pos="3531"/>
        </w:tabs>
        <w:ind w:left="3531" w:hanging="360"/>
      </w:pPr>
    </w:lvl>
    <w:lvl w:ilvl="5" w:tplc="04190005" w:tentative="1">
      <w:start w:val="1"/>
      <w:numFmt w:val="lowerRoman"/>
      <w:lvlText w:val="%6."/>
      <w:lvlJc w:val="right"/>
      <w:pPr>
        <w:tabs>
          <w:tab w:val="num" w:pos="4251"/>
        </w:tabs>
        <w:ind w:left="4251" w:hanging="180"/>
      </w:pPr>
    </w:lvl>
    <w:lvl w:ilvl="6" w:tplc="04190001" w:tentative="1">
      <w:start w:val="1"/>
      <w:numFmt w:val="decimal"/>
      <w:lvlText w:val="%7."/>
      <w:lvlJc w:val="left"/>
      <w:pPr>
        <w:tabs>
          <w:tab w:val="num" w:pos="4971"/>
        </w:tabs>
        <w:ind w:left="4971" w:hanging="360"/>
      </w:pPr>
    </w:lvl>
    <w:lvl w:ilvl="7" w:tplc="04190003" w:tentative="1">
      <w:start w:val="1"/>
      <w:numFmt w:val="lowerLetter"/>
      <w:lvlText w:val="%8."/>
      <w:lvlJc w:val="left"/>
      <w:pPr>
        <w:tabs>
          <w:tab w:val="num" w:pos="5691"/>
        </w:tabs>
        <w:ind w:left="5691" w:hanging="360"/>
      </w:pPr>
    </w:lvl>
    <w:lvl w:ilvl="8" w:tplc="04190005" w:tentative="1">
      <w:start w:val="1"/>
      <w:numFmt w:val="lowerRoman"/>
      <w:lvlText w:val="%9."/>
      <w:lvlJc w:val="right"/>
      <w:pPr>
        <w:tabs>
          <w:tab w:val="num" w:pos="6411"/>
        </w:tabs>
        <w:ind w:left="6411" w:hanging="180"/>
      </w:pPr>
    </w:lvl>
  </w:abstractNum>
  <w:abstractNum w:abstractNumId="16">
    <w:nsid w:val="4B47240A"/>
    <w:multiLevelType w:val="multilevel"/>
    <w:tmpl w:val="37B6B390"/>
    <w:lvl w:ilvl="0">
      <w:start w:val="1"/>
      <w:numFmt w:val="decimal"/>
      <w:lvlText w:val="%1."/>
      <w:lvlJc w:val="left"/>
      <w:pPr>
        <w:ind w:left="927" w:hanging="360"/>
      </w:pPr>
      <w:rPr>
        <w:rFonts w:hint="default"/>
        <w:b w:val="0"/>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BB70086"/>
    <w:multiLevelType w:val="multilevel"/>
    <w:tmpl w:val="C8480F60"/>
    <w:lvl w:ilvl="0">
      <w:start w:val="3"/>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4"/>
        <w:szCs w:val="24"/>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8">
    <w:nsid w:val="50C54DD9"/>
    <w:multiLevelType w:val="hybridMultilevel"/>
    <w:tmpl w:val="81BED478"/>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9">
    <w:nsid w:val="51980630"/>
    <w:multiLevelType w:val="multilevel"/>
    <w:tmpl w:val="25CE98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3D7F44"/>
    <w:multiLevelType w:val="hybridMultilevel"/>
    <w:tmpl w:val="7A4E9DDA"/>
    <w:lvl w:ilvl="0" w:tplc="1526D8A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AF7BC0"/>
    <w:multiLevelType w:val="multilevel"/>
    <w:tmpl w:val="A776D4F0"/>
    <w:lvl w:ilvl="0">
      <w:start w:val="3"/>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9454CE6"/>
    <w:multiLevelType w:val="hybridMultilevel"/>
    <w:tmpl w:val="1F4ACACA"/>
    <w:lvl w:ilvl="0" w:tplc="FFFFFFFF">
      <w:start w:val="1"/>
      <w:numFmt w:val="decimal"/>
      <w:lvlText w:val="%1."/>
      <w:lvlJc w:val="left"/>
      <w:pPr>
        <w:tabs>
          <w:tab w:val="num" w:pos="360"/>
        </w:tabs>
        <w:ind w:left="360" w:hanging="360"/>
      </w:pPr>
      <w:rPr>
        <w:rFonts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85D6459"/>
    <w:multiLevelType w:val="hybridMultilevel"/>
    <w:tmpl w:val="E1AC0596"/>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
  </w:num>
  <w:num w:numId="4">
    <w:abstractNumId w:val="3"/>
  </w:num>
  <w:num w:numId="5">
    <w:abstractNumId w:val="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0"/>
  </w:num>
  <w:num w:numId="16">
    <w:abstractNumId w:val="16"/>
  </w:num>
  <w:num w:numId="17">
    <w:abstractNumId w:val="17"/>
  </w:num>
  <w:num w:numId="18">
    <w:abstractNumId w:val="9"/>
  </w:num>
  <w:num w:numId="19">
    <w:abstractNumId w:val="19"/>
  </w:num>
  <w:num w:numId="20">
    <w:abstractNumId w:val="12"/>
  </w:num>
  <w:num w:numId="21">
    <w:abstractNumId w:val="6"/>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3C"/>
    <w:rsid w:val="001F4F31"/>
    <w:rsid w:val="00232B45"/>
    <w:rsid w:val="00234A4D"/>
    <w:rsid w:val="00266DE1"/>
    <w:rsid w:val="00324C41"/>
    <w:rsid w:val="00454A2F"/>
    <w:rsid w:val="00463736"/>
    <w:rsid w:val="004A0B61"/>
    <w:rsid w:val="004A1249"/>
    <w:rsid w:val="004A6F2E"/>
    <w:rsid w:val="004D3FEF"/>
    <w:rsid w:val="004E223C"/>
    <w:rsid w:val="004E6D6C"/>
    <w:rsid w:val="005B4788"/>
    <w:rsid w:val="00630646"/>
    <w:rsid w:val="00692082"/>
    <w:rsid w:val="006B4541"/>
    <w:rsid w:val="006C46D2"/>
    <w:rsid w:val="006E4484"/>
    <w:rsid w:val="00715ACA"/>
    <w:rsid w:val="0081133A"/>
    <w:rsid w:val="00882533"/>
    <w:rsid w:val="008F3063"/>
    <w:rsid w:val="00901F02"/>
    <w:rsid w:val="009A7CC8"/>
    <w:rsid w:val="009B02DA"/>
    <w:rsid w:val="00AB2264"/>
    <w:rsid w:val="00AD75B8"/>
    <w:rsid w:val="00B62DFE"/>
    <w:rsid w:val="00BD4835"/>
    <w:rsid w:val="00CD191E"/>
    <w:rsid w:val="00CF7A9C"/>
    <w:rsid w:val="00D64970"/>
    <w:rsid w:val="00F1131D"/>
    <w:rsid w:val="00F7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4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6B4541"/>
    <w:pPr>
      <w:keepNext/>
      <w:numPr>
        <w:numId w:val="1"/>
      </w:numPr>
      <w:spacing w:after="0" w:line="240" w:lineRule="auto"/>
      <w:ind w:firstLine="567"/>
      <w:jc w:val="both"/>
      <w:outlineLvl w:val="0"/>
    </w:pPr>
    <w:rPr>
      <w:rFonts w:ascii="Times New Roman" w:eastAsia="Times New Roman" w:hAnsi="Times New Roman" w:cs="Times New Roman"/>
      <w:b/>
      <w:bCs/>
      <w:szCs w:val="20"/>
      <w:lang w:val="x-none" w:eastAsia="zh-CN"/>
    </w:rPr>
  </w:style>
  <w:style w:type="paragraph" w:styleId="2">
    <w:name w:val="heading 2"/>
    <w:basedOn w:val="a"/>
    <w:next w:val="a"/>
    <w:link w:val="21"/>
    <w:uiPriority w:val="9"/>
    <w:qFormat/>
    <w:rsid w:val="006B4541"/>
    <w:pPr>
      <w:keepNext/>
      <w:widowControl w:val="0"/>
      <w:numPr>
        <w:ilvl w:val="1"/>
        <w:numId w:val="1"/>
      </w:numPr>
      <w:autoSpaceDE w:val="0"/>
      <w:spacing w:after="0" w:line="240" w:lineRule="auto"/>
      <w:jc w:val="center"/>
      <w:outlineLvl w:val="1"/>
    </w:pPr>
    <w:rPr>
      <w:rFonts w:ascii="Times New Roman" w:eastAsia="Times New Roman" w:hAnsi="Times New Roman" w:cs="Times New Roman"/>
      <w:b/>
      <w:sz w:val="28"/>
      <w:szCs w:val="24"/>
      <w:lang w:val="x-none" w:eastAsia="zh-CN"/>
    </w:rPr>
  </w:style>
  <w:style w:type="paragraph" w:styleId="3">
    <w:name w:val="heading 3"/>
    <w:basedOn w:val="a"/>
    <w:next w:val="a"/>
    <w:link w:val="30"/>
    <w:qFormat/>
    <w:rsid w:val="006B4541"/>
    <w:pPr>
      <w:keepNext/>
      <w:widowControl w:val="0"/>
      <w:numPr>
        <w:ilvl w:val="2"/>
        <w:numId w:val="1"/>
      </w:numPr>
      <w:autoSpaceDE w:val="0"/>
      <w:spacing w:after="0" w:line="240" w:lineRule="auto"/>
      <w:jc w:val="center"/>
      <w:outlineLvl w:val="2"/>
    </w:pPr>
    <w:rPr>
      <w:rFonts w:ascii="Times New Roman" w:eastAsia="Arial Unicode MS" w:hAnsi="Times New Roman" w:cs="Times New Roman"/>
      <w:b/>
      <w:sz w:val="32"/>
      <w:szCs w:val="20"/>
      <w:lang w:eastAsia="zh-CN"/>
    </w:rPr>
  </w:style>
  <w:style w:type="paragraph" w:styleId="4">
    <w:name w:val="heading 4"/>
    <w:basedOn w:val="a"/>
    <w:next w:val="a"/>
    <w:link w:val="40"/>
    <w:qFormat/>
    <w:rsid w:val="006B4541"/>
    <w:pPr>
      <w:keepNext/>
      <w:numPr>
        <w:ilvl w:val="3"/>
        <w:numId w:val="1"/>
      </w:numPr>
      <w:spacing w:after="0" w:line="240" w:lineRule="auto"/>
      <w:jc w:val="center"/>
      <w:outlineLvl w:val="3"/>
    </w:pPr>
    <w:rPr>
      <w:rFonts w:ascii="Times New Roman" w:eastAsia="Times New Roman" w:hAnsi="Times New Roman" w:cs="Times New Roman"/>
      <w:b/>
      <w:sz w:val="24"/>
      <w:szCs w:val="20"/>
      <w:lang w:val="x-none" w:eastAsia="zh-CN"/>
    </w:rPr>
  </w:style>
  <w:style w:type="paragraph" w:styleId="5">
    <w:name w:val="heading 5"/>
    <w:basedOn w:val="a"/>
    <w:next w:val="a"/>
    <w:link w:val="50"/>
    <w:qFormat/>
    <w:rsid w:val="006B4541"/>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val="x-none" w:eastAsia="zh-CN"/>
    </w:rPr>
  </w:style>
  <w:style w:type="paragraph" w:styleId="6">
    <w:name w:val="heading 6"/>
    <w:basedOn w:val="a"/>
    <w:next w:val="a"/>
    <w:link w:val="60"/>
    <w:qFormat/>
    <w:rsid w:val="006B4541"/>
    <w:pPr>
      <w:numPr>
        <w:ilvl w:val="5"/>
        <w:numId w:val="1"/>
      </w:numPr>
      <w:spacing w:before="240" w:after="60" w:line="240" w:lineRule="auto"/>
      <w:jc w:val="both"/>
      <w:outlineLvl w:val="5"/>
    </w:pPr>
    <w:rPr>
      <w:rFonts w:ascii="Times New Roman" w:eastAsia="Times New Roman" w:hAnsi="Times New Roman" w:cs="Times New Roman"/>
      <w:b/>
      <w:bCs/>
      <w:lang w:val="x-none" w:eastAsia="zh-CN"/>
    </w:rPr>
  </w:style>
  <w:style w:type="paragraph" w:styleId="7">
    <w:name w:val="heading 7"/>
    <w:basedOn w:val="a"/>
    <w:next w:val="a"/>
    <w:link w:val="70"/>
    <w:qFormat/>
    <w:rsid w:val="006B4541"/>
    <w:pPr>
      <w:numPr>
        <w:ilvl w:val="6"/>
        <w:numId w:val="1"/>
      </w:numPr>
      <w:spacing w:before="240" w:after="60" w:line="240" w:lineRule="auto"/>
      <w:jc w:val="both"/>
      <w:outlineLvl w:val="6"/>
    </w:pPr>
    <w:rPr>
      <w:rFonts w:ascii="Arial" w:eastAsia="Times New Roman" w:hAnsi="Arial" w:cs="Arial"/>
      <w:sz w:val="20"/>
      <w:szCs w:val="20"/>
      <w:lang w:val="x-none" w:eastAsia="zh-CN"/>
    </w:rPr>
  </w:style>
  <w:style w:type="paragraph" w:styleId="8">
    <w:name w:val="heading 8"/>
    <w:basedOn w:val="a"/>
    <w:next w:val="a"/>
    <w:link w:val="80"/>
    <w:qFormat/>
    <w:rsid w:val="006B4541"/>
    <w:pPr>
      <w:numPr>
        <w:ilvl w:val="7"/>
        <w:numId w:val="1"/>
      </w:numPr>
      <w:spacing w:before="240" w:after="60" w:line="240" w:lineRule="auto"/>
      <w:jc w:val="both"/>
      <w:outlineLvl w:val="7"/>
    </w:pPr>
    <w:rPr>
      <w:rFonts w:ascii="Arial" w:eastAsia="Times New Roman" w:hAnsi="Arial" w:cs="Arial"/>
      <w:i/>
      <w:sz w:val="20"/>
      <w:szCs w:val="20"/>
      <w:lang w:val="x-none" w:eastAsia="zh-CN"/>
    </w:rPr>
  </w:style>
  <w:style w:type="paragraph" w:styleId="9">
    <w:name w:val="heading 9"/>
    <w:basedOn w:val="a"/>
    <w:next w:val="a"/>
    <w:link w:val="90"/>
    <w:qFormat/>
    <w:rsid w:val="006B4541"/>
    <w:pPr>
      <w:keepNext/>
      <w:keepLines/>
      <w:numPr>
        <w:ilvl w:val="8"/>
        <w:numId w:val="1"/>
      </w:numPr>
      <w:spacing w:after="0" w:line="240" w:lineRule="auto"/>
      <w:jc w:val="both"/>
      <w:outlineLvl w:val="8"/>
    </w:pPr>
    <w:rPr>
      <w:rFonts w:ascii="Times New Roman" w:eastAsia="Times New Roman" w:hAnsi="Times New Roman" w:cs="Times New Roman"/>
      <w:b/>
      <w:sz w:val="24"/>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
    <w:rsid w:val="006B4541"/>
    <w:rPr>
      <w:rFonts w:ascii="Times New Roman" w:eastAsia="Times New Roman" w:hAnsi="Times New Roman" w:cs="Times New Roman"/>
      <w:b/>
      <w:bCs/>
      <w:szCs w:val="20"/>
      <w:lang w:val="x-none" w:eastAsia="zh-CN"/>
    </w:rPr>
  </w:style>
  <w:style w:type="character" w:customStyle="1" w:styleId="21">
    <w:name w:val="Заголовок 2 Знак"/>
    <w:basedOn w:val="a0"/>
    <w:link w:val="2"/>
    <w:uiPriority w:val="9"/>
    <w:rsid w:val="006B4541"/>
    <w:rPr>
      <w:rFonts w:ascii="Times New Roman" w:eastAsia="Times New Roman" w:hAnsi="Times New Roman" w:cs="Times New Roman"/>
      <w:b/>
      <w:sz w:val="28"/>
      <w:szCs w:val="24"/>
      <w:lang w:val="x-none" w:eastAsia="zh-CN"/>
    </w:rPr>
  </w:style>
  <w:style w:type="character" w:customStyle="1" w:styleId="30">
    <w:name w:val="Заголовок 3 Знак"/>
    <w:basedOn w:val="a0"/>
    <w:link w:val="3"/>
    <w:rsid w:val="006B4541"/>
    <w:rPr>
      <w:rFonts w:ascii="Times New Roman" w:eastAsia="Arial Unicode MS" w:hAnsi="Times New Roman" w:cs="Times New Roman"/>
      <w:b/>
      <w:sz w:val="32"/>
      <w:szCs w:val="20"/>
      <w:lang w:eastAsia="zh-CN"/>
    </w:rPr>
  </w:style>
  <w:style w:type="character" w:customStyle="1" w:styleId="40">
    <w:name w:val="Заголовок 4 Знак"/>
    <w:basedOn w:val="a0"/>
    <w:link w:val="4"/>
    <w:rsid w:val="006B4541"/>
    <w:rPr>
      <w:rFonts w:ascii="Times New Roman" w:eastAsia="Times New Roman" w:hAnsi="Times New Roman" w:cs="Times New Roman"/>
      <w:b/>
      <w:sz w:val="24"/>
      <w:szCs w:val="20"/>
      <w:lang w:val="x-none" w:eastAsia="zh-CN"/>
    </w:rPr>
  </w:style>
  <w:style w:type="character" w:customStyle="1" w:styleId="50">
    <w:name w:val="Заголовок 5 Знак"/>
    <w:basedOn w:val="a0"/>
    <w:link w:val="5"/>
    <w:rsid w:val="006B4541"/>
    <w:rPr>
      <w:rFonts w:ascii="Times New Roman" w:eastAsia="Times New Roman" w:hAnsi="Times New Roman" w:cs="Times New Roman"/>
      <w:b/>
      <w:bCs/>
      <w:i/>
      <w:iCs/>
      <w:sz w:val="26"/>
      <w:szCs w:val="26"/>
      <w:lang w:val="x-none" w:eastAsia="zh-CN"/>
    </w:rPr>
  </w:style>
  <w:style w:type="character" w:customStyle="1" w:styleId="60">
    <w:name w:val="Заголовок 6 Знак"/>
    <w:basedOn w:val="a0"/>
    <w:link w:val="6"/>
    <w:rsid w:val="006B4541"/>
    <w:rPr>
      <w:rFonts w:ascii="Times New Roman" w:eastAsia="Times New Roman" w:hAnsi="Times New Roman" w:cs="Times New Roman"/>
      <w:b/>
      <w:bCs/>
      <w:lang w:val="x-none" w:eastAsia="zh-CN"/>
    </w:rPr>
  </w:style>
  <w:style w:type="character" w:customStyle="1" w:styleId="70">
    <w:name w:val="Заголовок 7 Знак"/>
    <w:basedOn w:val="a0"/>
    <w:link w:val="7"/>
    <w:rsid w:val="006B4541"/>
    <w:rPr>
      <w:rFonts w:ascii="Arial" w:eastAsia="Times New Roman" w:hAnsi="Arial" w:cs="Arial"/>
      <w:sz w:val="20"/>
      <w:szCs w:val="20"/>
      <w:lang w:val="x-none" w:eastAsia="zh-CN"/>
    </w:rPr>
  </w:style>
  <w:style w:type="character" w:customStyle="1" w:styleId="80">
    <w:name w:val="Заголовок 8 Знак"/>
    <w:basedOn w:val="a0"/>
    <w:link w:val="8"/>
    <w:rsid w:val="006B4541"/>
    <w:rPr>
      <w:rFonts w:ascii="Arial" w:eastAsia="Times New Roman" w:hAnsi="Arial" w:cs="Arial"/>
      <w:i/>
      <w:sz w:val="20"/>
      <w:szCs w:val="20"/>
      <w:lang w:val="x-none" w:eastAsia="zh-CN"/>
    </w:rPr>
  </w:style>
  <w:style w:type="character" w:customStyle="1" w:styleId="90">
    <w:name w:val="Заголовок 9 Знак"/>
    <w:basedOn w:val="a0"/>
    <w:link w:val="9"/>
    <w:rsid w:val="006B4541"/>
    <w:rPr>
      <w:rFonts w:ascii="Times New Roman" w:eastAsia="Times New Roman" w:hAnsi="Times New Roman" w:cs="Times New Roman"/>
      <w:b/>
      <w:sz w:val="24"/>
      <w:szCs w:val="20"/>
      <w:lang w:val="x-none" w:eastAsia="zh-CN"/>
    </w:rPr>
  </w:style>
  <w:style w:type="numbering" w:customStyle="1" w:styleId="11">
    <w:name w:val="Нет списка1"/>
    <w:next w:val="a2"/>
    <w:uiPriority w:val="99"/>
    <w:semiHidden/>
    <w:unhideWhenUsed/>
    <w:rsid w:val="006B4541"/>
  </w:style>
  <w:style w:type="character" w:customStyle="1" w:styleId="WW8Num1z0">
    <w:name w:val="WW8Num1z0"/>
    <w:rsid w:val="006B4541"/>
    <w:rPr>
      <w:rFonts w:hint="default"/>
      <w:b/>
      <w:color w:val="auto"/>
    </w:rPr>
  </w:style>
  <w:style w:type="character" w:customStyle="1" w:styleId="WW8Num2z0">
    <w:name w:val="WW8Num2z0"/>
    <w:rsid w:val="006B4541"/>
    <w:rPr>
      <w:rFonts w:hint="default"/>
      <w:b w:val="0"/>
      <w:bCs w:val="0"/>
      <w:lang w:val="ru-RU"/>
    </w:rPr>
  </w:style>
  <w:style w:type="character" w:customStyle="1" w:styleId="WW8Num2z1">
    <w:name w:val="WW8Num2z1"/>
    <w:rsid w:val="006B4541"/>
    <w:rPr>
      <w:rFonts w:hint="default"/>
    </w:rPr>
  </w:style>
  <w:style w:type="character" w:customStyle="1" w:styleId="WW8Num3z0">
    <w:name w:val="WW8Num3z0"/>
    <w:rsid w:val="006B4541"/>
  </w:style>
  <w:style w:type="character" w:customStyle="1" w:styleId="WW8Num3z1">
    <w:name w:val="WW8Num3z1"/>
    <w:rsid w:val="006B4541"/>
  </w:style>
  <w:style w:type="character" w:customStyle="1" w:styleId="WW8Num3z2">
    <w:name w:val="WW8Num3z2"/>
    <w:rsid w:val="006B4541"/>
  </w:style>
  <w:style w:type="character" w:customStyle="1" w:styleId="WW8Num3z3">
    <w:name w:val="WW8Num3z3"/>
    <w:rsid w:val="006B4541"/>
  </w:style>
  <w:style w:type="character" w:customStyle="1" w:styleId="WW8Num3z4">
    <w:name w:val="WW8Num3z4"/>
    <w:rsid w:val="006B4541"/>
  </w:style>
  <w:style w:type="character" w:customStyle="1" w:styleId="WW8Num3z5">
    <w:name w:val="WW8Num3z5"/>
    <w:rsid w:val="006B4541"/>
  </w:style>
  <w:style w:type="character" w:customStyle="1" w:styleId="WW8Num3z6">
    <w:name w:val="WW8Num3z6"/>
    <w:rsid w:val="006B4541"/>
  </w:style>
  <w:style w:type="character" w:customStyle="1" w:styleId="WW8Num3z7">
    <w:name w:val="WW8Num3z7"/>
    <w:rsid w:val="006B4541"/>
  </w:style>
  <w:style w:type="character" w:customStyle="1" w:styleId="WW8Num3z8">
    <w:name w:val="WW8Num3z8"/>
    <w:rsid w:val="006B4541"/>
  </w:style>
  <w:style w:type="character" w:customStyle="1" w:styleId="WW8Num4z0">
    <w:name w:val="WW8Num4z0"/>
    <w:rsid w:val="006B4541"/>
    <w:rPr>
      <w:rFonts w:hint="default"/>
    </w:rPr>
  </w:style>
  <w:style w:type="character" w:customStyle="1" w:styleId="WW8Num4z1">
    <w:name w:val="WW8Num4z1"/>
    <w:rsid w:val="006B4541"/>
  </w:style>
  <w:style w:type="character" w:customStyle="1" w:styleId="WW8Num4z2">
    <w:name w:val="WW8Num4z2"/>
    <w:rsid w:val="006B4541"/>
  </w:style>
  <w:style w:type="character" w:customStyle="1" w:styleId="WW8Num4z3">
    <w:name w:val="WW8Num4z3"/>
    <w:rsid w:val="006B4541"/>
  </w:style>
  <w:style w:type="character" w:customStyle="1" w:styleId="WW8Num4z4">
    <w:name w:val="WW8Num4z4"/>
    <w:rsid w:val="006B4541"/>
  </w:style>
  <w:style w:type="character" w:customStyle="1" w:styleId="WW8Num4z5">
    <w:name w:val="WW8Num4z5"/>
    <w:rsid w:val="006B4541"/>
  </w:style>
  <w:style w:type="character" w:customStyle="1" w:styleId="WW8Num4z6">
    <w:name w:val="WW8Num4z6"/>
    <w:rsid w:val="006B4541"/>
  </w:style>
  <w:style w:type="character" w:customStyle="1" w:styleId="WW8Num4z7">
    <w:name w:val="WW8Num4z7"/>
    <w:rsid w:val="006B4541"/>
  </w:style>
  <w:style w:type="character" w:customStyle="1" w:styleId="WW8Num4z8">
    <w:name w:val="WW8Num4z8"/>
    <w:rsid w:val="006B4541"/>
  </w:style>
  <w:style w:type="character" w:customStyle="1" w:styleId="WW8Num5z0">
    <w:name w:val="WW8Num5z0"/>
    <w:rsid w:val="006B4541"/>
    <w:rPr>
      <w:rFonts w:hint="default"/>
    </w:rPr>
  </w:style>
  <w:style w:type="character" w:customStyle="1" w:styleId="WW8Num6z0">
    <w:name w:val="WW8Num6z0"/>
    <w:rsid w:val="006B4541"/>
    <w:rPr>
      <w:rFonts w:cs="Times New Roman"/>
    </w:rPr>
  </w:style>
  <w:style w:type="character" w:customStyle="1" w:styleId="WW8Num7z0">
    <w:name w:val="WW8Num7z0"/>
    <w:rsid w:val="006B4541"/>
    <w:rPr>
      <w:rFonts w:hint="default"/>
    </w:rPr>
  </w:style>
  <w:style w:type="character" w:customStyle="1" w:styleId="WW8Num8z0">
    <w:name w:val="WW8Num8z0"/>
    <w:rsid w:val="006B4541"/>
    <w:rPr>
      <w:rFonts w:hint="default"/>
    </w:rPr>
  </w:style>
  <w:style w:type="character" w:customStyle="1" w:styleId="WW8Num9z0">
    <w:name w:val="WW8Num9z0"/>
    <w:rsid w:val="006B4541"/>
    <w:rPr>
      <w:rFonts w:hint="default"/>
    </w:rPr>
  </w:style>
  <w:style w:type="character" w:customStyle="1" w:styleId="WW8Num9z1">
    <w:name w:val="WW8Num9z1"/>
    <w:rsid w:val="006B4541"/>
  </w:style>
  <w:style w:type="character" w:customStyle="1" w:styleId="WW8Num9z2">
    <w:name w:val="WW8Num9z2"/>
    <w:rsid w:val="006B4541"/>
  </w:style>
  <w:style w:type="character" w:customStyle="1" w:styleId="WW8Num9z3">
    <w:name w:val="WW8Num9z3"/>
    <w:rsid w:val="006B4541"/>
  </w:style>
  <w:style w:type="character" w:customStyle="1" w:styleId="WW8Num9z4">
    <w:name w:val="WW8Num9z4"/>
    <w:rsid w:val="006B4541"/>
  </w:style>
  <w:style w:type="character" w:customStyle="1" w:styleId="WW8Num9z5">
    <w:name w:val="WW8Num9z5"/>
    <w:rsid w:val="006B4541"/>
  </w:style>
  <w:style w:type="character" w:customStyle="1" w:styleId="WW8Num9z6">
    <w:name w:val="WW8Num9z6"/>
    <w:rsid w:val="006B4541"/>
  </w:style>
  <w:style w:type="character" w:customStyle="1" w:styleId="WW8Num9z7">
    <w:name w:val="WW8Num9z7"/>
    <w:rsid w:val="006B4541"/>
  </w:style>
  <w:style w:type="character" w:customStyle="1" w:styleId="WW8Num9z8">
    <w:name w:val="WW8Num9z8"/>
    <w:rsid w:val="006B4541"/>
  </w:style>
  <w:style w:type="character" w:customStyle="1" w:styleId="WW8Num10z0">
    <w:name w:val="WW8Num10z0"/>
    <w:rsid w:val="006B4541"/>
    <w:rPr>
      <w:rFonts w:hint="default"/>
    </w:rPr>
  </w:style>
  <w:style w:type="character" w:customStyle="1" w:styleId="WW8Num11z0">
    <w:name w:val="WW8Num11z0"/>
    <w:rsid w:val="006B4541"/>
    <w:rPr>
      <w:rFonts w:hint="default"/>
      <w:i w:val="0"/>
    </w:rPr>
  </w:style>
  <w:style w:type="character" w:customStyle="1" w:styleId="WW8Num11z1">
    <w:name w:val="WW8Num11z1"/>
    <w:rsid w:val="006B4541"/>
  </w:style>
  <w:style w:type="character" w:customStyle="1" w:styleId="WW8Num11z2">
    <w:name w:val="WW8Num11z2"/>
    <w:rsid w:val="006B4541"/>
  </w:style>
  <w:style w:type="character" w:customStyle="1" w:styleId="WW8Num11z3">
    <w:name w:val="WW8Num11z3"/>
    <w:rsid w:val="006B4541"/>
  </w:style>
  <w:style w:type="character" w:customStyle="1" w:styleId="WW8Num11z4">
    <w:name w:val="WW8Num11z4"/>
    <w:rsid w:val="006B4541"/>
  </w:style>
  <w:style w:type="character" w:customStyle="1" w:styleId="WW8Num11z5">
    <w:name w:val="WW8Num11z5"/>
    <w:rsid w:val="006B4541"/>
  </w:style>
  <w:style w:type="character" w:customStyle="1" w:styleId="WW8Num11z6">
    <w:name w:val="WW8Num11z6"/>
    <w:rsid w:val="006B4541"/>
  </w:style>
  <w:style w:type="character" w:customStyle="1" w:styleId="WW8Num11z7">
    <w:name w:val="WW8Num11z7"/>
    <w:rsid w:val="006B4541"/>
  </w:style>
  <w:style w:type="character" w:customStyle="1" w:styleId="WW8Num11z8">
    <w:name w:val="WW8Num11z8"/>
    <w:rsid w:val="006B4541"/>
  </w:style>
  <w:style w:type="character" w:customStyle="1" w:styleId="WW8Num12z0">
    <w:name w:val="WW8Num12z0"/>
    <w:rsid w:val="006B4541"/>
    <w:rPr>
      <w:rFonts w:hint="default"/>
      <w:b w:val="0"/>
      <w:lang w:eastAsia="zh-CN"/>
    </w:rPr>
  </w:style>
  <w:style w:type="character" w:customStyle="1" w:styleId="WW8Num12z1">
    <w:name w:val="WW8Num12z1"/>
    <w:rsid w:val="006B4541"/>
    <w:rPr>
      <w:rFonts w:hint="default"/>
    </w:rPr>
  </w:style>
  <w:style w:type="character" w:customStyle="1" w:styleId="WW8Num13z0">
    <w:name w:val="WW8Num13z0"/>
    <w:rsid w:val="006B4541"/>
    <w:rPr>
      <w:rFonts w:hint="default"/>
      <w:sz w:val="26"/>
    </w:rPr>
  </w:style>
  <w:style w:type="character" w:customStyle="1" w:styleId="WW8Num13z1">
    <w:name w:val="WW8Num13z1"/>
    <w:rsid w:val="006B4541"/>
    <w:rPr>
      <w:rFonts w:hint="default"/>
      <w:sz w:val="24"/>
      <w:szCs w:val="24"/>
    </w:rPr>
  </w:style>
  <w:style w:type="character" w:customStyle="1" w:styleId="WW8Num14z0">
    <w:name w:val="WW8Num14z0"/>
    <w:rsid w:val="006B4541"/>
  </w:style>
  <w:style w:type="character" w:customStyle="1" w:styleId="WW8Num14z1">
    <w:name w:val="WW8Num14z1"/>
    <w:rsid w:val="006B4541"/>
  </w:style>
  <w:style w:type="character" w:customStyle="1" w:styleId="WW8Num14z2">
    <w:name w:val="WW8Num14z2"/>
    <w:rsid w:val="006B4541"/>
  </w:style>
  <w:style w:type="character" w:customStyle="1" w:styleId="WW8Num14z3">
    <w:name w:val="WW8Num14z3"/>
    <w:rsid w:val="006B4541"/>
  </w:style>
  <w:style w:type="character" w:customStyle="1" w:styleId="WW8Num14z4">
    <w:name w:val="WW8Num14z4"/>
    <w:rsid w:val="006B4541"/>
  </w:style>
  <w:style w:type="character" w:customStyle="1" w:styleId="WW8Num14z5">
    <w:name w:val="WW8Num14z5"/>
    <w:rsid w:val="006B4541"/>
  </w:style>
  <w:style w:type="character" w:customStyle="1" w:styleId="WW8Num14z6">
    <w:name w:val="WW8Num14z6"/>
    <w:rsid w:val="006B4541"/>
  </w:style>
  <w:style w:type="character" w:customStyle="1" w:styleId="WW8Num14z7">
    <w:name w:val="WW8Num14z7"/>
    <w:rsid w:val="006B4541"/>
  </w:style>
  <w:style w:type="character" w:customStyle="1" w:styleId="WW8Num14z8">
    <w:name w:val="WW8Num14z8"/>
    <w:rsid w:val="006B4541"/>
  </w:style>
  <w:style w:type="character" w:customStyle="1" w:styleId="WW8Num15z0">
    <w:name w:val="WW8Num15z0"/>
    <w:rsid w:val="006B4541"/>
    <w:rPr>
      <w:rFonts w:hint="default"/>
    </w:rPr>
  </w:style>
  <w:style w:type="character" w:customStyle="1" w:styleId="WW8Num16z0">
    <w:name w:val="WW8Num16z0"/>
    <w:rsid w:val="006B4541"/>
    <w:rPr>
      <w:rFonts w:hint="default"/>
      <w:b w:val="0"/>
    </w:rPr>
  </w:style>
  <w:style w:type="character" w:customStyle="1" w:styleId="WW8Num16z1">
    <w:name w:val="WW8Num16z1"/>
    <w:rsid w:val="006B4541"/>
  </w:style>
  <w:style w:type="character" w:customStyle="1" w:styleId="WW8Num16z2">
    <w:name w:val="WW8Num16z2"/>
    <w:rsid w:val="006B4541"/>
  </w:style>
  <w:style w:type="character" w:customStyle="1" w:styleId="WW8Num16z3">
    <w:name w:val="WW8Num16z3"/>
    <w:rsid w:val="006B4541"/>
  </w:style>
  <w:style w:type="character" w:customStyle="1" w:styleId="WW8Num16z4">
    <w:name w:val="WW8Num16z4"/>
    <w:rsid w:val="006B4541"/>
  </w:style>
  <w:style w:type="character" w:customStyle="1" w:styleId="WW8Num16z5">
    <w:name w:val="WW8Num16z5"/>
    <w:rsid w:val="006B4541"/>
  </w:style>
  <w:style w:type="character" w:customStyle="1" w:styleId="WW8Num16z6">
    <w:name w:val="WW8Num16z6"/>
    <w:rsid w:val="006B4541"/>
  </w:style>
  <w:style w:type="character" w:customStyle="1" w:styleId="WW8Num16z7">
    <w:name w:val="WW8Num16z7"/>
    <w:rsid w:val="006B4541"/>
  </w:style>
  <w:style w:type="character" w:customStyle="1" w:styleId="WW8Num16z8">
    <w:name w:val="WW8Num16z8"/>
    <w:rsid w:val="006B4541"/>
  </w:style>
  <w:style w:type="character" w:customStyle="1" w:styleId="WW8Num17z0">
    <w:name w:val="WW8Num17z0"/>
    <w:rsid w:val="006B4541"/>
    <w:rPr>
      <w:rFonts w:hint="default"/>
    </w:rPr>
  </w:style>
  <w:style w:type="character" w:customStyle="1" w:styleId="WW8Num18z0">
    <w:name w:val="WW8Num18z0"/>
    <w:rsid w:val="006B4541"/>
    <w:rPr>
      <w:rFonts w:hint="default"/>
      <w:sz w:val="24"/>
    </w:rPr>
  </w:style>
  <w:style w:type="character" w:customStyle="1" w:styleId="WW8Num18z1">
    <w:name w:val="WW8Num18z1"/>
    <w:rsid w:val="006B4541"/>
  </w:style>
  <w:style w:type="character" w:customStyle="1" w:styleId="WW8Num18z2">
    <w:name w:val="WW8Num18z2"/>
    <w:rsid w:val="006B4541"/>
  </w:style>
  <w:style w:type="character" w:customStyle="1" w:styleId="WW8Num18z3">
    <w:name w:val="WW8Num18z3"/>
    <w:rsid w:val="006B4541"/>
  </w:style>
  <w:style w:type="character" w:customStyle="1" w:styleId="WW8Num18z4">
    <w:name w:val="WW8Num18z4"/>
    <w:rsid w:val="006B4541"/>
  </w:style>
  <w:style w:type="character" w:customStyle="1" w:styleId="WW8Num18z5">
    <w:name w:val="WW8Num18z5"/>
    <w:rsid w:val="006B4541"/>
  </w:style>
  <w:style w:type="character" w:customStyle="1" w:styleId="WW8Num18z6">
    <w:name w:val="WW8Num18z6"/>
    <w:rsid w:val="006B4541"/>
  </w:style>
  <w:style w:type="character" w:customStyle="1" w:styleId="WW8Num18z7">
    <w:name w:val="WW8Num18z7"/>
    <w:rsid w:val="006B4541"/>
  </w:style>
  <w:style w:type="character" w:customStyle="1" w:styleId="WW8Num18z8">
    <w:name w:val="WW8Num18z8"/>
    <w:rsid w:val="006B4541"/>
  </w:style>
  <w:style w:type="character" w:customStyle="1" w:styleId="WW8Num19z0">
    <w:name w:val="WW8Num19z0"/>
    <w:rsid w:val="006B4541"/>
  </w:style>
  <w:style w:type="character" w:customStyle="1" w:styleId="WW8Num19z1">
    <w:name w:val="WW8Num19z1"/>
    <w:rsid w:val="006B4541"/>
  </w:style>
  <w:style w:type="character" w:customStyle="1" w:styleId="WW8Num19z2">
    <w:name w:val="WW8Num19z2"/>
    <w:rsid w:val="006B4541"/>
  </w:style>
  <w:style w:type="character" w:customStyle="1" w:styleId="WW8Num19z3">
    <w:name w:val="WW8Num19z3"/>
    <w:rsid w:val="006B4541"/>
  </w:style>
  <w:style w:type="character" w:customStyle="1" w:styleId="WW8Num19z4">
    <w:name w:val="WW8Num19z4"/>
    <w:rsid w:val="006B4541"/>
  </w:style>
  <w:style w:type="character" w:customStyle="1" w:styleId="WW8Num19z5">
    <w:name w:val="WW8Num19z5"/>
    <w:rsid w:val="006B4541"/>
  </w:style>
  <w:style w:type="character" w:customStyle="1" w:styleId="WW8Num19z6">
    <w:name w:val="WW8Num19z6"/>
    <w:rsid w:val="006B4541"/>
  </w:style>
  <w:style w:type="character" w:customStyle="1" w:styleId="WW8Num19z7">
    <w:name w:val="WW8Num19z7"/>
    <w:rsid w:val="006B4541"/>
  </w:style>
  <w:style w:type="character" w:customStyle="1" w:styleId="WW8Num19z8">
    <w:name w:val="WW8Num19z8"/>
    <w:rsid w:val="006B4541"/>
  </w:style>
  <w:style w:type="character" w:customStyle="1" w:styleId="31">
    <w:name w:val="Основной шрифт абзаца3"/>
    <w:rsid w:val="006B4541"/>
  </w:style>
  <w:style w:type="character" w:styleId="a3">
    <w:name w:val="Hyperlink"/>
    <w:rsid w:val="006B4541"/>
    <w:rPr>
      <w:color w:val="0000FF"/>
      <w:u w:val="single"/>
    </w:rPr>
  </w:style>
  <w:style w:type="character" w:customStyle="1" w:styleId="22">
    <w:name w:val="Основной текст с отступом 2 Знак"/>
    <w:link w:val="23"/>
    <w:rsid w:val="006B4541"/>
    <w:rPr>
      <w:sz w:val="24"/>
      <w:szCs w:val="24"/>
    </w:rPr>
  </w:style>
  <w:style w:type="character" w:styleId="a4">
    <w:name w:val="page number"/>
    <w:basedOn w:val="31"/>
    <w:rsid w:val="006B4541"/>
  </w:style>
  <w:style w:type="character" w:customStyle="1" w:styleId="ConsPlusNormal">
    <w:name w:val="ConsPlusNormal Знак"/>
    <w:rsid w:val="006B4541"/>
    <w:rPr>
      <w:rFonts w:ascii="Arial" w:hAnsi="Arial" w:cs="Arial"/>
      <w:lang w:val="ru-RU" w:bidi="ar-SA"/>
    </w:rPr>
  </w:style>
  <w:style w:type="character" w:customStyle="1" w:styleId="a5">
    <w:name w:val="Основной текст Знак"/>
    <w:aliases w:val="Основной текст Знак Знак Знак Знак1,Основной текст Знак Знак Знак Знак Знак Знак Знак1,Основной текст Знак Знак Знак Знак Знак Знак1,Основной текст Знак Знак Знак Знак Знак Знак Знак Знак1"/>
    <w:rsid w:val="006B4541"/>
    <w:rPr>
      <w:sz w:val="24"/>
      <w:szCs w:val="24"/>
      <w:lang w:val="ru-RU" w:bidi="ar-SA"/>
    </w:rPr>
  </w:style>
  <w:style w:type="character" w:customStyle="1" w:styleId="ConsNormal">
    <w:name w:val="ConsNormal Знак"/>
    <w:rsid w:val="006B4541"/>
    <w:rPr>
      <w:rFonts w:ascii="Arial" w:hAnsi="Arial" w:cs="Arial"/>
      <w:lang w:val="ru-RU" w:bidi="ar-SA"/>
    </w:rPr>
  </w:style>
  <w:style w:type="character" w:customStyle="1" w:styleId="a6">
    <w:name w:val="Основной текст с отступом Знак"/>
    <w:rsid w:val="006B4541"/>
    <w:rPr>
      <w:sz w:val="24"/>
      <w:szCs w:val="24"/>
    </w:rPr>
  </w:style>
  <w:style w:type="character" w:customStyle="1" w:styleId="a7">
    <w:name w:val="Верхний колонтитул Знак"/>
    <w:basedOn w:val="31"/>
    <w:uiPriority w:val="99"/>
    <w:rsid w:val="006B4541"/>
  </w:style>
  <w:style w:type="character" w:customStyle="1" w:styleId="a8">
    <w:name w:val="Цветовое выделение"/>
    <w:rsid w:val="006B4541"/>
    <w:rPr>
      <w:rFonts w:ascii="Bookman Old Style" w:hAnsi="Bookman Old Style" w:cs="Bookman Old Style"/>
      <w:b/>
      <w:bCs/>
      <w:color w:val="000080"/>
    </w:rPr>
  </w:style>
  <w:style w:type="character" w:customStyle="1" w:styleId="a9">
    <w:name w:val="Гипертекстовая ссылка"/>
    <w:rsid w:val="006B4541"/>
    <w:rPr>
      <w:b/>
      <w:bCs/>
      <w:color w:val="008000"/>
      <w:u w:val="single"/>
    </w:rPr>
  </w:style>
  <w:style w:type="character" w:customStyle="1" w:styleId="aa">
    <w:name w:val="Основной текст Знак Знак Знак Знак"/>
    <w:aliases w:val="Основной текст Знак Знак Знак Знак Знак Знак Знак Знак,Основной текст Знак Знак Знак Знак Знак Знак Знак Знак Знак Знак Знак Знак Знак Знак Знак Знак"/>
    <w:rsid w:val="006B4541"/>
    <w:rPr>
      <w:sz w:val="24"/>
      <w:lang w:val="ru-RU" w:bidi="ar-SA"/>
    </w:rPr>
  </w:style>
  <w:style w:type="character" w:customStyle="1" w:styleId="12">
    <w:name w:val="Название Знак1"/>
    <w:link w:val="ab"/>
    <w:uiPriority w:val="10"/>
    <w:rsid w:val="006B4541"/>
    <w:rPr>
      <w:b/>
      <w:bCs/>
    </w:rPr>
  </w:style>
  <w:style w:type="character" w:styleId="ac">
    <w:name w:val="FollowedHyperlink"/>
    <w:rsid w:val="006B4541"/>
    <w:rPr>
      <w:color w:val="800080"/>
      <w:u w:val="single"/>
    </w:rPr>
  </w:style>
  <w:style w:type="character" w:customStyle="1" w:styleId="24">
    <w:name w:val="Основной шрифт абзаца2"/>
    <w:rsid w:val="006B4541"/>
  </w:style>
  <w:style w:type="character" w:styleId="ad">
    <w:name w:val="Strong"/>
    <w:uiPriority w:val="22"/>
    <w:qFormat/>
    <w:rsid w:val="006B4541"/>
    <w:rPr>
      <w:b/>
      <w:bCs/>
    </w:rPr>
  </w:style>
  <w:style w:type="character" w:customStyle="1" w:styleId="Arial">
    <w:name w:val="Обычный + Arial Знак"/>
    <w:rsid w:val="006B4541"/>
    <w:rPr>
      <w:rFonts w:ascii="Arial" w:hAnsi="Arial" w:cs="Arial"/>
      <w:sz w:val="24"/>
      <w:szCs w:val="24"/>
      <w:lang w:val="ru-RU" w:bidi="ar-SA"/>
    </w:rPr>
  </w:style>
  <w:style w:type="character" w:customStyle="1" w:styleId="WW-Absatz-Standardschriftart">
    <w:name w:val="WW-Absatz-Standardschriftart"/>
    <w:rsid w:val="006B4541"/>
  </w:style>
  <w:style w:type="character" w:customStyle="1" w:styleId="13">
    <w:name w:val="Знак Знак1"/>
    <w:rsid w:val="006B4541"/>
    <w:rPr>
      <w:lang w:val="ru-RU" w:bidi="ar-SA"/>
    </w:rPr>
  </w:style>
  <w:style w:type="character" w:customStyle="1" w:styleId="ae">
    <w:name w:val="Знак Знак"/>
    <w:rsid w:val="006B4541"/>
    <w:rPr>
      <w:b/>
      <w:bCs/>
      <w:sz w:val="22"/>
      <w:szCs w:val="22"/>
      <w:lang w:val="ru-RU" w:bidi="ar-SA"/>
    </w:rPr>
  </w:style>
  <w:style w:type="character" w:customStyle="1" w:styleId="25">
    <w:name w:val="Знак Знак2"/>
    <w:rsid w:val="006B4541"/>
    <w:rPr>
      <w:sz w:val="24"/>
      <w:szCs w:val="24"/>
      <w:lang w:val="ru-RU" w:bidi="ar-SA"/>
    </w:rPr>
  </w:style>
  <w:style w:type="character" w:customStyle="1" w:styleId="32">
    <w:name w:val="Знак Знак3"/>
    <w:rsid w:val="006B4541"/>
    <w:rPr>
      <w:sz w:val="24"/>
      <w:szCs w:val="24"/>
      <w:lang w:val="ru-RU" w:bidi="ar-SA"/>
    </w:rPr>
  </w:style>
  <w:style w:type="character" w:customStyle="1" w:styleId="WW-Absatz-Standardschriftart1111111111111111">
    <w:name w:val="WW-Absatz-Standardschriftart1111111111111111"/>
    <w:rsid w:val="006B4541"/>
  </w:style>
  <w:style w:type="character" w:customStyle="1" w:styleId="14">
    <w:name w:val="Основной шрифт абзаца1"/>
    <w:rsid w:val="006B4541"/>
  </w:style>
  <w:style w:type="character" w:customStyle="1" w:styleId="16">
    <w:name w:val="Знак Знак16"/>
    <w:rsid w:val="006B4541"/>
    <w:rPr>
      <w:lang w:val="ru-RU" w:bidi="ar-SA"/>
    </w:rPr>
  </w:style>
  <w:style w:type="character" w:customStyle="1" w:styleId="af">
    <w:name w:val="Текст Знак"/>
    <w:link w:val="af0"/>
    <w:rsid w:val="006B4541"/>
    <w:rPr>
      <w:rFonts w:ascii="Courier New" w:hAnsi="Courier New" w:cs="Courier New"/>
    </w:rPr>
  </w:style>
  <w:style w:type="character" w:customStyle="1" w:styleId="26">
    <w:name w:val="Основной текст 2 Знак"/>
    <w:link w:val="27"/>
    <w:rsid w:val="006B4541"/>
    <w:rPr>
      <w:sz w:val="24"/>
      <w:szCs w:val="24"/>
    </w:rPr>
  </w:style>
  <w:style w:type="character" w:customStyle="1" w:styleId="af1">
    <w:name w:val="Нижний колонтитул Знак"/>
    <w:uiPriority w:val="99"/>
    <w:rsid w:val="006B4541"/>
    <w:rPr>
      <w:sz w:val="24"/>
      <w:szCs w:val="24"/>
    </w:rPr>
  </w:style>
  <w:style w:type="character" w:customStyle="1" w:styleId="af2">
    <w:name w:val="Дата Знак"/>
    <w:link w:val="af3"/>
    <w:rsid w:val="006B4541"/>
    <w:rPr>
      <w:sz w:val="24"/>
      <w:szCs w:val="24"/>
    </w:rPr>
  </w:style>
  <w:style w:type="character" w:customStyle="1" w:styleId="110">
    <w:name w:val="Знак Знак11"/>
    <w:rsid w:val="006B4541"/>
    <w:rPr>
      <w:sz w:val="24"/>
      <w:szCs w:val="24"/>
    </w:rPr>
  </w:style>
  <w:style w:type="character" w:customStyle="1" w:styleId="41">
    <w:name w:val="Знак Знак4"/>
    <w:rsid w:val="006B4541"/>
    <w:rPr>
      <w:sz w:val="24"/>
      <w:szCs w:val="24"/>
    </w:rPr>
  </w:style>
  <w:style w:type="character" w:customStyle="1" w:styleId="120">
    <w:name w:val="Знак Знак12"/>
    <w:rsid w:val="006B4541"/>
    <w:rPr>
      <w:sz w:val="24"/>
      <w:szCs w:val="24"/>
    </w:rPr>
  </w:style>
  <w:style w:type="character" w:customStyle="1" w:styleId="71">
    <w:name w:val="Знак Знак7"/>
    <w:rsid w:val="006B4541"/>
    <w:rPr>
      <w:sz w:val="24"/>
      <w:szCs w:val="24"/>
    </w:rPr>
  </w:style>
  <w:style w:type="character" w:customStyle="1" w:styleId="51">
    <w:name w:val="Знак Знак5"/>
    <w:basedOn w:val="31"/>
    <w:rsid w:val="006B4541"/>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B4541"/>
    <w:rPr>
      <w:rFonts w:ascii="Cambria" w:eastAsia="Times New Roman" w:hAnsi="Cambria" w:cs="Times New Roman"/>
      <w:b/>
      <w:bCs/>
      <w:color w:val="365F91"/>
      <w:sz w:val="28"/>
      <w:szCs w:val="28"/>
    </w:rPr>
  </w:style>
  <w:style w:type="character" w:customStyle="1" w:styleId="160">
    <w:name w:val="Знак Знак16"/>
    <w:rsid w:val="006B4541"/>
    <w:rPr>
      <w:lang w:val="ru-RU" w:bidi="ar-SA"/>
    </w:rPr>
  </w:style>
  <w:style w:type="character" w:customStyle="1" w:styleId="33">
    <w:name w:val="Основной текст 3 Знак"/>
    <w:link w:val="34"/>
    <w:rsid w:val="006B4541"/>
    <w:rPr>
      <w:sz w:val="16"/>
      <w:szCs w:val="16"/>
    </w:rPr>
  </w:style>
  <w:style w:type="character" w:customStyle="1" w:styleId="35">
    <w:name w:val="Основной текст с отступом 3 Знак"/>
    <w:link w:val="36"/>
    <w:rsid w:val="006B4541"/>
    <w:rPr>
      <w:sz w:val="16"/>
      <w:szCs w:val="16"/>
    </w:rPr>
  </w:style>
  <w:style w:type="character" w:customStyle="1" w:styleId="af4">
    <w:name w:val="Подзаголовок Знак"/>
    <w:rsid w:val="006B4541"/>
    <w:rPr>
      <w:rFonts w:ascii="Arial" w:eastAsia="Lucida Sans Unicode" w:hAnsi="Arial" w:cs="Tahoma"/>
      <w:i/>
      <w:iCs/>
      <w:sz w:val="28"/>
      <w:szCs w:val="28"/>
    </w:rPr>
  </w:style>
  <w:style w:type="character" w:customStyle="1" w:styleId="af5">
    <w:name w:val="Текст выноски Знак"/>
    <w:rsid w:val="006B4541"/>
    <w:rPr>
      <w:rFonts w:ascii="Tahoma" w:hAnsi="Tahoma" w:cs="Tahoma"/>
      <w:sz w:val="16"/>
      <w:szCs w:val="16"/>
    </w:rPr>
  </w:style>
  <w:style w:type="character" w:customStyle="1" w:styleId="af6">
    <w:name w:val="Схема документа Знак"/>
    <w:link w:val="af7"/>
    <w:rsid w:val="006B4541"/>
    <w:rPr>
      <w:rFonts w:ascii="Tahoma" w:hAnsi="Tahoma" w:cs="Tahoma"/>
      <w:shd w:val="clear" w:color="auto" w:fill="000080"/>
    </w:rPr>
  </w:style>
  <w:style w:type="character" w:customStyle="1" w:styleId="blk">
    <w:name w:val="blk"/>
    <w:basedOn w:val="31"/>
    <w:rsid w:val="006B4541"/>
  </w:style>
  <w:style w:type="character" w:customStyle="1" w:styleId="af8">
    <w:name w:val="Текст примечания Знак"/>
    <w:basedOn w:val="31"/>
    <w:link w:val="af9"/>
    <w:rsid w:val="006B4541"/>
  </w:style>
  <w:style w:type="character" w:customStyle="1" w:styleId="HTML">
    <w:name w:val="Стандартный HTML Знак"/>
    <w:uiPriority w:val="99"/>
    <w:rsid w:val="006B4541"/>
    <w:rPr>
      <w:rFonts w:ascii="Courier New" w:hAnsi="Courier New" w:cs="Courier New"/>
    </w:rPr>
  </w:style>
  <w:style w:type="character" w:customStyle="1" w:styleId="15">
    <w:name w:val="Знак примечания1"/>
    <w:rsid w:val="006B4541"/>
    <w:rPr>
      <w:sz w:val="16"/>
      <w:szCs w:val="16"/>
    </w:rPr>
  </w:style>
  <w:style w:type="character" w:customStyle="1" w:styleId="apple-style-span">
    <w:name w:val="apple-style-span"/>
    <w:rsid w:val="006B4541"/>
  </w:style>
  <w:style w:type="character" w:customStyle="1" w:styleId="afa">
    <w:name w:val="Заголовок Знак"/>
    <w:uiPriority w:val="10"/>
    <w:rsid w:val="006B4541"/>
    <w:rPr>
      <w:rFonts w:ascii="Calibri Light" w:eastAsia="Times New Roman" w:hAnsi="Calibri Light" w:cs="Times New Roman"/>
      <w:b/>
      <w:bCs/>
      <w:kern w:val="2"/>
      <w:sz w:val="32"/>
      <w:szCs w:val="32"/>
    </w:rPr>
  </w:style>
  <w:style w:type="character" w:customStyle="1" w:styleId="heading1Text">
    <w:name w:val="heading 1 Text"/>
    <w:rsid w:val="006B4541"/>
    <w:rPr>
      <w:b/>
      <w:bCs/>
      <w:sz w:val="32"/>
      <w:szCs w:val="32"/>
    </w:rPr>
  </w:style>
  <w:style w:type="character" w:customStyle="1" w:styleId="heading2Text">
    <w:name w:val="heading 2 Text"/>
    <w:rsid w:val="006B4541"/>
    <w:rPr>
      <w:b/>
      <w:bCs/>
      <w:i/>
      <w:iCs/>
      <w:sz w:val="28"/>
      <w:szCs w:val="28"/>
    </w:rPr>
  </w:style>
  <w:style w:type="character" w:customStyle="1" w:styleId="310">
    <w:name w:val="Заголовок 3 Знак1"/>
    <w:rsid w:val="006B4541"/>
    <w:rPr>
      <w:rFonts w:eastAsia="Arial Unicode MS"/>
      <w:b/>
      <w:sz w:val="32"/>
      <w:lang w:val="ru-RU" w:bidi="ar-SA"/>
    </w:rPr>
  </w:style>
  <w:style w:type="character" w:customStyle="1" w:styleId="headerText">
    <w:name w:val="header Text"/>
    <w:basedOn w:val="31"/>
    <w:rsid w:val="006B4541"/>
  </w:style>
  <w:style w:type="character" w:customStyle="1" w:styleId="footerText">
    <w:name w:val="footer Text"/>
    <w:basedOn w:val="31"/>
    <w:rsid w:val="006B4541"/>
  </w:style>
  <w:style w:type="character" w:customStyle="1" w:styleId="afb">
    <w:name w:val="Символ сноски"/>
    <w:rsid w:val="006B4541"/>
    <w:rPr>
      <w:vertAlign w:val="superscript"/>
    </w:rPr>
  </w:style>
  <w:style w:type="character" w:customStyle="1" w:styleId="afc">
    <w:name w:val="Символ концевой сноски"/>
    <w:rsid w:val="006B4541"/>
    <w:rPr>
      <w:vertAlign w:val="superscript"/>
    </w:rPr>
  </w:style>
  <w:style w:type="character" w:customStyle="1" w:styleId="afd">
    <w:name w:val="Текст сноски Знак"/>
    <w:rsid w:val="006B4541"/>
    <w:rPr>
      <w:rFonts w:ascii="Arial" w:hAnsi="Arial" w:cs="Arial"/>
      <w:sz w:val="24"/>
      <w:szCs w:val="24"/>
      <w:lang w:val="x-none" w:bidi="ar-SA"/>
    </w:rPr>
  </w:style>
  <w:style w:type="character" w:customStyle="1" w:styleId="afe">
    <w:name w:val="Текст концевой сноски Знак"/>
    <w:rsid w:val="006B4541"/>
    <w:rPr>
      <w:rFonts w:ascii="Arial" w:hAnsi="Arial" w:cs="Arial"/>
      <w:sz w:val="24"/>
      <w:szCs w:val="24"/>
      <w:lang w:val="x-none" w:bidi="ar-SA"/>
    </w:rPr>
  </w:style>
  <w:style w:type="paragraph" w:customStyle="1" w:styleId="17">
    <w:name w:val="Заголовок1"/>
    <w:basedOn w:val="a"/>
    <w:next w:val="aff"/>
    <w:rsid w:val="006B4541"/>
    <w:pPr>
      <w:spacing w:after="0" w:line="240" w:lineRule="auto"/>
      <w:ind w:firstLine="709"/>
      <w:jc w:val="center"/>
    </w:pPr>
    <w:rPr>
      <w:rFonts w:ascii="Times New Roman" w:eastAsia="Times New Roman" w:hAnsi="Times New Roman" w:cs="Times New Roman"/>
      <w:b/>
      <w:bCs/>
      <w:lang w:val="x-none" w:eastAsia="zh-CN"/>
    </w:rPr>
  </w:style>
  <w:style w:type="paragraph" w:styleId="aff">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w:basedOn w:val="a"/>
    <w:link w:val="18"/>
    <w:rsid w:val="006B4541"/>
    <w:pPr>
      <w:spacing w:after="120" w:line="240" w:lineRule="auto"/>
      <w:ind w:firstLine="709"/>
      <w:jc w:val="both"/>
    </w:pPr>
    <w:rPr>
      <w:rFonts w:ascii="Times New Roman" w:eastAsia="Times New Roman" w:hAnsi="Times New Roman" w:cs="Times New Roman"/>
      <w:sz w:val="24"/>
      <w:szCs w:val="24"/>
      <w:lang w:eastAsia="zh-CN"/>
    </w:rPr>
  </w:style>
  <w:style w:type="character" w:customStyle="1" w:styleId="18">
    <w:name w:val="Основной текст Знак1"/>
    <w:aliases w:val="Основной текст Знак Знак Знак Знак2,Основной текст Знак Знак Знак Знак Знак Знак Знак2,Основной текст Знак Знак Знак Знак Знак Знак2,Основной текст Знак Знак Знак Знак Знак Знак Знак Знак2"/>
    <w:basedOn w:val="a0"/>
    <w:link w:val="aff"/>
    <w:rsid w:val="006B4541"/>
    <w:rPr>
      <w:rFonts w:ascii="Times New Roman" w:eastAsia="Times New Roman" w:hAnsi="Times New Roman" w:cs="Times New Roman"/>
      <w:sz w:val="24"/>
      <w:szCs w:val="24"/>
      <w:lang w:eastAsia="zh-CN"/>
    </w:rPr>
  </w:style>
  <w:style w:type="paragraph" w:styleId="aff0">
    <w:name w:val="List"/>
    <w:basedOn w:val="aff"/>
    <w:rsid w:val="006B4541"/>
    <w:pPr>
      <w:suppressAutoHyphens/>
    </w:pPr>
    <w:rPr>
      <w:rFonts w:ascii="Arial" w:hAnsi="Arial" w:cs="Tahoma"/>
      <w:sz w:val="20"/>
      <w:szCs w:val="20"/>
    </w:rPr>
  </w:style>
  <w:style w:type="paragraph" w:styleId="aff1">
    <w:name w:val="caption"/>
    <w:basedOn w:val="a"/>
    <w:qFormat/>
    <w:rsid w:val="006B4541"/>
    <w:pPr>
      <w:suppressLineNumbers/>
      <w:spacing w:before="120" w:after="120" w:line="240" w:lineRule="auto"/>
      <w:ind w:firstLine="709"/>
      <w:jc w:val="both"/>
    </w:pPr>
    <w:rPr>
      <w:rFonts w:ascii="Times New Roman" w:eastAsia="Times New Roman" w:hAnsi="Times New Roman" w:cs="Arial"/>
      <w:i/>
      <w:iCs/>
      <w:sz w:val="24"/>
      <w:szCs w:val="24"/>
      <w:lang w:eastAsia="zh-CN"/>
    </w:rPr>
  </w:style>
  <w:style w:type="paragraph" w:customStyle="1" w:styleId="28">
    <w:name w:val="Указатель2"/>
    <w:basedOn w:val="a"/>
    <w:rsid w:val="006B4541"/>
    <w:pPr>
      <w:suppressLineNumbers/>
      <w:spacing w:after="0" w:line="240" w:lineRule="auto"/>
      <w:ind w:firstLine="709"/>
      <w:jc w:val="both"/>
    </w:pPr>
    <w:rPr>
      <w:rFonts w:ascii="Times New Roman" w:eastAsia="Times New Roman" w:hAnsi="Times New Roman" w:cs="Arial"/>
      <w:sz w:val="24"/>
      <w:szCs w:val="24"/>
      <w:lang w:eastAsia="zh-CN"/>
    </w:rPr>
  </w:style>
  <w:style w:type="paragraph" w:customStyle="1" w:styleId="19">
    <w:name w:val="Знак1 Знак Знак Знак"/>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xl24">
    <w:name w:val="xl24"/>
    <w:basedOn w:val="a"/>
    <w:rsid w:val="006B4541"/>
    <w:pPr>
      <w:spacing w:before="100" w:after="100" w:line="240" w:lineRule="auto"/>
      <w:ind w:firstLine="709"/>
      <w:jc w:val="center"/>
    </w:pPr>
    <w:rPr>
      <w:rFonts w:ascii="Times New Roman" w:eastAsia="Times New Roman" w:hAnsi="Times New Roman" w:cs="Times New Roman"/>
      <w:sz w:val="24"/>
      <w:szCs w:val="20"/>
      <w:lang w:eastAsia="zh-CN"/>
    </w:rPr>
  </w:style>
  <w:style w:type="paragraph" w:styleId="29">
    <w:name w:val="List Number 2"/>
    <w:basedOn w:val="a"/>
    <w:rsid w:val="006B4541"/>
    <w:pPr>
      <w:tabs>
        <w:tab w:val="left" w:pos="360"/>
      </w:tabs>
      <w:spacing w:after="0" w:line="240" w:lineRule="auto"/>
      <w:ind w:left="360" w:hanging="360"/>
      <w:jc w:val="both"/>
    </w:pPr>
    <w:rPr>
      <w:rFonts w:ascii="Times New Roman" w:eastAsia="Times New Roman" w:hAnsi="Times New Roman" w:cs="Times New Roman"/>
      <w:sz w:val="24"/>
      <w:szCs w:val="24"/>
      <w:lang w:eastAsia="zh-CN"/>
    </w:rPr>
  </w:style>
  <w:style w:type="paragraph" w:customStyle="1" w:styleId="2a">
    <w:name w:val="Стиль2"/>
    <w:basedOn w:val="29"/>
    <w:rsid w:val="006B4541"/>
    <w:pPr>
      <w:keepNext/>
      <w:keepLines/>
      <w:widowControl w:val="0"/>
      <w:suppressLineNumbers/>
      <w:tabs>
        <w:tab w:val="left" w:pos="1209"/>
      </w:tabs>
      <w:suppressAutoHyphens/>
      <w:spacing w:after="60"/>
      <w:ind w:left="1209"/>
    </w:pPr>
    <w:rPr>
      <w:b/>
      <w:szCs w:val="20"/>
    </w:rPr>
  </w:style>
  <w:style w:type="paragraph" w:customStyle="1" w:styleId="210">
    <w:name w:val="Основной текст с отступом 21"/>
    <w:basedOn w:val="a"/>
    <w:rsid w:val="006B4541"/>
    <w:pPr>
      <w:spacing w:after="120" w:line="480" w:lineRule="auto"/>
      <w:ind w:left="283" w:firstLine="709"/>
      <w:jc w:val="both"/>
    </w:pPr>
    <w:rPr>
      <w:rFonts w:ascii="Times New Roman" w:eastAsia="Times New Roman" w:hAnsi="Times New Roman" w:cs="Times New Roman"/>
      <w:sz w:val="24"/>
      <w:szCs w:val="24"/>
      <w:lang w:val="x-none" w:eastAsia="zh-CN"/>
    </w:rPr>
  </w:style>
  <w:style w:type="paragraph" w:customStyle="1" w:styleId="37">
    <w:name w:val="Стиль3"/>
    <w:basedOn w:val="210"/>
    <w:rsid w:val="006B4541"/>
    <w:pPr>
      <w:widowControl w:val="0"/>
      <w:tabs>
        <w:tab w:val="left" w:pos="360"/>
        <w:tab w:val="left" w:pos="1209"/>
      </w:tabs>
      <w:spacing w:after="0" w:line="240" w:lineRule="auto"/>
      <w:ind w:left="1209" w:hanging="360"/>
    </w:pPr>
    <w:rPr>
      <w:szCs w:val="20"/>
    </w:rPr>
  </w:style>
  <w:style w:type="paragraph" w:customStyle="1" w:styleId="2b">
    <w:name w:val="Текст2"/>
    <w:basedOn w:val="a"/>
    <w:rsid w:val="006B4541"/>
    <w:pPr>
      <w:spacing w:after="0" w:line="240" w:lineRule="auto"/>
      <w:ind w:firstLine="709"/>
      <w:jc w:val="both"/>
    </w:pPr>
    <w:rPr>
      <w:rFonts w:ascii="Courier New" w:eastAsia="Times New Roman" w:hAnsi="Courier New" w:cs="Courier New"/>
      <w:sz w:val="20"/>
      <w:szCs w:val="20"/>
      <w:lang w:val="x-none" w:eastAsia="zh-CN"/>
    </w:rPr>
  </w:style>
  <w:style w:type="paragraph" w:customStyle="1" w:styleId="1a">
    <w:name w:val="Стиль1"/>
    <w:basedOn w:val="a"/>
    <w:rsid w:val="006B4541"/>
    <w:pPr>
      <w:keepNext/>
      <w:keepLines/>
      <w:widowControl w:val="0"/>
      <w:suppressLineNumbers/>
      <w:tabs>
        <w:tab w:val="left" w:pos="1300"/>
      </w:tabs>
      <w:suppressAutoHyphens/>
      <w:spacing w:after="60" w:line="240" w:lineRule="auto"/>
      <w:ind w:left="1300" w:hanging="900"/>
      <w:jc w:val="both"/>
    </w:pPr>
    <w:rPr>
      <w:rFonts w:ascii="Times New Roman" w:eastAsia="Times New Roman" w:hAnsi="Times New Roman" w:cs="Times New Roman"/>
      <w:b/>
      <w:sz w:val="28"/>
      <w:szCs w:val="24"/>
      <w:lang w:eastAsia="zh-CN"/>
    </w:rPr>
  </w:style>
  <w:style w:type="paragraph" w:customStyle="1" w:styleId="220">
    <w:name w:val="Основной текст 22"/>
    <w:basedOn w:val="a"/>
    <w:rsid w:val="006B4541"/>
    <w:pPr>
      <w:spacing w:after="120" w:line="480" w:lineRule="auto"/>
      <w:ind w:firstLine="709"/>
      <w:jc w:val="both"/>
    </w:pPr>
    <w:rPr>
      <w:rFonts w:ascii="Times New Roman" w:eastAsia="Times New Roman" w:hAnsi="Times New Roman" w:cs="Times New Roman"/>
      <w:sz w:val="24"/>
      <w:szCs w:val="24"/>
      <w:lang w:val="x-none" w:eastAsia="zh-CN"/>
    </w:rPr>
  </w:style>
  <w:style w:type="paragraph" w:customStyle="1" w:styleId="ConsPlusNormal0">
    <w:name w:val="ConsPlusNormal"/>
    <w:qFormat/>
    <w:rsid w:val="006B4541"/>
    <w:pPr>
      <w:suppressAutoHyphens/>
      <w:autoSpaceDE w:val="0"/>
      <w:spacing w:after="0" w:line="240" w:lineRule="auto"/>
      <w:ind w:firstLine="720"/>
      <w:jc w:val="both"/>
    </w:pPr>
    <w:rPr>
      <w:rFonts w:ascii="Arial" w:eastAsia="Times New Roman" w:hAnsi="Arial" w:cs="Arial"/>
      <w:sz w:val="20"/>
      <w:szCs w:val="20"/>
      <w:lang w:eastAsia="zh-CN"/>
    </w:rPr>
  </w:style>
  <w:style w:type="paragraph" w:styleId="aff2">
    <w:name w:val="footer"/>
    <w:basedOn w:val="a"/>
    <w:link w:val="1b"/>
    <w:uiPriority w:val="99"/>
    <w:rsid w:val="006B4541"/>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zh-CN"/>
    </w:rPr>
  </w:style>
  <w:style w:type="character" w:customStyle="1" w:styleId="1b">
    <w:name w:val="Нижний колонтитул Знак1"/>
    <w:basedOn w:val="a0"/>
    <w:link w:val="aff2"/>
    <w:uiPriority w:val="99"/>
    <w:rsid w:val="006B4541"/>
    <w:rPr>
      <w:rFonts w:ascii="Times New Roman" w:eastAsia="Times New Roman" w:hAnsi="Times New Roman" w:cs="Times New Roman"/>
      <w:sz w:val="24"/>
      <w:szCs w:val="24"/>
      <w:lang w:val="x-none" w:eastAsia="zh-CN"/>
    </w:rPr>
  </w:style>
  <w:style w:type="paragraph" w:styleId="aff3">
    <w:name w:val="Normal (Web)"/>
    <w:basedOn w:val="a"/>
    <w:rsid w:val="006B4541"/>
    <w:pPr>
      <w:spacing w:before="280" w:after="119" w:line="240" w:lineRule="auto"/>
      <w:ind w:firstLine="709"/>
      <w:jc w:val="both"/>
    </w:pPr>
    <w:rPr>
      <w:rFonts w:ascii="Times New Roman" w:eastAsia="Times New Roman" w:hAnsi="Times New Roman" w:cs="Times New Roman"/>
      <w:sz w:val="24"/>
      <w:szCs w:val="24"/>
      <w:lang w:eastAsia="zh-CN"/>
    </w:rPr>
  </w:style>
  <w:style w:type="paragraph" w:customStyle="1" w:styleId="BodyText21">
    <w:name w:val="Body Text 21"/>
    <w:basedOn w:val="a"/>
    <w:rsid w:val="006B4541"/>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ConsNormal0">
    <w:name w:val="ConsNormal"/>
    <w:rsid w:val="006B4541"/>
    <w:pPr>
      <w:widowControl w:val="0"/>
      <w:suppressAutoHyphens/>
      <w:spacing w:after="0" w:line="240" w:lineRule="auto"/>
      <w:ind w:firstLine="720"/>
      <w:jc w:val="both"/>
    </w:pPr>
    <w:rPr>
      <w:rFonts w:ascii="Arial" w:eastAsia="Times New Roman" w:hAnsi="Arial" w:cs="Arial"/>
      <w:sz w:val="20"/>
      <w:szCs w:val="20"/>
      <w:lang w:eastAsia="zh-CN"/>
    </w:rPr>
  </w:style>
  <w:style w:type="paragraph" w:customStyle="1" w:styleId="1c">
    <w:name w:val="Дата1"/>
    <w:basedOn w:val="a"/>
    <w:next w:val="a"/>
    <w:rsid w:val="006B4541"/>
    <w:pPr>
      <w:spacing w:after="60" w:line="240" w:lineRule="auto"/>
      <w:ind w:firstLine="709"/>
      <w:jc w:val="both"/>
    </w:pPr>
    <w:rPr>
      <w:rFonts w:ascii="Times New Roman" w:eastAsia="Times New Roman" w:hAnsi="Times New Roman" w:cs="Times New Roman"/>
      <w:sz w:val="24"/>
      <w:szCs w:val="24"/>
      <w:lang w:val="x-none" w:eastAsia="zh-CN"/>
    </w:rPr>
  </w:style>
  <w:style w:type="paragraph" w:customStyle="1" w:styleId="1d">
    <w:name w:val="Обычный отступ1"/>
    <w:basedOn w:val="a"/>
    <w:rsid w:val="006B4541"/>
    <w:pPr>
      <w:spacing w:after="60" w:line="240" w:lineRule="auto"/>
      <w:ind w:left="708" w:firstLine="709"/>
      <w:jc w:val="both"/>
    </w:pPr>
    <w:rPr>
      <w:rFonts w:ascii="Times New Roman" w:eastAsia="Times New Roman" w:hAnsi="Times New Roman" w:cs="Times New Roman"/>
      <w:sz w:val="24"/>
      <w:szCs w:val="24"/>
      <w:lang w:eastAsia="zh-CN"/>
    </w:rPr>
  </w:style>
  <w:style w:type="paragraph" w:customStyle="1" w:styleId="2c">
    <w:name w:val="заголовок 2"/>
    <w:basedOn w:val="a"/>
    <w:next w:val="a"/>
    <w:rsid w:val="006B4541"/>
    <w:pPr>
      <w:keepNext/>
      <w:suppressAutoHyphens/>
      <w:spacing w:after="0" w:line="240" w:lineRule="auto"/>
      <w:ind w:firstLine="709"/>
      <w:jc w:val="center"/>
    </w:pPr>
    <w:rPr>
      <w:rFonts w:ascii="Times New Roman" w:eastAsia="Times New Roman" w:hAnsi="Times New Roman" w:cs="Times New Roman"/>
      <w:sz w:val="24"/>
      <w:szCs w:val="24"/>
      <w:lang w:eastAsia="zh-CN"/>
    </w:rPr>
  </w:style>
  <w:style w:type="paragraph" w:styleId="aff4">
    <w:name w:val="Body Text Indent"/>
    <w:basedOn w:val="a"/>
    <w:link w:val="1e"/>
    <w:rsid w:val="006B4541"/>
    <w:pPr>
      <w:spacing w:after="120" w:line="240" w:lineRule="auto"/>
      <w:ind w:left="283" w:firstLine="709"/>
      <w:jc w:val="both"/>
    </w:pPr>
    <w:rPr>
      <w:rFonts w:ascii="Times New Roman" w:eastAsia="Times New Roman" w:hAnsi="Times New Roman" w:cs="Times New Roman"/>
      <w:sz w:val="24"/>
      <w:szCs w:val="24"/>
      <w:lang w:val="x-none" w:eastAsia="zh-CN"/>
    </w:rPr>
  </w:style>
  <w:style w:type="character" w:customStyle="1" w:styleId="1e">
    <w:name w:val="Основной текст с отступом Знак1"/>
    <w:basedOn w:val="a0"/>
    <w:link w:val="aff4"/>
    <w:rsid w:val="006B4541"/>
    <w:rPr>
      <w:rFonts w:ascii="Times New Roman" w:eastAsia="Times New Roman" w:hAnsi="Times New Roman" w:cs="Times New Roman"/>
      <w:sz w:val="24"/>
      <w:szCs w:val="24"/>
      <w:lang w:val="x-none" w:eastAsia="zh-CN"/>
    </w:rPr>
  </w:style>
  <w:style w:type="paragraph" w:customStyle="1" w:styleId="zg2">
    <w:name w:val="zg2"/>
    <w:basedOn w:val="a"/>
    <w:next w:val="a"/>
    <w:rsid w:val="006B4541"/>
    <w:pPr>
      <w:keepNext/>
      <w:tabs>
        <w:tab w:val="left" w:pos="792"/>
      </w:tabs>
      <w:spacing w:before="120" w:after="0" w:line="240" w:lineRule="auto"/>
      <w:ind w:left="792" w:hanging="432"/>
      <w:jc w:val="both"/>
    </w:pPr>
    <w:rPr>
      <w:rFonts w:ascii="Times New Roman" w:eastAsia="Times New Roman" w:hAnsi="Times New Roman" w:cs="Times New Roman"/>
      <w:b/>
      <w:sz w:val="24"/>
      <w:szCs w:val="20"/>
      <w:lang w:eastAsia="zh-CN"/>
    </w:rPr>
  </w:style>
  <w:style w:type="paragraph" w:customStyle="1" w:styleId="72">
    <w:name w:val="заголовок 7"/>
    <w:basedOn w:val="a"/>
    <w:next w:val="a"/>
    <w:rsid w:val="006B4541"/>
    <w:pPr>
      <w:keepNext/>
      <w:widowControl w:val="0"/>
      <w:tabs>
        <w:tab w:val="left" w:pos="1476"/>
      </w:tabs>
      <w:spacing w:after="0" w:line="240" w:lineRule="auto"/>
      <w:ind w:firstLine="709"/>
      <w:jc w:val="center"/>
    </w:pPr>
    <w:rPr>
      <w:rFonts w:ascii="Times New Roman" w:eastAsia="Times New Roman" w:hAnsi="Times New Roman" w:cs="Times New Roman"/>
      <w:b/>
      <w:sz w:val="24"/>
      <w:szCs w:val="20"/>
      <w:lang w:eastAsia="zh-CN"/>
    </w:rPr>
  </w:style>
  <w:style w:type="paragraph" w:customStyle="1" w:styleId="320">
    <w:name w:val="Основной текст 32"/>
    <w:basedOn w:val="a"/>
    <w:rsid w:val="006B4541"/>
    <w:pPr>
      <w:spacing w:after="120" w:line="240" w:lineRule="auto"/>
      <w:ind w:firstLine="709"/>
      <w:jc w:val="both"/>
    </w:pPr>
    <w:rPr>
      <w:rFonts w:ascii="Times New Roman" w:eastAsia="Times New Roman" w:hAnsi="Times New Roman" w:cs="Times New Roman"/>
      <w:sz w:val="16"/>
      <w:szCs w:val="16"/>
      <w:lang w:val="x-none" w:eastAsia="zh-CN"/>
    </w:rPr>
  </w:style>
  <w:style w:type="paragraph" w:styleId="aff5">
    <w:name w:val="header"/>
    <w:basedOn w:val="a"/>
    <w:link w:val="1f"/>
    <w:uiPriority w:val="99"/>
    <w:rsid w:val="006B4541"/>
    <w:pPr>
      <w:keepLines/>
      <w:tabs>
        <w:tab w:val="center" w:pos="4153"/>
        <w:tab w:val="right" w:pos="8306"/>
      </w:tabs>
      <w:spacing w:after="0" w:line="240" w:lineRule="auto"/>
      <w:ind w:firstLine="709"/>
      <w:jc w:val="both"/>
    </w:pPr>
    <w:rPr>
      <w:rFonts w:ascii="Times New Roman" w:eastAsia="Times New Roman" w:hAnsi="Times New Roman" w:cs="Times New Roman"/>
      <w:sz w:val="20"/>
      <w:szCs w:val="20"/>
      <w:lang w:eastAsia="zh-CN"/>
    </w:rPr>
  </w:style>
  <w:style w:type="character" w:customStyle="1" w:styleId="1f">
    <w:name w:val="Верхний колонтитул Знак1"/>
    <w:basedOn w:val="a0"/>
    <w:link w:val="aff5"/>
    <w:uiPriority w:val="99"/>
    <w:rsid w:val="006B4541"/>
    <w:rPr>
      <w:rFonts w:ascii="Times New Roman" w:eastAsia="Times New Roman" w:hAnsi="Times New Roman" w:cs="Times New Roman"/>
      <w:sz w:val="20"/>
      <w:szCs w:val="20"/>
      <w:lang w:eastAsia="zh-CN"/>
    </w:rPr>
  </w:style>
  <w:style w:type="paragraph" w:customStyle="1" w:styleId="aff6">
    <w:name w:val="Знак"/>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1f0">
    <w:name w:val="Знак1"/>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311">
    <w:name w:val="Основной текст с отступом 31"/>
    <w:basedOn w:val="a"/>
    <w:rsid w:val="006B4541"/>
    <w:pPr>
      <w:spacing w:after="120" w:line="240" w:lineRule="auto"/>
      <w:ind w:left="283" w:firstLine="709"/>
      <w:jc w:val="both"/>
    </w:pPr>
    <w:rPr>
      <w:rFonts w:ascii="Times New Roman" w:eastAsia="Times New Roman" w:hAnsi="Times New Roman" w:cs="Times New Roman"/>
      <w:sz w:val="16"/>
      <w:szCs w:val="16"/>
      <w:lang w:val="x-none" w:eastAsia="zh-CN"/>
    </w:rPr>
  </w:style>
  <w:style w:type="paragraph" w:customStyle="1" w:styleId="aff7">
    <w:name w:val="Стиль текста"/>
    <w:basedOn w:val="aff"/>
    <w:rsid w:val="006B4541"/>
    <w:pPr>
      <w:keepLines/>
      <w:spacing w:before="60" w:after="60"/>
    </w:pPr>
    <w:rPr>
      <w:szCs w:val="20"/>
    </w:rPr>
  </w:style>
  <w:style w:type="paragraph" w:customStyle="1" w:styleId="2d">
    <w:name w:val="Знак2"/>
    <w:basedOn w:val="a"/>
    <w:next w:val="2"/>
    <w:rsid w:val="006B4541"/>
    <w:pPr>
      <w:spacing w:line="240" w:lineRule="exact"/>
      <w:ind w:firstLine="709"/>
      <w:jc w:val="both"/>
    </w:pPr>
    <w:rPr>
      <w:rFonts w:ascii="Times New Roman" w:eastAsia="Times New Roman" w:hAnsi="Times New Roman" w:cs="Times New Roman"/>
      <w:sz w:val="24"/>
      <w:szCs w:val="20"/>
      <w:lang w:val="en-US" w:eastAsia="zh-CN"/>
    </w:rPr>
  </w:style>
  <w:style w:type="paragraph" w:customStyle="1" w:styleId="211">
    <w:name w:val="Основной текст 21"/>
    <w:basedOn w:val="a"/>
    <w:rsid w:val="006B4541"/>
    <w:pPr>
      <w:spacing w:before="120" w:after="0" w:line="240" w:lineRule="auto"/>
      <w:ind w:firstLine="709"/>
      <w:jc w:val="center"/>
    </w:pPr>
    <w:rPr>
      <w:rFonts w:ascii="Times New Roman" w:eastAsia="Times New Roman" w:hAnsi="Times New Roman" w:cs="Times New Roman"/>
      <w:b/>
      <w:color w:val="0000FF"/>
      <w:sz w:val="23"/>
      <w:szCs w:val="20"/>
      <w:lang w:eastAsia="zh-CN"/>
    </w:rPr>
  </w:style>
  <w:style w:type="paragraph" w:customStyle="1" w:styleId="1f1">
    <w:name w:val="Маркированный список1"/>
    <w:basedOn w:val="a"/>
    <w:rsid w:val="006B4541"/>
    <w:pPr>
      <w:keepLines/>
      <w:tabs>
        <w:tab w:val="left" w:pos="786"/>
      </w:tabs>
      <w:spacing w:after="0" w:line="240" w:lineRule="auto"/>
      <w:ind w:left="786" w:hanging="360"/>
      <w:jc w:val="both"/>
    </w:pPr>
    <w:rPr>
      <w:rFonts w:ascii="Times New Roman" w:eastAsia="Times New Roman" w:hAnsi="Times New Roman" w:cs="Times New Roman"/>
      <w:sz w:val="20"/>
      <w:szCs w:val="20"/>
      <w:lang w:eastAsia="zh-CN"/>
    </w:rPr>
  </w:style>
  <w:style w:type="paragraph" w:styleId="2e">
    <w:name w:val="List Bullet 2"/>
    <w:basedOn w:val="a"/>
    <w:rsid w:val="006B4541"/>
    <w:pPr>
      <w:keepLines/>
      <w:tabs>
        <w:tab w:val="left" w:pos="360"/>
      </w:tabs>
      <w:spacing w:after="0" w:line="240" w:lineRule="auto"/>
      <w:ind w:left="360" w:hanging="360"/>
      <w:jc w:val="both"/>
    </w:pPr>
    <w:rPr>
      <w:rFonts w:ascii="Times New Roman" w:eastAsia="Times New Roman" w:hAnsi="Times New Roman" w:cs="Times New Roman"/>
      <w:sz w:val="20"/>
      <w:szCs w:val="20"/>
      <w:lang w:eastAsia="zh-CN"/>
    </w:rPr>
  </w:style>
  <w:style w:type="paragraph" w:styleId="52">
    <w:name w:val="List Bullet 5"/>
    <w:basedOn w:val="a"/>
    <w:rsid w:val="006B4541"/>
    <w:pPr>
      <w:keepLines/>
      <w:tabs>
        <w:tab w:val="left" w:pos="643"/>
      </w:tabs>
      <w:spacing w:after="0" w:line="240" w:lineRule="auto"/>
      <w:ind w:left="643" w:hanging="360"/>
      <w:jc w:val="both"/>
    </w:pPr>
    <w:rPr>
      <w:rFonts w:ascii="Times New Roman" w:eastAsia="Times New Roman" w:hAnsi="Times New Roman" w:cs="Times New Roman"/>
      <w:sz w:val="20"/>
      <w:szCs w:val="20"/>
      <w:lang w:eastAsia="zh-CN"/>
    </w:rPr>
  </w:style>
  <w:style w:type="paragraph" w:customStyle="1" w:styleId="BodyTextIndent21">
    <w:name w:val="Body Text Indent 21"/>
    <w:basedOn w:val="a"/>
    <w:rsid w:val="006B4541"/>
    <w:pPr>
      <w:keepLines/>
      <w:widowControl w:val="0"/>
      <w:spacing w:after="0" w:line="380" w:lineRule="exact"/>
      <w:ind w:firstLine="720"/>
      <w:jc w:val="both"/>
    </w:pPr>
    <w:rPr>
      <w:rFonts w:ascii="Times New Roman" w:eastAsia="Times New Roman" w:hAnsi="Times New Roman" w:cs="Times New Roman"/>
      <w:sz w:val="26"/>
      <w:szCs w:val="20"/>
      <w:lang w:eastAsia="zh-CN"/>
    </w:rPr>
  </w:style>
  <w:style w:type="paragraph" w:customStyle="1" w:styleId="212">
    <w:name w:val="Список 21"/>
    <w:basedOn w:val="a"/>
    <w:rsid w:val="006B4541"/>
    <w:pPr>
      <w:keepLines/>
      <w:spacing w:after="0" w:line="240" w:lineRule="auto"/>
      <w:ind w:left="566" w:hanging="283"/>
      <w:jc w:val="both"/>
    </w:pPr>
    <w:rPr>
      <w:rFonts w:ascii="Times New Roman" w:eastAsia="Times New Roman" w:hAnsi="Times New Roman" w:cs="Times New Roman"/>
      <w:sz w:val="20"/>
      <w:szCs w:val="20"/>
      <w:lang w:eastAsia="zh-CN"/>
    </w:rPr>
  </w:style>
  <w:style w:type="paragraph" w:customStyle="1" w:styleId="81">
    <w:name w:val="Список 8"/>
    <w:basedOn w:val="212"/>
    <w:rsid w:val="006B4541"/>
    <w:pPr>
      <w:tabs>
        <w:tab w:val="left" w:pos="1069"/>
      </w:tabs>
      <w:spacing w:after="20"/>
      <w:ind w:left="1069" w:hanging="284"/>
    </w:pPr>
    <w:rPr>
      <w:sz w:val="24"/>
    </w:rPr>
  </w:style>
  <w:style w:type="paragraph" w:customStyle="1" w:styleId="1f2">
    <w:name w:val="Текст1"/>
    <w:basedOn w:val="a"/>
    <w:rsid w:val="006B4541"/>
    <w:pPr>
      <w:keepLines/>
      <w:spacing w:after="0" w:line="240" w:lineRule="auto"/>
      <w:ind w:firstLine="709"/>
      <w:jc w:val="both"/>
    </w:pPr>
    <w:rPr>
      <w:rFonts w:ascii="Courier New" w:eastAsia="Times New Roman" w:hAnsi="Courier New" w:cs="Courier New"/>
      <w:sz w:val="20"/>
      <w:szCs w:val="20"/>
      <w:lang w:eastAsia="zh-CN"/>
    </w:rPr>
  </w:style>
  <w:style w:type="paragraph" w:customStyle="1" w:styleId="zg1">
    <w:name w:val="zg1"/>
    <w:basedOn w:val="a"/>
    <w:next w:val="zg2"/>
    <w:rsid w:val="006B4541"/>
    <w:pPr>
      <w:keepNext/>
      <w:tabs>
        <w:tab w:val="left" w:pos="360"/>
      </w:tabs>
      <w:spacing w:before="240" w:after="0" w:line="240" w:lineRule="auto"/>
      <w:ind w:left="360" w:hanging="360"/>
      <w:jc w:val="center"/>
    </w:pPr>
    <w:rPr>
      <w:rFonts w:ascii="Times New Roman" w:eastAsia="Times New Roman" w:hAnsi="Times New Roman" w:cs="Times New Roman"/>
      <w:b/>
      <w:caps/>
      <w:sz w:val="28"/>
      <w:szCs w:val="20"/>
      <w:lang w:eastAsia="zh-CN"/>
    </w:rPr>
  </w:style>
  <w:style w:type="paragraph" w:customStyle="1" w:styleId="38">
    <w:name w:val="заголовок 3"/>
    <w:basedOn w:val="a"/>
    <w:next w:val="a"/>
    <w:rsid w:val="006B4541"/>
    <w:pPr>
      <w:keepNext/>
      <w:spacing w:after="0" w:line="240" w:lineRule="auto"/>
      <w:ind w:firstLine="709"/>
      <w:jc w:val="center"/>
    </w:pPr>
    <w:rPr>
      <w:rFonts w:ascii="Times New Roman" w:eastAsia="Times New Roman" w:hAnsi="Times New Roman" w:cs="Times New Roman"/>
      <w:b/>
      <w:sz w:val="28"/>
      <w:szCs w:val="20"/>
      <w:lang w:eastAsia="zh-CN"/>
    </w:rPr>
  </w:style>
  <w:style w:type="paragraph" w:customStyle="1" w:styleId="1f3">
    <w:name w:val="Цитата1"/>
    <w:basedOn w:val="a"/>
    <w:rsid w:val="006B4541"/>
    <w:pPr>
      <w:widowControl w:val="0"/>
      <w:spacing w:after="0" w:line="240" w:lineRule="auto"/>
      <w:ind w:left="318" w:right="295" w:firstLine="709"/>
      <w:jc w:val="both"/>
    </w:pPr>
    <w:rPr>
      <w:rFonts w:ascii="Times New Roman" w:eastAsia="Times New Roman" w:hAnsi="Times New Roman" w:cs="Times New Roman"/>
      <w:sz w:val="24"/>
      <w:szCs w:val="20"/>
      <w:lang w:eastAsia="zh-CN"/>
    </w:rPr>
  </w:style>
  <w:style w:type="paragraph" w:customStyle="1" w:styleId="aeni">
    <w:name w:val="aeni"/>
    <w:basedOn w:val="a"/>
    <w:rsid w:val="006B4541"/>
    <w:pPr>
      <w:keepNext/>
      <w:widowControl w:val="0"/>
      <w:spacing w:after="0" w:line="240" w:lineRule="auto"/>
      <w:ind w:firstLine="709"/>
      <w:jc w:val="center"/>
    </w:pPr>
    <w:rPr>
      <w:rFonts w:ascii="Baltica" w:eastAsia="Times New Roman" w:hAnsi="Baltica" w:cs="Baltica"/>
      <w:smallCaps/>
      <w:sz w:val="24"/>
      <w:szCs w:val="20"/>
      <w:lang w:eastAsia="zh-CN"/>
    </w:rPr>
  </w:style>
  <w:style w:type="paragraph" w:customStyle="1" w:styleId="LO-Normal">
    <w:name w:val="LO-Normal"/>
    <w:rsid w:val="006B4541"/>
    <w:pPr>
      <w:widowControl w:val="0"/>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ConsTitle">
    <w:name w:val="ConsTitle"/>
    <w:rsid w:val="006B4541"/>
    <w:pPr>
      <w:widowControl w:val="0"/>
      <w:suppressAutoHyphens/>
      <w:autoSpaceDE w:val="0"/>
      <w:spacing w:after="0" w:line="240" w:lineRule="auto"/>
      <w:ind w:firstLine="709"/>
      <w:jc w:val="both"/>
    </w:pPr>
    <w:rPr>
      <w:rFonts w:ascii="Arial" w:eastAsia="Times New Roman" w:hAnsi="Arial" w:cs="Arial"/>
      <w:b/>
      <w:bCs/>
      <w:sz w:val="16"/>
      <w:szCs w:val="16"/>
      <w:lang w:eastAsia="zh-CN"/>
    </w:rPr>
  </w:style>
  <w:style w:type="paragraph" w:customStyle="1" w:styleId="caaieiaie3">
    <w:name w:val="caaieiaie 3"/>
    <w:basedOn w:val="a"/>
    <w:next w:val="a"/>
    <w:rsid w:val="006B4541"/>
    <w:pPr>
      <w:keepNext/>
      <w:spacing w:after="0" w:line="240" w:lineRule="auto"/>
      <w:ind w:firstLine="709"/>
      <w:jc w:val="center"/>
    </w:pPr>
    <w:rPr>
      <w:rFonts w:ascii="NTTierce" w:eastAsia="Times New Roman" w:hAnsi="NTTierce" w:cs="NTTierce"/>
      <w:b/>
      <w:szCs w:val="20"/>
      <w:lang w:eastAsia="zh-CN"/>
    </w:rPr>
  </w:style>
  <w:style w:type="paragraph" w:customStyle="1" w:styleId="2f">
    <w:name w:val="Цитата2"/>
    <w:basedOn w:val="a"/>
    <w:rsid w:val="006B4541"/>
    <w:pPr>
      <w:spacing w:after="0" w:line="240" w:lineRule="atLeast"/>
      <w:ind w:left="113" w:right="113" w:firstLine="709"/>
      <w:jc w:val="center"/>
    </w:pPr>
    <w:rPr>
      <w:rFonts w:ascii="Times New Roman" w:eastAsia="Times New Roman" w:hAnsi="Times New Roman" w:cs="Times New Roman"/>
      <w:b/>
      <w:sz w:val="24"/>
      <w:szCs w:val="24"/>
      <w:u w:val="single"/>
      <w:lang w:eastAsia="zh-CN"/>
    </w:rPr>
  </w:style>
  <w:style w:type="paragraph" w:customStyle="1" w:styleId="1f4">
    <w:name w:val="Нумерованный список1"/>
    <w:basedOn w:val="a"/>
    <w:rsid w:val="006B4541"/>
    <w:pPr>
      <w:tabs>
        <w:tab w:val="left" w:pos="360"/>
      </w:tab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ZAG1">
    <w:name w:val="ZAG 1"/>
    <w:rsid w:val="006B4541"/>
    <w:pPr>
      <w:keepNext/>
      <w:pageBreakBefore/>
      <w:suppressAutoHyphens/>
      <w:spacing w:after="120" w:line="240" w:lineRule="auto"/>
      <w:ind w:firstLine="709"/>
      <w:jc w:val="center"/>
    </w:pPr>
    <w:rPr>
      <w:rFonts w:ascii="Pragmatica" w:eastAsia="Times New Roman" w:hAnsi="Pragmatica" w:cs="Pragmatica"/>
      <w:b/>
      <w:caps/>
      <w:sz w:val="28"/>
      <w:szCs w:val="20"/>
      <w:lang w:eastAsia="zh-CN"/>
    </w:rPr>
  </w:style>
  <w:style w:type="paragraph" w:customStyle="1" w:styleId="aff8">
    <w:name w:val="бычный"/>
    <w:rsid w:val="006B4541"/>
    <w:pPr>
      <w:widowControl w:val="0"/>
      <w:suppressAutoHyphens/>
      <w:spacing w:before="60" w:after="0" w:line="240" w:lineRule="auto"/>
      <w:ind w:firstLine="720"/>
      <w:jc w:val="both"/>
    </w:pPr>
    <w:rPr>
      <w:rFonts w:ascii="Baltica" w:eastAsia="Times New Roman" w:hAnsi="Baltica" w:cs="Baltica"/>
      <w:sz w:val="28"/>
      <w:szCs w:val="20"/>
      <w:lang w:eastAsia="zh-CN"/>
    </w:rPr>
  </w:style>
  <w:style w:type="paragraph" w:customStyle="1" w:styleId="xl57">
    <w:name w:val="xl57"/>
    <w:basedOn w:val="a"/>
    <w:rsid w:val="006B4541"/>
    <w:pPr>
      <w:spacing w:before="100" w:after="100" w:line="240" w:lineRule="auto"/>
      <w:ind w:firstLine="709"/>
      <w:jc w:val="center"/>
      <w:textAlignment w:val="center"/>
    </w:pPr>
    <w:rPr>
      <w:rFonts w:ascii="Arial" w:eastAsia="Times New Roman" w:hAnsi="Arial" w:cs="Arial"/>
      <w:b/>
      <w:sz w:val="24"/>
      <w:szCs w:val="20"/>
      <w:lang w:eastAsia="zh-CN"/>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ConsNonformat">
    <w:name w:val="ConsNonformat"/>
    <w:rsid w:val="006B4541"/>
    <w:pPr>
      <w:widowControl w:val="0"/>
      <w:suppressAutoHyphens/>
      <w:snapToGrid w:val="0"/>
      <w:spacing w:after="0" w:line="240" w:lineRule="auto"/>
      <w:ind w:firstLine="709"/>
      <w:jc w:val="both"/>
    </w:pPr>
    <w:rPr>
      <w:rFonts w:ascii="Consultant" w:eastAsia="Times New Roman" w:hAnsi="Consultant" w:cs="Consultant"/>
      <w:sz w:val="20"/>
      <w:szCs w:val="20"/>
      <w:lang w:eastAsia="zh-CN"/>
    </w:rPr>
  </w:style>
  <w:style w:type="paragraph" w:customStyle="1" w:styleId="1f5">
    <w:name w:val="Знак1 Знак Знак Знак"/>
    <w:basedOn w:val="a"/>
    <w:rsid w:val="006B4541"/>
    <w:pPr>
      <w:spacing w:line="240" w:lineRule="exact"/>
      <w:ind w:firstLine="709"/>
      <w:jc w:val="both"/>
    </w:pPr>
    <w:rPr>
      <w:rFonts w:ascii="Times New Roman" w:eastAsia="Times New Roman" w:hAnsi="Times New Roman" w:cs="Times New Roman"/>
      <w:sz w:val="20"/>
      <w:szCs w:val="20"/>
      <w:lang w:eastAsia="zh-CN"/>
    </w:rPr>
  </w:style>
  <w:style w:type="paragraph" w:customStyle="1" w:styleId="affa">
    <w:name w:val="Знак"/>
    <w:basedOn w:val="a"/>
    <w:rsid w:val="006B4541"/>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12">
    <w:name w:val="аголовок 31"/>
    <w:basedOn w:val="a"/>
    <w:next w:val="a"/>
    <w:rsid w:val="006B4541"/>
    <w:pPr>
      <w:keepNext/>
      <w:spacing w:after="0" w:line="240" w:lineRule="auto"/>
      <w:ind w:firstLine="709"/>
      <w:jc w:val="both"/>
    </w:pPr>
    <w:rPr>
      <w:rFonts w:ascii="Times New Roman" w:eastAsia="Times New Roman" w:hAnsi="Times New Roman" w:cs="Times New Roman"/>
      <w:sz w:val="24"/>
      <w:szCs w:val="24"/>
      <w:lang w:eastAsia="zh-CN"/>
    </w:rPr>
  </w:style>
  <w:style w:type="paragraph" w:customStyle="1" w:styleId="313">
    <w:name w:val="Основной текст 31"/>
    <w:basedOn w:val="a"/>
    <w:rsid w:val="006B4541"/>
    <w:pPr>
      <w:keepNext/>
      <w:keepLine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ffb">
    <w:name w:val="Содержимое таблицы"/>
    <w:basedOn w:val="a"/>
    <w:rsid w:val="006B4541"/>
    <w:pPr>
      <w:widowControl w:val="0"/>
      <w:suppressLineNumbers/>
      <w:suppressAutoHyphens/>
      <w:spacing w:after="0" w:line="100" w:lineRule="atLeast"/>
      <w:ind w:firstLine="709"/>
      <w:jc w:val="both"/>
      <w:textAlignment w:val="baseline"/>
    </w:pPr>
    <w:rPr>
      <w:rFonts w:ascii="Arial" w:eastAsia="Arial Unicode MS" w:hAnsi="Arial" w:cs="Tahoma"/>
      <w:kern w:val="2"/>
      <w:sz w:val="21"/>
      <w:szCs w:val="24"/>
      <w:lang w:eastAsia="zh-CN"/>
    </w:rPr>
  </w:style>
  <w:style w:type="paragraph" w:customStyle="1" w:styleId="ConsPlusNonformat">
    <w:name w:val="ConsPlusNonformat"/>
    <w:uiPriority w:val="99"/>
    <w:rsid w:val="006B4541"/>
    <w:pPr>
      <w:widowControl w:val="0"/>
      <w:suppressAutoHyphens/>
      <w:autoSpaceDE w:val="0"/>
      <w:spacing w:after="0" w:line="240" w:lineRule="auto"/>
      <w:ind w:firstLine="709"/>
      <w:jc w:val="both"/>
    </w:pPr>
    <w:rPr>
      <w:rFonts w:ascii="Courier New" w:eastAsia="Times New Roman" w:hAnsi="Courier New" w:cs="Courier New"/>
      <w:sz w:val="20"/>
      <w:szCs w:val="20"/>
      <w:lang w:eastAsia="zh-CN"/>
    </w:rPr>
  </w:style>
  <w:style w:type="paragraph" w:customStyle="1" w:styleId="ConsPlusTitle">
    <w:name w:val="ConsPlusTitle"/>
    <w:uiPriority w:val="99"/>
    <w:rsid w:val="006B4541"/>
    <w:pPr>
      <w:widowControl w:val="0"/>
      <w:suppressAutoHyphens/>
      <w:autoSpaceDE w:val="0"/>
      <w:spacing w:after="0" w:line="240" w:lineRule="auto"/>
      <w:ind w:firstLine="709"/>
      <w:jc w:val="both"/>
    </w:pPr>
    <w:rPr>
      <w:rFonts w:ascii="Arial" w:eastAsia="Times New Roman" w:hAnsi="Arial" w:cs="Arial"/>
      <w:b/>
      <w:bCs/>
      <w:sz w:val="20"/>
      <w:szCs w:val="20"/>
      <w:lang w:eastAsia="zh-CN"/>
    </w:rPr>
  </w:style>
  <w:style w:type="paragraph" w:customStyle="1" w:styleId="TableContents">
    <w:name w:val="Table Contents"/>
    <w:basedOn w:val="a"/>
    <w:rsid w:val="006B4541"/>
    <w:pPr>
      <w:widowControl w:val="0"/>
      <w:suppressLineNumbers/>
      <w:suppressAutoHyphens/>
      <w:spacing w:after="0" w:line="240" w:lineRule="auto"/>
      <w:ind w:firstLine="709"/>
      <w:jc w:val="both"/>
      <w:textAlignment w:val="baseline"/>
    </w:pPr>
    <w:rPr>
      <w:rFonts w:ascii="Arial" w:eastAsia="Arial Unicode MS" w:hAnsi="Arial" w:cs="Tahoma"/>
      <w:kern w:val="2"/>
      <w:sz w:val="21"/>
      <w:szCs w:val="24"/>
      <w:lang w:eastAsia="zh-CN"/>
    </w:rPr>
  </w:style>
  <w:style w:type="paragraph" w:customStyle="1" w:styleId="ConsPlusCell">
    <w:name w:val="ConsPlusCell"/>
    <w:rsid w:val="006B4541"/>
    <w:pPr>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1f6">
    <w:name w:val="Указатель1"/>
    <w:basedOn w:val="a"/>
    <w:rsid w:val="006B4541"/>
    <w:pPr>
      <w:suppressLineNumbers/>
      <w:suppressAutoHyphens/>
      <w:spacing w:after="0" w:line="240" w:lineRule="auto"/>
      <w:ind w:firstLine="709"/>
      <w:jc w:val="both"/>
    </w:pPr>
    <w:rPr>
      <w:rFonts w:ascii="Arial" w:eastAsia="Times New Roman" w:hAnsi="Arial" w:cs="Tahoma"/>
      <w:sz w:val="24"/>
      <w:szCs w:val="24"/>
      <w:lang w:eastAsia="zh-CN"/>
    </w:rPr>
  </w:style>
  <w:style w:type="paragraph" w:styleId="affc">
    <w:name w:val="Subtitle"/>
    <w:basedOn w:val="a"/>
    <w:next w:val="aff"/>
    <w:link w:val="1f7"/>
    <w:qFormat/>
    <w:rsid w:val="006B4541"/>
    <w:pPr>
      <w:keepNext/>
      <w:suppressAutoHyphens/>
      <w:spacing w:before="240" w:after="120" w:line="240" w:lineRule="auto"/>
      <w:ind w:firstLine="709"/>
      <w:jc w:val="center"/>
    </w:pPr>
    <w:rPr>
      <w:rFonts w:ascii="Arial" w:eastAsia="Lucida Sans Unicode" w:hAnsi="Arial" w:cs="Arial"/>
      <w:i/>
      <w:iCs/>
      <w:sz w:val="28"/>
      <w:szCs w:val="28"/>
      <w:lang w:val="x-none" w:eastAsia="zh-CN"/>
    </w:rPr>
  </w:style>
  <w:style w:type="character" w:customStyle="1" w:styleId="1f7">
    <w:name w:val="Подзаголовок Знак1"/>
    <w:basedOn w:val="a0"/>
    <w:link w:val="affc"/>
    <w:rsid w:val="006B4541"/>
    <w:rPr>
      <w:rFonts w:ascii="Arial" w:eastAsia="Lucida Sans Unicode" w:hAnsi="Arial" w:cs="Arial"/>
      <w:i/>
      <w:iCs/>
      <w:sz w:val="28"/>
      <w:szCs w:val="28"/>
      <w:lang w:val="x-none" w:eastAsia="zh-CN"/>
    </w:rPr>
  </w:style>
  <w:style w:type="paragraph" w:customStyle="1" w:styleId="1f8">
    <w:name w:val="Название1"/>
    <w:basedOn w:val="a"/>
    <w:rsid w:val="006B4541"/>
    <w:pPr>
      <w:suppressLineNumbers/>
      <w:suppressAutoHyphens/>
      <w:spacing w:before="120" w:after="120" w:line="240" w:lineRule="auto"/>
      <w:ind w:firstLine="709"/>
      <w:jc w:val="both"/>
    </w:pPr>
    <w:rPr>
      <w:rFonts w:ascii="Arial" w:eastAsia="Times New Roman" w:hAnsi="Arial" w:cs="Tahoma"/>
      <w:i/>
      <w:iCs/>
      <w:sz w:val="20"/>
      <w:szCs w:val="24"/>
      <w:lang w:eastAsia="zh-CN"/>
    </w:rPr>
  </w:style>
  <w:style w:type="paragraph" w:styleId="affd">
    <w:name w:val="Balloon Text"/>
    <w:basedOn w:val="a"/>
    <w:link w:val="1f9"/>
    <w:rsid w:val="006B4541"/>
    <w:pPr>
      <w:spacing w:after="0" w:line="240" w:lineRule="auto"/>
      <w:ind w:firstLine="709"/>
      <w:jc w:val="both"/>
    </w:pPr>
    <w:rPr>
      <w:rFonts w:ascii="Tahoma" w:eastAsia="Times New Roman" w:hAnsi="Tahoma" w:cs="Tahoma"/>
      <w:sz w:val="16"/>
      <w:szCs w:val="16"/>
      <w:lang w:val="x-none" w:eastAsia="zh-CN"/>
    </w:rPr>
  </w:style>
  <w:style w:type="character" w:customStyle="1" w:styleId="1f9">
    <w:name w:val="Текст выноски Знак1"/>
    <w:basedOn w:val="a0"/>
    <w:link w:val="affd"/>
    <w:rsid w:val="006B4541"/>
    <w:rPr>
      <w:rFonts w:ascii="Tahoma" w:eastAsia="Times New Roman" w:hAnsi="Tahoma" w:cs="Tahoma"/>
      <w:sz w:val="16"/>
      <w:szCs w:val="16"/>
      <w:lang w:val="x-none" w:eastAsia="zh-CN"/>
    </w:rPr>
  </w:style>
  <w:style w:type="paragraph" w:customStyle="1" w:styleId="affe">
    <w:name w:val="Содержимое врезки"/>
    <w:basedOn w:val="aff"/>
    <w:rsid w:val="006B4541"/>
    <w:pPr>
      <w:suppressAutoHyphens/>
    </w:pPr>
    <w:rPr>
      <w:sz w:val="20"/>
      <w:szCs w:val="20"/>
    </w:rPr>
  </w:style>
  <w:style w:type="paragraph" w:customStyle="1" w:styleId="1fa">
    <w:name w:val="Знак1"/>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1fb">
    <w:name w:val="Схема документа1"/>
    <w:basedOn w:val="a"/>
    <w:rsid w:val="006B4541"/>
    <w:pPr>
      <w:shd w:val="clear" w:color="auto" w:fill="000080"/>
      <w:spacing w:after="0" w:line="240" w:lineRule="auto"/>
      <w:ind w:firstLine="709"/>
      <w:jc w:val="both"/>
    </w:pPr>
    <w:rPr>
      <w:rFonts w:ascii="Tahoma" w:eastAsia="Times New Roman" w:hAnsi="Tahoma" w:cs="Tahoma"/>
      <w:sz w:val="20"/>
      <w:szCs w:val="20"/>
      <w:lang w:val="x-none" w:eastAsia="zh-CN"/>
    </w:rPr>
  </w:style>
  <w:style w:type="paragraph" w:customStyle="1" w:styleId="213">
    <w:name w:val="Основной текст 21"/>
    <w:basedOn w:val="a"/>
    <w:rsid w:val="006B4541"/>
    <w:pPr>
      <w:spacing w:before="120" w:after="0" w:line="240" w:lineRule="auto"/>
      <w:ind w:firstLine="709"/>
      <w:jc w:val="center"/>
    </w:pPr>
    <w:rPr>
      <w:rFonts w:ascii="Times New Roman" w:eastAsia="Times New Roman" w:hAnsi="Times New Roman" w:cs="Times New Roman"/>
      <w:b/>
      <w:color w:val="0000FF"/>
      <w:sz w:val="23"/>
      <w:szCs w:val="20"/>
      <w:lang w:eastAsia="zh-CN"/>
    </w:rPr>
  </w:style>
  <w:style w:type="paragraph" w:customStyle="1" w:styleId="1fc">
    <w:name w:val="Текст1"/>
    <w:basedOn w:val="a"/>
    <w:rsid w:val="006B4541"/>
    <w:pPr>
      <w:keepLines/>
      <w:spacing w:after="0" w:line="240" w:lineRule="auto"/>
      <w:ind w:firstLine="709"/>
      <w:jc w:val="both"/>
    </w:pPr>
    <w:rPr>
      <w:rFonts w:ascii="Courier New" w:eastAsia="Times New Roman" w:hAnsi="Courier New" w:cs="Courier New"/>
      <w:sz w:val="20"/>
      <w:szCs w:val="20"/>
      <w:lang w:eastAsia="zh-CN"/>
    </w:rPr>
  </w:style>
  <w:style w:type="paragraph" w:customStyle="1" w:styleId="1fd">
    <w:name w:val="Цитата1"/>
    <w:basedOn w:val="a"/>
    <w:rsid w:val="006B4541"/>
    <w:pPr>
      <w:widowControl w:val="0"/>
      <w:spacing w:after="0" w:line="240" w:lineRule="auto"/>
      <w:ind w:left="318" w:right="295" w:firstLine="709"/>
      <w:jc w:val="both"/>
    </w:pPr>
    <w:rPr>
      <w:rFonts w:ascii="Times New Roman" w:eastAsia="Times New Roman" w:hAnsi="Times New Roman" w:cs="Times New Roman"/>
      <w:sz w:val="24"/>
      <w:szCs w:val="20"/>
      <w:lang w:eastAsia="zh-CN"/>
    </w:rPr>
  </w:style>
  <w:style w:type="paragraph" w:customStyle="1" w:styleId="1fe">
    <w:name w:val="Обычный1"/>
    <w:rsid w:val="006B4541"/>
    <w:pPr>
      <w:widowControl w:val="0"/>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afff0">
    <w:name w:val="Чертежный"/>
    <w:rsid w:val="006B4541"/>
    <w:pPr>
      <w:suppressAutoHyphens/>
      <w:spacing w:after="0" w:line="240" w:lineRule="auto"/>
      <w:ind w:firstLine="709"/>
      <w:jc w:val="both"/>
    </w:pPr>
    <w:rPr>
      <w:rFonts w:ascii="ISOCPEUR" w:eastAsia="Times New Roman" w:hAnsi="ISOCPEUR" w:cs="ISOCPEUR"/>
      <w:i/>
      <w:sz w:val="28"/>
      <w:szCs w:val="20"/>
      <w:lang w:val="uk-UA" w:eastAsia="zh-CN"/>
    </w:rPr>
  </w:style>
  <w:style w:type="paragraph" w:customStyle="1" w:styleId="ConsPlusTitlePage">
    <w:name w:val="ConsPlusTitlePage"/>
    <w:uiPriority w:val="99"/>
    <w:rsid w:val="006B4541"/>
    <w:pPr>
      <w:widowControl w:val="0"/>
      <w:suppressAutoHyphens/>
      <w:autoSpaceDE w:val="0"/>
      <w:spacing w:after="0" w:line="240" w:lineRule="auto"/>
      <w:ind w:firstLine="709"/>
      <w:jc w:val="both"/>
    </w:pPr>
    <w:rPr>
      <w:rFonts w:ascii="Tahoma" w:eastAsia="Times New Roman" w:hAnsi="Tahoma" w:cs="Tahoma"/>
      <w:sz w:val="20"/>
      <w:szCs w:val="20"/>
      <w:lang w:eastAsia="zh-CN"/>
    </w:rPr>
  </w:style>
  <w:style w:type="paragraph" w:customStyle="1" w:styleId="1ff">
    <w:name w:val="Текст примечания1"/>
    <w:basedOn w:val="a"/>
    <w:rsid w:val="006B4541"/>
    <w:pPr>
      <w:spacing w:after="0" w:line="240" w:lineRule="auto"/>
      <w:ind w:firstLine="709"/>
      <w:jc w:val="both"/>
    </w:pPr>
    <w:rPr>
      <w:rFonts w:ascii="Times New Roman" w:eastAsia="Times New Roman" w:hAnsi="Times New Roman" w:cs="Times New Roman"/>
      <w:sz w:val="20"/>
      <w:szCs w:val="20"/>
      <w:lang w:eastAsia="zh-CN"/>
    </w:rPr>
  </w:style>
  <w:style w:type="paragraph" w:styleId="HTML0">
    <w:name w:val="HTML Preformatted"/>
    <w:basedOn w:val="a"/>
    <w:link w:val="HTML1"/>
    <w:uiPriority w:val="99"/>
    <w:rsid w:val="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x-none" w:eastAsia="zh-CN"/>
    </w:rPr>
  </w:style>
  <w:style w:type="character" w:customStyle="1" w:styleId="HTML1">
    <w:name w:val="Стандартный HTML Знак1"/>
    <w:basedOn w:val="a0"/>
    <w:link w:val="HTML0"/>
    <w:uiPriority w:val="99"/>
    <w:rsid w:val="006B4541"/>
    <w:rPr>
      <w:rFonts w:ascii="Courier New" w:eastAsia="Times New Roman" w:hAnsi="Courier New" w:cs="Courier New"/>
      <w:sz w:val="20"/>
      <w:szCs w:val="20"/>
      <w:lang w:val="x-none" w:eastAsia="zh-CN"/>
    </w:rPr>
  </w:style>
  <w:style w:type="paragraph" w:customStyle="1" w:styleId="20">
    <w:name w:val="2"/>
    <w:basedOn w:val="a"/>
    <w:uiPriority w:val="99"/>
    <w:rsid w:val="006B4541"/>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afff1">
    <w:name w:val="No Spacing"/>
    <w:uiPriority w:val="1"/>
    <w:qFormat/>
    <w:rsid w:val="006B4541"/>
    <w:pPr>
      <w:widowControl w:val="0"/>
      <w:suppressAutoHyphens/>
      <w:spacing w:after="0" w:line="240" w:lineRule="auto"/>
      <w:ind w:firstLine="709"/>
      <w:jc w:val="both"/>
    </w:pPr>
    <w:rPr>
      <w:rFonts w:ascii="Arial" w:eastAsia="Lucida Sans Unicode" w:hAnsi="Arial" w:cs="Arial"/>
      <w:kern w:val="2"/>
      <w:sz w:val="20"/>
      <w:szCs w:val="24"/>
      <w:lang w:eastAsia="zh-CN"/>
    </w:rPr>
  </w:style>
  <w:style w:type="paragraph" w:styleId="afff2">
    <w:name w:val="footnote text"/>
    <w:basedOn w:val="a"/>
    <w:link w:val="1ff0"/>
    <w:rsid w:val="006B4541"/>
    <w:pPr>
      <w:autoSpaceDE w:val="0"/>
      <w:spacing w:after="0" w:line="240" w:lineRule="auto"/>
      <w:ind w:firstLine="709"/>
      <w:jc w:val="both"/>
    </w:pPr>
    <w:rPr>
      <w:rFonts w:ascii="Arial" w:eastAsia="Times New Roman" w:hAnsi="Arial" w:cs="Arial"/>
      <w:sz w:val="24"/>
      <w:szCs w:val="24"/>
      <w:lang w:val="x-none" w:eastAsia="zh-CN"/>
    </w:rPr>
  </w:style>
  <w:style w:type="character" w:customStyle="1" w:styleId="1ff0">
    <w:name w:val="Текст сноски Знак1"/>
    <w:basedOn w:val="a0"/>
    <w:link w:val="afff2"/>
    <w:rsid w:val="006B4541"/>
    <w:rPr>
      <w:rFonts w:ascii="Arial" w:eastAsia="Times New Roman" w:hAnsi="Arial" w:cs="Arial"/>
      <w:sz w:val="24"/>
      <w:szCs w:val="24"/>
      <w:lang w:val="x-none" w:eastAsia="zh-CN"/>
    </w:rPr>
  </w:style>
  <w:style w:type="paragraph" w:styleId="afff3">
    <w:name w:val="endnote text"/>
    <w:basedOn w:val="a"/>
    <w:link w:val="1ff1"/>
    <w:rsid w:val="006B4541"/>
    <w:pPr>
      <w:autoSpaceDE w:val="0"/>
      <w:spacing w:after="0" w:line="240" w:lineRule="auto"/>
      <w:ind w:firstLine="709"/>
      <w:jc w:val="both"/>
    </w:pPr>
    <w:rPr>
      <w:rFonts w:ascii="Arial" w:eastAsia="Times New Roman" w:hAnsi="Arial" w:cs="Arial"/>
      <w:sz w:val="24"/>
      <w:szCs w:val="24"/>
      <w:lang w:val="x-none" w:eastAsia="zh-CN"/>
    </w:rPr>
  </w:style>
  <w:style w:type="character" w:customStyle="1" w:styleId="1ff1">
    <w:name w:val="Текст концевой сноски Знак1"/>
    <w:basedOn w:val="a0"/>
    <w:link w:val="afff3"/>
    <w:rsid w:val="006B4541"/>
    <w:rPr>
      <w:rFonts w:ascii="Arial" w:eastAsia="Times New Roman" w:hAnsi="Arial" w:cs="Arial"/>
      <w:sz w:val="24"/>
      <w:szCs w:val="24"/>
      <w:lang w:val="x-none" w:eastAsia="zh-CN"/>
    </w:rPr>
  </w:style>
  <w:style w:type="paragraph" w:customStyle="1" w:styleId="1ff2">
    <w:name w:val="Название объекта1"/>
    <w:basedOn w:val="a"/>
    <w:next w:val="a"/>
    <w:rsid w:val="006B4541"/>
    <w:pPr>
      <w:autoSpaceDE w:val="0"/>
      <w:spacing w:after="0" w:line="240" w:lineRule="auto"/>
      <w:ind w:firstLine="709"/>
      <w:jc w:val="both"/>
    </w:pPr>
    <w:rPr>
      <w:rFonts w:ascii="Arial" w:eastAsia="Times New Roman" w:hAnsi="Arial" w:cs="Arial"/>
      <w:b/>
      <w:bCs/>
      <w:sz w:val="18"/>
      <w:szCs w:val="18"/>
      <w:lang w:val="x-none" w:eastAsia="zh-CN"/>
    </w:rPr>
  </w:style>
  <w:style w:type="paragraph" w:customStyle="1" w:styleId="afff4">
    <w:name w:val="Заголовок таблицы"/>
    <w:basedOn w:val="affb"/>
    <w:rsid w:val="006B4541"/>
    <w:pPr>
      <w:jc w:val="center"/>
    </w:pPr>
    <w:rPr>
      <w:b/>
      <w:bCs/>
    </w:rPr>
  </w:style>
  <w:style w:type="table" w:styleId="afff5">
    <w:name w:val="Table Grid"/>
    <w:basedOn w:val="a1"/>
    <w:rsid w:val="006B4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6B4541"/>
  </w:style>
  <w:style w:type="paragraph" w:styleId="23">
    <w:name w:val="Body Text Indent 2"/>
    <w:basedOn w:val="a"/>
    <w:link w:val="22"/>
    <w:rsid w:val="006B4541"/>
    <w:pPr>
      <w:spacing w:after="120" w:line="480" w:lineRule="auto"/>
      <w:ind w:left="283"/>
    </w:pPr>
    <w:rPr>
      <w:sz w:val="24"/>
      <w:szCs w:val="24"/>
    </w:rPr>
  </w:style>
  <w:style w:type="character" w:customStyle="1" w:styleId="214">
    <w:name w:val="Основной текст с отступом 2 Знак1"/>
    <w:basedOn w:val="a0"/>
    <w:uiPriority w:val="99"/>
    <w:semiHidden/>
    <w:rsid w:val="006B4541"/>
  </w:style>
  <w:style w:type="paragraph" w:styleId="af0">
    <w:name w:val="Plain Text"/>
    <w:basedOn w:val="a"/>
    <w:link w:val="af"/>
    <w:rsid w:val="006B4541"/>
    <w:pPr>
      <w:spacing w:after="0" w:line="240" w:lineRule="auto"/>
    </w:pPr>
    <w:rPr>
      <w:rFonts w:ascii="Courier New" w:hAnsi="Courier New" w:cs="Courier New"/>
    </w:rPr>
  </w:style>
  <w:style w:type="character" w:customStyle="1" w:styleId="1ff3">
    <w:name w:val="Текст Знак1"/>
    <w:basedOn w:val="a0"/>
    <w:uiPriority w:val="99"/>
    <w:semiHidden/>
    <w:rsid w:val="006B4541"/>
    <w:rPr>
      <w:rFonts w:ascii="Consolas" w:hAnsi="Consolas"/>
      <w:sz w:val="21"/>
      <w:szCs w:val="21"/>
    </w:rPr>
  </w:style>
  <w:style w:type="paragraph" w:styleId="27">
    <w:name w:val="Body Text 2"/>
    <w:basedOn w:val="a"/>
    <w:link w:val="26"/>
    <w:rsid w:val="006B4541"/>
    <w:pPr>
      <w:spacing w:after="120" w:line="480" w:lineRule="auto"/>
    </w:pPr>
    <w:rPr>
      <w:sz w:val="24"/>
      <w:szCs w:val="24"/>
    </w:rPr>
  </w:style>
  <w:style w:type="character" w:customStyle="1" w:styleId="215">
    <w:name w:val="Основной текст 2 Знак1"/>
    <w:basedOn w:val="a0"/>
    <w:uiPriority w:val="99"/>
    <w:semiHidden/>
    <w:rsid w:val="006B4541"/>
  </w:style>
  <w:style w:type="paragraph" w:styleId="af3">
    <w:name w:val="Date"/>
    <w:basedOn w:val="a"/>
    <w:next w:val="a"/>
    <w:link w:val="af2"/>
    <w:rsid w:val="006B4541"/>
    <w:pPr>
      <w:spacing w:after="60" w:line="240" w:lineRule="auto"/>
      <w:jc w:val="both"/>
    </w:pPr>
    <w:rPr>
      <w:sz w:val="24"/>
      <w:szCs w:val="24"/>
    </w:rPr>
  </w:style>
  <w:style w:type="character" w:customStyle="1" w:styleId="1ff4">
    <w:name w:val="Дата Знак1"/>
    <w:basedOn w:val="a0"/>
    <w:uiPriority w:val="99"/>
    <w:semiHidden/>
    <w:rsid w:val="006B4541"/>
  </w:style>
  <w:style w:type="paragraph" w:styleId="afff6">
    <w:name w:val="Normal Indent"/>
    <w:basedOn w:val="a"/>
    <w:rsid w:val="006B4541"/>
    <w:pPr>
      <w:spacing w:after="60" w:line="240" w:lineRule="auto"/>
      <w:ind w:left="708"/>
      <w:jc w:val="both"/>
    </w:pPr>
    <w:rPr>
      <w:rFonts w:ascii="Times New Roman" w:eastAsia="Times New Roman" w:hAnsi="Times New Roman" w:cs="Times New Roman"/>
      <w:sz w:val="24"/>
      <w:szCs w:val="24"/>
      <w:lang w:eastAsia="ru-RU"/>
    </w:rPr>
  </w:style>
  <w:style w:type="paragraph" w:styleId="34">
    <w:name w:val="Body Text 3"/>
    <w:basedOn w:val="a"/>
    <w:link w:val="33"/>
    <w:rsid w:val="006B4541"/>
    <w:pPr>
      <w:spacing w:after="120" w:line="240" w:lineRule="auto"/>
    </w:pPr>
    <w:rPr>
      <w:sz w:val="16"/>
      <w:szCs w:val="16"/>
    </w:rPr>
  </w:style>
  <w:style w:type="character" w:customStyle="1" w:styleId="314">
    <w:name w:val="Основной текст 3 Знак1"/>
    <w:basedOn w:val="a0"/>
    <w:uiPriority w:val="99"/>
    <w:semiHidden/>
    <w:rsid w:val="006B4541"/>
    <w:rPr>
      <w:sz w:val="16"/>
      <w:szCs w:val="16"/>
    </w:rPr>
  </w:style>
  <w:style w:type="paragraph" w:styleId="36">
    <w:name w:val="Body Text Indent 3"/>
    <w:basedOn w:val="a"/>
    <w:link w:val="35"/>
    <w:rsid w:val="006B4541"/>
    <w:pPr>
      <w:spacing w:after="120" w:line="240" w:lineRule="auto"/>
      <w:ind w:left="283"/>
    </w:pPr>
    <w:rPr>
      <w:sz w:val="16"/>
      <w:szCs w:val="16"/>
    </w:rPr>
  </w:style>
  <w:style w:type="character" w:customStyle="1" w:styleId="315">
    <w:name w:val="Основной текст с отступом 3 Знак1"/>
    <w:basedOn w:val="a0"/>
    <w:uiPriority w:val="99"/>
    <w:semiHidden/>
    <w:rsid w:val="006B4541"/>
    <w:rPr>
      <w:sz w:val="16"/>
      <w:szCs w:val="16"/>
    </w:rPr>
  </w:style>
  <w:style w:type="paragraph" w:styleId="afff7">
    <w:name w:val="List Bullet"/>
    <w:basedOn w:val="a"/>
    <w:autoRedefine/>
    <w:rsid w:val="006B4541"/>
    <w:pPr>
      <w:keepLines/>
      <w:tabs>
        <w:tab w:val="num" w:pos="786"/>
      </w:tabs>
      <w:spacing w:after="0" w:line="240" w:lineRule="auto"/>
      <w:ind w:left="786" w:hanging="360"/>
    </w:pPr>
    <w:rPr>
      <w:rFonts w:ascii="Times New Roman" w:eastAsia="Times New Roman" w:hAnsi="Times New Roman" w:cs="Times New Roman"/>
      <w:sz w:val="20"/>
      <w:szCs w:val="20"/>
      <w:lang w:eastAsia="ru-RU"/>
    </w:rPr>
  </w:style>
  <w:style w:type="paragraph" w:styleId="2f0">
    <w:name w:val="List 2"/>
    <w:basedOn w:val="a"/>
    <w:rsid w:val="006B4541"/>
    <w:pPr>
      <w:keepLines/>
      <w:spacing w:after="0" w:line="240" w:lineRule="auto"/>
      <w:ind w:left="566" w:hanging="283"/>
    </w:pPr>
    <w:rPr>
      <w:rFonts w:ascii="Times New Roman" w:eastAsia="Times New Roman" w:hAnsi="Times New Roman" w:cs="Times New Roman"/>
      <w:sz w:val="20"/>
      <w:szCs w:val="20"/>
      <w:lang w:eastAsia="ru-RU"/>
    </w:rPr>
  </w:style>
  <w:style w:type="paragraph" w:customStyle="1" w:styleId="2f1">
    <w:name w:val="Обычный2"/>
    <w:rsid w:val="006B4541"/>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8">
    <w:name w:val="Block Text"/>
    <w:basedOn w:val="a"/>
    <w:rsid w:val="006B4541"/>
    <w:pPr>
      <w:spacing w:after="0" w:line="240" w:lineRule="atLeast"/>
      <w:ind w:left="113" w:right="113"/>
      <w:jc w:val="center"/>
    </w:pPr>
    <w:rPr>
      <w:rFonts w:ascii="Times New Roman" w:eastAsia="Times New Roman" w:hAnsi="Times New Roman" w:cs="Times New Roman"/>
      <w:b/>
      <w:snapToGrid w:val="0"/>
      <w:sz w:val="24"/>
      <w:szCs w:val="24"/>
      <w:u w:val="single"/>
      <w:lang w:eastAsia="ru-RU"/>
    </w:rPr>
  </w:style>
  <w:style w:type="paragraph" w:styleId="afff9">
    <w:name w:val="List Number"/>
    <w:basedOn w:val="a"/>
    <w:rsid w:val="006B4541"/>
    <w:pPr>
      <w:tabs>
        <w:tab w:val="num" w:pos="360"/>
      </w:tabs>
      <w:spacing w:after="0" w:line="240" w:lineRule="auto"/>
    </w:pPr>
    <w:rPr>
      <w:rFonts w:ascii="Times New Roman" w:eastAsia="Times New Roman" w:hAnsi="Times New Roman" w:cs="Times New Roman"/>
      <w:sz w:val="20"/>
      <w:szCs w:val="20"/>
      <w:lang w:eastAsia="ru-RU"/>
    </w:rPr>
  </w:style>
  <w:style w:type="character" w:customStyle="1" w:styleId="afffa">
    <w:name w:val="Название Знак"/>
    <w:rsid w:val="006B4541"/>
    <w:rPr>
      <w:b/>
      <w:bCs/>
      <w:sz w:val="22"/>
      <w:szCs w:val="22"/>
    </w:rPr>
  </w:style>
  <w:style w:type="table" w:styleId="afffb">
    <w:name w:val="Table Elegant"/>
    <w:basedOn w:val="a1"/>
    <w:rsid w:val="006B454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Document Map"/>
    <w:basedOn w:val="a"/>
    <w:link w:val="af6"/>
    <w:rsid w:val="006B4541"/>
    <w:pPr>
      <w:shd w:val="clear" w:color="auto" w:fill="000080"/>
      <w:spacing w:after="0" w:line="240" w:lineRule="auto"/>
    </w:pPr>
    <w:rPr>
      <w:rFonts w:ascii="Tahoma" w:hAnsi="Tahoma" w:cs="Tahoma"/>
    </w:rPr>
  </w:style>
  <w:style w:type="character" w:customStyle="1" w:styleId="1ff5">
    <w:name w:val="Схема документа Знак1"/>
    <w:basedOn w:val="a0"/>
    <w:uiPriority w:val="99"/>
    <w:semiHidden/>
    <w:rsid w:val="006B4541"/>
    <w:rPr>
      <w:rFonts w:ascii="Segoe UI" w:hAnsi="Segoe UI" w:cs="Segoe UI"/>
      <w:sz w:val="16"/>
      <w:szCs w:val="16"/>
    </w:rPr>
  </w:style>
  <w:style w:type="paragraph" w:styleId="af9">
    <w:name w:val="annotation text"/>
    <w:basedOn w:val="a"/>
    <w:link w:val="af8"/>
    <w:rsid w:val="006B4541"/>
    <w:pPr>
      <w:spacing w:after="0" w:line="240" w:lineRule="auto"/>
    </w:pPr>
  </w:style>
  <w:style w:type="character" w:customStyle="1" w:styleId="1ff6">
    <w:name w:val="Текст примечания Знак1"/>
    <w:basedOn w:val="a0"/>
    <w:uiPriority w:val="99"/>
    <w:semiHidden/>
    <w:rsid w:val="006B4541"/>
    <w:rPr>
      <w:sz w:val="20"/>
      <w:szCs w:val="20"/>
    </w:rPr>
  </w:style>
  <w:style w:type="character" w:styleId="afffc">
    <w:name w:val="annotation reference"/>
    <w:rsid w:val="006B4541"/>
    <w:rPr>
      <w:sz w:val="16"/>
      <w:szCs w:val="16"/>
    </w:rPr>
  </w:style>
  <w:style w:type="numbering" w:customStyle="1" w:styleId="1110">
    <w:name w:val="Нет списка111"/>
    <w:next w:val="a2"/>
    <w:uiPriority w:val="99"/>
    <w:semiHidden/>
    <w:unhideWhenUsed/>
    <w:rsid w:val="006B4541"/>
  </w:style>
  <w:style w:type="table" w:customStyle="1" w:styleId="1ff7">
    <w:name w:val="Сетка таблицы1"/>
    <w:basedOn w:val="a1"/>
    <w:next w:val="afff5"/>
    <w:uiPriority w:val="59"/>
    <w:rsid w:val="006B4541"/>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footnote reference"/>
    <w:rsid w:val="006B4541"/>
    <w:rPr>
      <w:vertAlign w:val="superscript"/>
    </w:rPr>
  </w:style>
  <w:style w:type="character" w:styleId="afffe">
    <w:name w:val="endnote reference"/>
    <w:rsid w:val="006B4541"/>
    <w:rPr>
      <w:vertAlign w:val="superscript"/>
    </w:rPr>
  </w:style>
  <w:style w:type="paragraph" w:styleId="ab">
    <w:name w:val="Title"/>
    <w:basedOn w:val="a"/>
    <w:next w:val="a"/>
    <w:link w:val="12"/>
    <w:uiPriority w:val="10"/>
    <w:qFormat/>
    <w:rsid w:val="006B4541"/>
    <w:pPr>
      <w:spacing w:after="0" w:line="240" w:lineRule="auto"/>
      <w:contextualSpacing/>
    </w:pPr>
    <w:rPr>
      <w:b/>
      <w:bCs/>
    </w:rPr>
  </w:style>
  <w:style w:type="character" w:customStyle="1" w:styleId="2f2">
    <w:name w:val="Заголовок Знак2"/>
    <w:basedOn w:val="a0"/>
    <w:uiPriority w:val="10"/>
    <w:rsid w:val="006B454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4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6B4541"/>
    <w:pPr>
      <w:keepNext/>
      <w:numPr>
        <w:numId w:val="1"/>
      </w:numPr>
      <w:spacing w:after="0" w:line="240" w:lineRule="auto"/>
      <w:ind w:firstLine="567"/>
      <w:jc w:val="both"/>
      <w:outlineLvl w:val="0"/>
    </w:pPr>
    <w:rPr>
      <w:rFonts w:ascii="Times New Roman" w:eastAsia="Times New Roman" w:hAnsi="Times New Roman" w:cs="Times New Roman"/>
      <w:b/>
      <w:bCs/>
      <w:szCs w:val="20"/>
      <w:lang w:val="x-none" w:eastAsia="zh-CN"/>
    </w:rPr>
  </w:style>
  <w:style w:type="paragraph" w:styleId="2">
    <w:name w:val="heading 2"/>
    <w:basedOn w:val="a"/>
    <w:next w:val="a"/>
    <w:link w:val="21"/>
    <w:uiPriority w:val="9"/>
    <w:qFormat/>
    <w:rsid w:val="006B4541"/>
    <w:pPr>
      <w:keepNext/>
      <w:widowControl w:val="0"/>
      <w:numPr>
        <w:ilvl w:val="1"/>
        <w:numId w:val="1"/>
      </w:numPr>
      <w:autoSpaceDE w:val="0"/>
      <w:spacing w:after="0" w:line="240" w:lineRule="auto"/>
      <w:jc w:val="center"/>
      <w:outlineLvl w:val="1"/>
    </w:pPr>
    <w:rPr>
      <w:rFonts w:ascii="Times New Roman" w:eastAsia="Times New Roman" w:hAnsi="Times New Roman" w:cs="Times New Roman"/>
      <w:b/>
      <w:sz w:val="28"/>
      <w:szCs w:val="24"/>
      <w:lang w:val="x-none" w:eastAsia="zh-CN"/>
    </w:rPr>
  </w:style>
  <w:style w:type="paragraph" w:styleId="3">
    <w:name w:val="heading 3"/>
    <w:basedOn w:val="a"/>
    <w:next w:val="a"/>
    <w:link w:val="30"/>
    <w:qFormat/>
    <w:rsid w:val="006B4541"/>
    <w:pPr>
      <w:keepNext/>
      <w:widowControl w:val="0"/>
      <w:numPr>
        <w:ilvl w:val="2"/>
        <w:numId w:val="1"/>
      </w:numPr>
      <w:autoSpaceDE w:val="0"/>
      <w:spacing w:after="0" w:line="240" w:lineRule="auto"/>
      <w:jc w:val="center"/>
      <w:outlineLvl w:val="2"/>
    </w:pPr>
    <w:rPr>
      <w:rFonts w:ascii="Times New Roman" w:eastAsia="Arial Unicode MS" w:hAnsi="Times New Roman" w:cs="Times New Roman"/>
      <w:b/>
      <w:sz w:val="32"/>
      <w:szCs w:val="20"/>
      <w:lang w:eastAsia="zh-CN"/>
    </w:rPr>
  </w:style>
  <w:style w:type="paragraph" w:styleId="4">
    <w:name w:val="heading 4"/>
    <w:basedOn w:val="a"/>
    <w:next w:val="a"/>
    <w:link w:val="40"/>
    <w:qFormat/>
    <w:rsid w:val="006B4541"/>
    <w:pPr>
      <w:keepNext/>
      <w:numPr>
        <w:ilvl w:val="3"/>
        <w:numId w:val="1"/>
      </w:numPr>
      <w:spacing w:after="0" w:line="240" w:lineRule="auto"/>
      <w:jc w:val="center"/>
      <w:outlineLvl w:val="3"/>
    </w:pPr>
    <w:rPr>
      <w:rFonts w:ascii="Times New Roman" w:eastAsia="Times New Roman" w:hAnsi="Times New Roman" w:cs="Times New Roman"/>
      <w:b/>
      <w:sz w:val="24"/>
      <w:szCs w:val="20"/>
      <w:lang w:val="x-none" w:eastAsia="zh-CN"/>
    </w:rPr>
  </w:style>
  <w:style w:type="paragraph" w:styleId="5">
    <w:name w:val="heading 5"/>
    <w:basedOn w:val="a"/>
    <w:next w:val="a"/>
    <w:link w:val="50"/>
    <w:qFormat/>
    <w:rsid w:val="006B4541"/>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val="x-none" w:eastAsia="zh-CN"/>
    </w:rPr>
  </w:style>
  <w:style w:type="paragraph" w:styleId="6">
    <w:name w:val="heading 6"/>
    <w:basedOn w:val="a"/>
    <w:next w:val="a"/>
    <w:link w:val="60"/>
    <w:qFormat/>
    <w:rsid w:val="006B4541"/>
    <w:pPr>
      <w:numPr>
        <w:ilvl w:val="5"/>
        <w:numId w:val="1"/>
      </w:numPr>
      <w:spacing w:before="240" w:after="60" w:line="240" w:lineRule="auto"/>
      <w:jc w:val="both"/>
      <w:outlineLvl w:val="5"/>
    </w:pPr>
    <w:rPr>
      <w:rFonts w:ascii="Times New Roman" w:eastAsia="Times New Roman" w:hAnsi="Times New Roman" w:cs="Times New Roman"/>
      <w:b/>
      <w:bCs/>
      <w:lang w:val="x-none" w:eastAsia="zh-CN"/>
    </w:rPr>
  </w:style>
  <w:style w:type="paragraph" w:styleId="7">
    <w:name w:val="heading 7"/>
    <w:basedOn w:val="a"/>
    <w:next w:val="a"/>
    <w:link w:val="70"/>
    <w:qFormat/>
    <w:rsid w:val="006B4541"/>
    <w:pPr>
      <w:numPr>
        <w:ilvl w:val="6"/>
        <w:numId w:val="1"/>
      </w:numPr>
      <w:spacing w:before="240" w:after="60" w:line="240" w:lineRule="auto"/>
      <w:jc w:val="both"/>
      <w:outlineLvl w:val="6"/>
    </w:pPr>
    <w:rPr>
      <w:rFonts w:ascii="Arial" w:eastAsia="Times New Roman" w:hAnsi="Arial" w:cs="Arial"/>
      <w:sz w:val="20"/>
      <w:szCs w:val="20"/>
      <w:lang w:val="x-none" w:eastAsia="zh-CN"/>
    </w:rPr>
  </w:style>
  <w:style w:type="paragraph" w:styleId="8">
    <w:name w:val="heading 8"/>
    <w:basedOn w:val="a"/>
    <w:next w:val="a"/>
    <w:link w:val="80"/>
    <w:qFormat/>
    <w:rsid w:val="006B4541"/>
    <w:pPr>
      <w:numPr>
        <w:ilvl w:val="7"/>
        <w:numId w:val="1"/>
      </w:numPr>
      <w:spacing w:before="240" w:after="60" w:line="240" w:lineRule="auto"/>
      <w:jc w:val="both"/>
      <w:outlineLvl w:val="7"/>
    </w:pPr>
    <w:rPr>
      <w:rFonts w:ascii="Arial" w:eastAsia="Times New Roman" w:hAnsi="Arial" w:cs="Arial"/>
      <w:i/>
      <w:sz w:val="20"/>
      <w:szCs w:val="20"/>
      <w:lang w:val="x-none" w:eastAsia="zh-CN"/>
    </w:rPr>
  </w:style>
  <w:style w:type="paragraph" w:styleId="9">
    <w:name w:val="heading 9"/>
    <w:basedOn w:val="a"/>
    <w:next w:val="a"/>
    <w:link w:val="90"/>
    <w:qFormat/>
    <w:rsid w:val="006B4541"/>
    <w:pPr>
      <w:keepNext/>
      <w:keepLines/>
      <w:numPr>
        <w:ilvl w:val="8"/>
        <w:numId w:val="1"/>
      </w:numPr>
      <w:spacing w:after="0" w:line="240" w:lineRule="auto"/>
      <w:jc w:val="both"/>
      <w:outlineLvl w:val="8"/>
    </w:pPr>
    <w:rPr>
      <w:rFonts w:ascii="Times New Roman" w:eastAsia="Times New Roman" w:hAnsi="Times New Roman" w:cs="Times New Roman"/>
      <w:b/>
      <w:sz w:val="24"/>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
    <w:rsid w:val="006B4541"/>
    <w:rPr>
      <w:rFonts w:ascii="Times New Roman" w:eastAsia="Times New Roman" w:hAnsi="Times New Roman" w:cs="Times New Roman"/>
      <w:b/>
      <w:bCs/>
      <w:szCs w:val="20"/>
      <w:lang w:val="x-none" w:eastAsia="zh-CN"/>
    </w:rPr>
  </w:style>
  <w:style w:type="character" w:customStyle="1" w:styleId="21">
    <w:name w:val="Заголовок 2 Знак"/>
    <w:basedOn w:val="a0"/>
    <w:link w:val="2"/>
    <w:uiPriority w:val="9"/>
    <w:rsid w:val="006B4541"/>
    <w:rPr>
      <w:rFonts w:ascii="Times New Roman" w:eastAsia="Times New Roman" w:hAnsi="Times New Roman" w:cs="Times New Roman"/>
      <w:b/>
      <w:sz w:val="28"/>
      <w:szCs w:val="24"/>
      <w:lang w:val="x-none" w:eastAsia="zh-CN"/>
    </w:rPr>
  </w:style>
  <w:style w:type="character" w:customStyle="1" w:styleId="30">
    <w:name w:val="Заголовок 3 Знак"/>
    <w:basedOn w:val="a0"/>
    <w:link w:val="3"/>
    <w:rsid w:val="006B4541"/>
    <w:rPr>
      <w:rFonts w:ascii="Times New Roman" w:eastAsia="Arial Unicode MS" w:hAnsi="Times New Roman" w:cs="Times New Roman"/>
      <w:b/>
      <w:sz w:val="32"/>
      <w:szCs w:val="20"/>
      <w:lang w:eastAsia="zh-CN"/>
    </w:rPr>
  </w:style>
  <w:style w:type="character" w:customStyle="1" w:styleId="40">
    <w:name w:val="Заголовок 4 Знак"/>
    <w:basedOn w:val="a0"/>
    <w:link w:val="4"/>
    <w:rsid w:val="006B4541"/>
    <w:rPr>
      <w:rFonts w:ascii="Times New Roman" w:eastAsia="Times New Roman" w:hAnsi="Times New Roman" w:cs="Times New Roman"/>
      <w:b/>
      <w:sz w:val="24"/>
      <w:szCs w:val="20"/>
      <w:lang w:val="x-none" w:eastAsia="zh-CN"/>
    </w:rPr>
  </w:style>
  <w:style w:type="character" w:customStyle="1" w:styleId="50">
    <w:name w:val="Заголовок 5 Знак"/>
    <w:basedOn w:val="a0"/>
    <w:link w:val="5"/>
    <w:rsid w:val="006B4541"/>
    <w:rPr>
      <w:rFonts w:ascii="Times New Roman" w:eastAsia="Times New Roman" w:hAnsi="Times New Roman" w:cs="Times New Roman"/>
      <w:b/>
      <w:bCs/>
      <w:i/>
      <w:iCs/>
      <w:sz w:val="26"/>
      <w:szCs w:val="26"/>
      <w:lang w:val="x-none" w:eastAsia="zh-CN"/>
    </w:rPr>
  </w:style>
  <w:style w:type="character" w:customStyle="1" w:styleId="60">
    <w:name w:val="Заголовок 6 Знак"/>
    <w:basedOn w:val="a0"/>
    <w:link w:val="6"/>
    <w:rsid w:val="006B4541"/>
    <w:rPr>
      <w:rFonts w:ascii="Times New Roman" w:eastAsia="Times New Roman" w:hAnsi="Times New Roman" w:cs="Times New Roman"/>
      <w:b/>
      <w:bCs/>
      <w:lang w:val="x-none" w:eastAsia="zh-CN"/>
    </w:rPr>
  </w:style>
  <w:style w:type="character" w:customStyle="1" w:styleId="70">
    <w:name w:val="Заголовок 7 Знак"/>
    <w:basedOn w:val="a0"/>
    <w:link w:val="7"/>
    <w:rsid w:val="006B4541"/>
    <w:rPr>
      <w:rFonts w:ascii="Arial" w:eastAsia="Times New Roman" w:hAnsi="Arial" w:cs="Arial"/>
      <w:sz w:val="20"/>
      <w:szCs w:val="20"/>
      <w:lang w:val="x-none" w:eastAsia="zh-CN"/>
    </w:rPr>
  </w:style>
  <w:style w:type="character" w:customStyle="1" w:styleId="80">
    <w:name w:val="Заголовок 8 Знак"/>
    <w:basedOn w:val="a0"/>
    <w:link w:val="8"/>
    <w:rsid w:val="006B4541"/>
    <w:rPr>
      <w:rFonts w:ascii="Arial" w:eastAsia="Times New Roman" w:hAnsi="Arial" w:cs="Arial"/>
      <w:i/>
      <w:sz w:val="20"/>
      <w:szCs w:val="20"/>
      <w:lang w:val="x-none" w:eastAsia="zh-CN"/>
    </w:rPr>
  </w:style>
  <w:style w:type="character" w:customStyle="1" w:styleId="90">
    <w:name w:val="Заголовок 9 Знак"/>
    <w:basedOn w:val="a0"/>
    <w:link w:val="9"/>
    <w:rsid w:val="006B4541"/>
    <w:rPr>
      <w:rFonts w:ascii="Times New Roman" w:eastAsia="Times New Roman" w:hAnsi="Times New Roman" w:cs="Times New Roman"/>
      <w:b/>
      <w:sz w:val="24"/>
      <w:szCs w:val="20"/>
      <w:lang w:val="x-none" w:eastAsia="zh-CN"/>
    </w:rPr>
  </w:style>
  <w:style w:type="numbering" w:customStyle="1" w:styleId="11">
    <w:name w:val="Нет списка1"/>
    <w:next w:val="a2"/>
    <w:uiPriority w:val="99"/>
    <w:semiHidden/>
    <w:unhideWhenUsed/>
    <w:rsid w:val="006B4541"/>
  </w:style>
  <w:style w:type="character" w:customStyle="1" w:styleId="WW8Num1z0">
    <w:name w:val="WW8Num1z0"/>
    <w:rsid w:val="006B4541"/>
    <w:rPr>
      <w:rFonts w:hint="default"/>
      <w:b/>
      <w:color w:val="auto"/>
    </w:rPr>
  </w:style>
  <w:style w:type="character" w:customStyle="1" w:styleId="WW8Num2z0">
    <w:name w:val="WW8Num2z0"/>
    <w:rsid w:val="006B4541"/>
    <w:rPr>
      <w:rFonts w:hint="default"/>
      <w:b w:val="0"/>
      <w:bCs w:val="0"/>
      <w:lang w:val="ru-RU"/>
    </w:rPr>
  </w:style>
  <w:style w:type="character" w:customStyle="1" w:styleId="WW8Num2z1">
    <w:name w:val="WW8Num2z1"/>
    <w:rsid w:val="006B4541"/>
    <w:rPr>
      <w:rFonts w:hint="default"/>
    </w:rPr>
  </w:style>
  <w:style w:type="character" w:customStyle="1" w:styleId="WW8Num3z0">
    <w:name w:val="WW8Num3z0"/>
    <w:rsid w:val="006B4541"/>
  </w:style>
  <w:style w:type="character" w:customStyle="1" w:styleId="WW8Num3z1">
    <w:name w:val="WW8Num3z1"/>
    <w:rsid w:val="006B4541"/>
  </w:style>
  <w:style w:type="character" w:customStyle="1" w:styleId="WW8Num3z2">
    <w:name w:val="WW8Num3z2"/>
    <w:rsid w:val="006B4541"/>
  </w:style>
  <w:style w:type="character" w:customStyle="1" w:styleId="WW8Num3z3">
    <w:name w:val="WW8Num3z3"/>
    <w:rsid w:val="006B4541"/>
  </w:style>
  <w:style w:type="character" w:customStyle="1" w:styleId="WW8Num3z4">
    <w:name w:val="WW8Num3z4"/>
    <w:rsid w:val="006B4541"/>
  </w:style>
  <w:style w:type="character" w:customStyle="1" w:styleId="WW8Num3z5">
    <w:name w:val="WW8Num3z5"/>
    <w:rsid w:val="006B4541"/>
  </w:style>
  <w:style w:type="character" w:customStyle="1" w:styleId="WW8Num3z6">
    <w:name w:val="WW8Num3z6"/>
    <w:rsid w:val="006B4541"/>
  </w:style>
  <w:style w:type="character" w:customStyle="1" w:styleId="WW8Num3z7">
    <w:name w:val="WW8Num3z7"/>
    <w:rsid w:val="006B4541"/>
  </w:style>
  <w:style w:type="character" w:customStyle="1" w:styleId="WW8Num3z8">
    <w:name w:val="WW8Num3z8"/>
    <w:rsid w:val="006B4541"/>
  </w:style>
  <w:style w:type="character" w:customStyle="1" w:styleId="WW8Num4z0">
    <w:name w:val="WW8Num4z0"/>
    <w:rsid w:val="006B4541"/>
    <w:rPr>
      <w:rFonts w:hint="default"/>
    </w:rPr>
  </w:style>
  <w:style w:type="character" w:customStyle="1" w:styleId="WW8Num4z1">
    <w:name w:val="WW8Num4z1"/>
    <w:rsid w:val="006B4541"/>
  </w:style>
  <w:style w:type="character" w:customStyle="1" w:styleId="WW8Num4z2">
    <w:name w:val="WW8Num4z2"/>
    <w:rsid w:val="006B4541"/>
  </w:style>
  <w:style w:type="character" w:customStyle="1" w:styleId="WW8Num4z3">
    <w:name w:val="WW8Num4z3"/>
    <w:rsid w:val="006B4541"/>
  </w:style>
  <w:style w:type="character" w:customStyle="1" w:styleId="WW8Num4z4">
    <w:name w:val="WW8Num4z4"/>
    <w:rsid w:val="006B4541"/>
  </w:style>
  <w:style w:type="character" w:customStyle="1" w:styleId="WW8Num4z5">
    <w:name w:val="WW8Num4z5"/>
    <w:rsid w:val="006B4541"/>
  </w:style>
  <w:style w:type="character" w:customStyle="1" w:styleId="WW8Num4z6">
    <w:name w:val="WW8Num4z6"/>
    <w:rsid w:val="006B4541"/>
  </w:style>
  <w:style w:type="character" w:customStyle="1" w:styleId="WW8Num4z7">
    <w:name w:val="WW8Num4z7"/>
    <w:rsid w:val="006B4541"/>
  </w:style>
  <w:style w:type="character" w:customStyle="1" w:styleId="WW8Num4z8">
    <w:name w:val="WW8Num4z8"/>
    <w:rsid w:val="006B4541"/>
  </w:style>
  <w:style w:type="character" w:customStyle="1" w:styleId="WW8Num5z0">
    <w:name w:val="WW8Num5z0"/>
    <w:rsid w:val="006B4541"/>
    <w:rPr>
      <w:rFonts w:hint="default"/>
    </w:rPr>
  </w:style>
  <w:style w:type="character" w:customStyle="1" w:styleId="WW8Num6z0">
    <w:name w:val="WW8Num6z0"/>
    <w:rsid w:val="006B4541"/>
    <w:rPr>
      <w:rFonts w:cs="Times New Roman"/>
    </w:rPr>
  </w:style>
  <w:style w:type="character" w:customStyle="1" w:styleId="WW8Num7z0">
    <w:name w:val="WW8Num7z0"/>
    <w:rsid w:val="006B4541"/>
    <w:rPr>
      <w:rFonts w:hint="default"/>
    </w:rPr>
  </w:style>
  <w:style w:type="character" w:customStyle="1" w:styleId="WW8Num8z0">
    <w:name w:val="WW8Num8z0"/>
    <w:rsid w:val="006B4541"/>
    <w:rPr>
      <w:rFonts w:hint="default"/>
    </w:rPr>
  </w:style>
  <w:style w:type="character" w:customStyle="1" w:styleId="WW8Num9z0">
    <w:name w:val="WW8Num9z0"/>
    <w:rsid w:val="006B4541"/>
    <w:rPr>
      <w:rFonts w:hint="default"/>
    </w:rPr>
  </w:style>
  <w:style w:type="character" w:customStyle="1" w:styleId="WW8Num9z1">
    <w:name w:val="WW8Num9z1"/>
    <w:rsid w:val="006B4541"/>
  </w:style>
  <w:style w:type="character" w:customStyle="1" w:styleId="WW8Num9z2">
    <w:name w:val="WW8Num9z2"/>
    <w:rsid w:val="006B4541"/>
  </w:style>
  <w:style w:type="character" w:customStyle="1" w:styleId="WW8Num9z3">
    <w:name w:val="WW8Num9z3"/>
    <w:rsid w:val="006B4541"/>
  </w:style>
  <w:style w:type="character" w:customStyle="1" w:styleId="WW8Num9z4">
    <w:name w:val="WW8Num9z4"/>
    <w:rsid w:val="006B4541"/>
  </w:style>
  <w:style w:type="character" w:customStyle="1" w:styleId="WW8Num9z5">
    <w:name w:val="WW8Num9z5"/>
    <w:rsid w:val="006B4541"/>
  </w:style>
  <w:style w:type="character" w:customStyle="1" w:styleId="WW8Num9z6">
    <w:name w:val="WW8Num9z6"/>
    <w:rsid w:val="006B4541"/>
  </w:style>
  <w:style w:type="character" w:customStyle="1" w:styleId="WW8Num9z7">
    <w:name w:val="WW8Num9z7"/>
    <w:rsid w:val="006B4541"/>
  </w:style>
  <w:style w:type="character" w:customStyle="1" w:styleId="WW8Num9z8">
    <w:name w:val="WW8Num9z8"/>
    <w:rsid w:val="006B4541"/>
  </w:style>
  <w:style w:type="character" w:customStyle="1" w:styleId="WW8Num10z0">
    <w:name w:val="WW8Num10z0"/>
    <w:rsid w:val="006B4541"/>
    <w:rPr>
      <w:rFonts w:hint="default"/>
    </w:rPr>
  </w:style>
  <w:style w:type="character" w:customStyle="1" w:styleId="WW8Num11z0">
    <w:name w:val="WW8Num11z0"/>
    <w:rsid w:val="006B4541"/>
    <w:rPr>
      <w:rFonts w:hint="default"/>
      <w:i w:val="0"/>
    </w:rPr>
  </w:style>
  <w:style w:type="character" w:customStyle="1" w:styleId="WW8Num11z1">
    <w:name w:val="WW8Num11z1"/>
    <w:rsid w:val="006B4541"/>
  </w:style>
  <w:style w:type="character" w:customStyle="1" w:styleId="WW8Num11z2">
    <w:name w:val="WW8Num11z2"/>
    <w:rsid w:val="006B4541"/>
  </w:style>
  <w:style w:type="character" w:customStyle="1" w:styleId="WW8Num11z3">
    <w:name w:val="WW8Num11z3"/>
    <w:rsid w:val="006B4541"/>
  </w:style>
  <w:style w:type="character" w:customStyle="1" w:styleId="WW8Num11z4">
    <w:name w:val="WW8Num11z4"/>
    <w:rsid w:val="006B4541"/>
  </w:style>
  <w:style w:type="character" w:customStyle="1" w:styleId="WW8Num11z5">
    <w:name w:val="WW8Num11z5"/>
    <w:rsid w:val="006B4541"/>
  </w:style>
  <w:style w:type="character" w:customStyle="1" w:styleId="WW8Num11z6">
    <w:name w:val="WW8Num11z6"/>
    <w:rsid w:val="006B4541"/>
  </w:style>
  <w:style w:type="character" w:customStyle="1" w:styleId="WW8Num11z7">
    <w:name w:val="WW8Num11z7"/>
    <w:rsid w:val="006B4541"/>
  </w:style>
  <w:style w:type="character" w:customStyle="1" w:styleId="WW8Num11z8">
    <w:name w:val="WW8Num11z8"/>
    <w:rsid w:val="006B4541"/>
  </w:style>
  <w:style w:type="character" w:customStyle="1" w:styleId="WW8Num12z0">
    <w:name w:val="WW8Num12z0"/>
    <w:rsid w:val="006B4541"/>
    <w:rPr>
      <w:rFonts w:hint="default"/>
      <w:b w:val="0"/>
      <w:lang w:eastAsia="zh-CN"/>
    </w:rPr>
  </w:style>
  <w:style w:type="character" w:customStyle="1" w:styleId="WW8Num12z1">
    <w:name w:val="WW8Num12z1"/>
    <w:rsid w:val="006B4541"/>
    <w:rPr>
      <w:rFonts w:hint="default"/>
    </w:rPr>
  </w:style>
  <w:style w:type="character" w:customStyle="1" w:styleId="WW8Num13z0">
    <w:name w:val="WW8Num13z0"/>
    <w:rsid w:val="006B4541"/>
    <w:rPr>
      <w:rFonts w:hint="default"/>
      <w:sz w:val="26"/>
    </w:rPr>
  </w:style>
  <w:style w:type="character" w:customStyle="1" w:styleId="WW8Num13z1">
    <w:name w:val="WW8Num13z1"/>
    <w:rsid w:val="006B4541"/>
    <w:rPr>
      <w:rFonts w:hint="default"/>
      <w:sz w:val="24"/>
      <w:szCs w:val="24"/>
    </w:rPr>
  </w:style>
  <w:style w:type="character" w:customStyle="1" w:styleId="WW8Num14z0">
    <w:name w:val="WW8Num14z0"/>
    <w:rsid w:val="006B4541"/>
  </w:style>
  <w:style w:type="character" w:customStyle="1" w:styleId="WW8Num14z1">
    <w:name w:val="WW8Num14z1"/>
    <w:rsid w:val="006B4541"/>
  </w:style>
  <w:style w:type="character" w:customStyle="1" w:styleId="WW8Num14z2">
    <w:name w:val="WW8Num14z2"/>
    <w:rsid w:val="006B4541"/>
  </w:style>
  <w:style w:type="character" w:customStyle="1" w:styleId="WW8Num14z3">
    <w:name w:val="WW8Num14z3"/>
    <w:rsid w:val="006B4541"/>
  </w:style>
  <w:style w:type="character" w:customStyle="1" w:styleId="WW8Num14z4">
    <w:name w:val="WW8Num14z4"/>
    <w:rsid w:val="006B4541"/>
  </w:style>
  <w:style w:type="character" w:customStyle="1" w:styleId="WW8Num14z5">
    <w:name w:val="WW8Num14z5"/>
    <w:rsid w:val="006B4541"/>
  </w:style>
  <w:style w:type="character" w:customStyle="1" w:styleId="WW8Num14z6">
    <w:name w:val="WW8Num14z6"/>
    <w:rsid w:val="006B4541"/>
  </w:style>
  <w:style w:type="character" w:customStyle="1" w:styleId="WW8Num14z7">
    <w:name w:val="WW8Num14z7"/>
    <w:rsid w:val="006B4541"/>
  </w:style>
  <w:style w:type="character" w:customStyle="1" w:styleId="WW8Num14z8">
    <w:name w:val="WW8Num14z8"/>
    <w:rsid w:val="006B4541"/>
  </w:style>
  <w:style w:type="character" w:customStyle="1" w:styleId="WW8Num15z0">
    <w:name w:val="WW8Num15z0"/>
    <w:rsid w:val="006B4541"/>
    <w:rPr>
      <w:rFonts w:hint="default"/>
    </w:rPr>
  </w:style>
  <w:style w:type="character" w:customStyle="1" w:styleId="WW8Num16z0">
    <w:name w:val="WW8Num16z0"/>
    <w:rsid w:val="006B4541"/>
    <w:rPr>
      <w:rFonts w:hint="default"/>
      <w:b w:val="0"/>
    </w:rPr>
  </w:style>
  <w:style w:type="character" w:customStyle="1" w:styleId="WW8Num16z1">
    <w:name w:val="WW8Num16z1"/>
    <w:rsid w:val="006B4541"/>
  </w:style>
  <w:style w:type="character" w:customStyle="1" w:styleId="WW8Num16z2">
    <w:name w:val="WW8Num16z2"/>
    <w:rsid w:val="006B4541"/>
  </w:style>
  <w:style w:type="character" w:customStyle="1" w:styleId="WW8Num16z3">
    <w:name w:val="WW8Num16z3"/>
    <w:rsid w:val="006B4541"/>
  </w:style>
  <w:style w:type="character" w:customStyle="1" w:styleId="WW8Num16z4">
    <w:name w:val="WW8Num16z4"/>
    <w:rsid w:val="006B4541"/>
  </w:style>
  <w:style w:type="character" w:customStyle="1" w:styleId="WW8Num16z5">
    <w:name w:val="WW8Num16z5"/>
    <w:rsid w:val="006B4541"/>
  </w:style>
  <w:style w:type="character" w:customStyle="1" w:styleId="WW8Num16z6">
    <w:name w:val="WW8Num16z6"/>
    <w:rsid w:val="006B4541"/>
  </w:style>
  <w:style w:type="character" w:customStyle="1" w:styleId="WW8Num16z7">
    <w:name w:val="WW8Num16z7"/>
    <w:rsid w:val="006B4541"/>
  </w:style>
  <w:style w:type="character" w:customStyle="1" w:styleId="WW8Num16z8">
    <w:name w:val="WW8Num16z8"/>
    <w:rsid w:val="006B4541"/>
  </w:style>
  <w:style w:type="character" w:customStyle="1" w:styleId="WW8Num17z0">
    <w:name w:val="WW8Num17z0"/>
    <w:rsid w:val="006B4541"/>
    <w:rPr>
      <w:rFonts w:hint="default"/>
    </w:rPr>
  </w:style>
  <w:style w:type="character" w:customStyle="1" w:styleId="WW8Num18z0">
    <w:name w:val="WW8Num18z0"/>
    <w:rsid w:val="006B4541"/>
    <w:rPr>
      <w:rFonts w:hint="default"/>
      <w:sz w:val="24"/>
    </w:rPr>
  </w:style>
  <w:style w:type="character" w:customStyle="1" w:styleId="WW8Num18z1">
    <w:name w:val="WW8Num18z1"/>
    <w:rsid w:val="006B4541"/>
  </w:style>
  <w:style w:type="character" w:customStyle="1" w:styleId="WW8Num18z2">
    <w:name w:val="WW8Num18z2"/>
    <w:rsid w:val="006B4541"/>
  </w:style>
  <w:style w:type="character" w:customStyle="1" w:styleId="WW8Num18z3">
    <w:name w:val="WW8Num18z3"/>
    <w:rsid w:val="006B4541"/>
  </w:style>
  <w:style w:type="character" w:customStyle="1" w:styleId="WW8Num18z4">
    <w:name w:val="WW8Num18z4"/>
    <w:rsid w:val="006B4541"/>
  </w:style>
  <w:style w:type="character" w:customStyle="1" w:styleId="WW8Num18z5">
    <w:name w:val="WW8Num18z5"/>
    <w:rsid w:val="006B4541"/>
  </w:style>
  <w:style w:type="character" w:customStyle="1" w:styleId="WW8Num18z6">
    <w:name w:val="WW8Num18z6"/>
    <w:rsid w:val="006B4541"/>
  </w:style>
  <w:style w:type="character" w:customStyle="1" w:styleId="WW8Num18z7">
    <w:name w:val="WW8Num18z7"/>
    <w:rsid w:val="006B4541"/>
  </w:style>
  <w:style w:type="character" w:customStyle="1" w:styleId="WW8Num18z8">
    <w:name w:val="WW8Num18z8"/>
    <w:rsid w:val="006B4541"/>
  </w:style>
  <w:style w:type="character" w:customStyle="1" w:styleId="WW8Num19z0">
    <w:name w:val="WW8Num19z0"/>
    <w:rsid w:val="006B4541"/>
  </w:style>
  <w:style w:type="character" w:customStyle="1" w:styleId="WW8Num19z1">
    <w:name w:val="WW8Num19z1"/>
    <w:rsid w:val="006B4541"/>
  </w:style>
  <w:style w:type="character" w:customStyle="1" w:styleId="WW8Num19z2">
    <w:name w:val="WW8Num19z2"/>
    <w:rsid w:val="006B4541"/>
  </w:style>
  <w:style w:type="character" w:customStyle="1" w:styleId="WW8Num19z3">
    <w:name w:val="WW8Num19z3"/>
    <w:rsid w:val="006B4541"/>
  </w:style>
  <w:style w:type="character" w:customStyle="1" w:styleId="WW8Num19z4">
    <w:name w:val="WW8Num19z4"/>
    <w:rsid w:val="006B4541"/>
  </w:style>
  <w:style w:type="character" w:customStyle="1" w:styleId="WW8Num19z5">
    <w:name w:val="WW8Num19z5"/>
    <w:rsid w:val="006B4541"/>
  </w:style>
  <w:style w:type="character" w:customStyle="1" w:styleId="WW8Num19z6">
    <w:name w:val="WW8Num19z6"/>
    <w:rsid w:val="006B4541"/>
  </w:style>
  <w:style w:type="character" w:customStyle="1" w:styleId="WW8Num19z7">
    <w:name w:val="WW8Num19z7"/>
    <w:rsid w:val="006B4541"/>
  </w:style>
  <w:style w:type="character" w:customStyle="1" w:styleId="WW8Num19z8">
    <w:name w:val="WW8Num19z8"/>
    <w:rsid w:val="006B4541"/>
  </w:style>
  <w:style w:type="character" w:customStyle="1" w:styleId="31">
    <w:name w:val="Основной шрифт абзаца3"/>
    <w:rsid w:val="006B4541"/>
  </w:style>
  <w:style w:type="character" w:styleId="a3">
    <w:name w:val="Hyperlink"/>
    <w:rsid w:val="006B4541"/>
    <w:rPr>
      <w:color w:val="0000FF"/>
      <w:u w:val="single"/>
    </w:rPr>
  </w:style>
  <w:style w:type="character" w:customStyle="1" w:styleId="22">
    <w:name w:val="Основной текст с отступом 2 Знак"/>
    <w:link w:val="23"/>
    <w:rsid w:val="006B4541"/>
    <w:rPr>
      <w:sz w:val="24"/>
      <w:szCs w:val="24"/>
    </w:rPr>
  </w:style>
  <w:style w:type="character" w:styleId="a4">
    <w:name w:val="page number"/>
    <w:basedOn w:val="31"/>
    <w:rsid w:val="006B4541"/>
  </w:style>
  <w:style w:type="character" w:customStyle="1" w:styleId="ConsPlusNormal">
    <w:name w:val="ConsPlusNormal Знак"/>
    <w:rsid w:val="006B4541"/>
    <w:rPr>
      <w:rFonts w:ascii="Arial" w:hAnsi="Arial" w:cs="Arial"/>
      <w:lang w:val="ru-RU" w:bidi="ar-SA"/>
    </w:rPr>
  </w:style>
  <w:style w:type="character" w:customStyle="1" w:styleId="a5">
    <w:name w:val="Основной текст Знак"/>
    <w:aliases w:val="Основной текст Знак Знак Знак Знак1,Основной текст Знак Знак Знак Знак Знак Знак Знак1,Основной текст Знак Знак Знак Знак Знак Знак1,Основной текст Знак Знак Знак Знак Знак Знак Знак Знак1"/>
    <w:rsid w:val="006B4541"/>
    <w:rPr>
      <w:sz w:val="24"/>
      <w:szCs w:val="24"/>
      <w:lang w:val="ru-RU" w:bidi="ar-SA"/>
    </w:rPr>
  </w:style>
  <w:style w:type="character" w:customStyle="1" w:styleId="ConsNormal">
    <w:name w:val="ConsNormal Знак"/>
    <w:rsid w:val="006B4541"/>
    <w:rPr>
      <w:rFonts w:ascii="Arial" w:hAnsi="Arial" w:cs="Arial"/>
      <w:lang w:val="ru-RU" w:bidi="ar-SA"/>
    </w:rPr>
  </w:style>
  <w:style w:type="character" w:customStyle="1" w:styleId="a6">
    <w:name w:val="Основной текст с отступом Знак"/>
    <w:rsid w:val="006B4541"/>
    <w:rPr>
      <w:sz w:val="24"/>
      <w:szCs w:val="24"/>
    </w:rPr>
  </w:style>
  <w:style w:type="character" w:customStyle="1" w:styleId="a7">
    <w:name w:val="Верхний колонтитул Знак"/>
    <w:basedOn w:val="31"/>
    <w:uiPriority w:val="99"/>
    <w:rsid w:val="006B4541"/>
  </w:style>
  <w:style w:type="character" w:customStyle="1" w:styleId="a8">
    <w:name w:val="Цветовое выделение"/>
    <w:rsid w:val="006B4541"/>
    <w:rPr>
      <w:rFonts w:ascii="Bookman Old Style" w:hAnsi="Bookman Old Style" w:cs="Bookman Old Style"/>
      <w:b/>
      <w:bCs/>
      <w:color w:val="000080"/>
    </w:rPr>
  </w:style>
  <w:style w:type="character" w:customStyle="1" w:styleId="a9">
    <w:name w:val="Гипертекстовая ссылка"/>
    <w:rsid w:val="006B4541"/>
    <w:rPr>
      <w:b/>
      <w:bCs/>
      <w:color w:val="008000"/>
      <w:u w:val="single"/>
    </w:rPr>
  </w:style>
  <w:style w:type="character" w:customStyle="1" w:styleId="aa">
    <w:name w:val="Основной текст Знак Знак Знак Знак"/>
    <w:aliases w:val="Основной текст Знак Знак Знак Знак Знак Знак Знак Знак,Основной текст Знак Знак Знак Знак Знак Знак Знак Знак Знак Знак Знак Знак Знак Знак Знак Знак"/>
    <w:rsid w:val="006B4541"/>
    <w:rPr>
      <w:sz w:val="24"/>
      <w:lang w:val="ru-RU" w:bidi="ar-SA"/>
    </w:rPr>
  </w:style>
  <w:style w:type="character" w:customStyle="1" w:styleId="12">
    <w:name w:val="Название Знак1"/>
    <w:link w:val="ab"/>
    <w:uiPriority w:val="10"/>
    <w:rsid w:val="006B4541"/>
    <w:rPr>
      <w:b/>
      <w:bCs/>
    </w:rPr>
  </w:style>
  <w:style w:type="character" w:styleId="ac">
    <w:name w:val="FollowedHyperlink"/>
    <w:rsid w:val="006B4541"/>
    <w:rPr>
      <w:color w:val="800080"/>
      <w:u w:val="single"/>
    </w:rPr>
  </w:style>
  <w:style w:type="character" w:customStyle="1" w:styleId="24">
    <w:name w:val="Основной шрифт абзаца2"/>
    <w:rsid w:val="006B4541"/>
  </w:style>
  <w:style w:type="character" w:styleId="ad">
    <w:name w:val="Strong"/>
    <w:uiPriority w:val="22"/>
    <w:qFormat/>
    <w:rsid w:val="006B4541"/>
    <w:rPr>
      <w:b/>
      <w:bCs/>
    </w:rPr>
  </w:style>
  <w:style w:type="character" w:customStyle="1" w:styleId="Arial">
    <w:name w:val="Обычный + Arial Знак"/>
    <w:rsid w:val="006B4541"/>
    <w:rPr>
      <w:rFonts w:ascii="Arial" w:hAnsi="Arial" w:cs="Arial"/>
      <w:sz w:val="24"/>
      <w:szCs w:val="24"/>
      <w:lang w:val="ru-RU" w:bidi="ar-SA"/>
    </w:rPr>
  </w:style>
  <w:style w:type="character" w:customStyle="1" w:styleId="WW-Absatz-Standardschriftart">
    <w:name w:val="WW-Absatz-Standardschriftart"/>
    <w:rsid w:val="006B4541"/>
  </w:style>
  <w:style w:type="character" w:customStyle="1" w:styleId="13">
    <w:name w:val="Знак Знак1"/>
    <w:rsid w:val="006B4541"/>
    <w:rPr>
      <w:lang w:val="ru-RU" w:bidi="ar-SA"/>
    </w:rPr>
  </w:style>
  <w:style w:type="character" w:customStyle="1" w:styleId="ae">
    <w:name w:val="Знак Знак"/>
    <w:rsid w:val="006B4541"/>
    <w:rPr>
      <w:b/>
      <w:bCs/>
      <w:sz w:val="22"/>
      <w:szCs w:val="22"/>
      <w:lang w:val="ru-RU" w:bidi="ar-SA"/>
    </w:rPr>
  </w:style>
  <w:style w:type="character" w:customStyle="1" w:styleId="25">
    <w:name w:val="Знак Знак2"/>
    <w:rsid w:val="006B4541"/>
    <w:rPr>
      <w:sz w:val="24"/>
      <w:szCs w:val="24"/>
      <w:lang w:val="ru-RU" w:bidi="ar-SA"/>
    </w:rPr>
  </w:style>
  <w:style w:type="character" w:customStyle="1" w:styleId="32">
    <w:name w:val="Знак Знак3"/>
    <w:rsid w:val="006B4541"/>
    <w:rPr>
      <w:sz w:val="24"/>
      <w:szCs w:val="24"/>
      <w:lang w:val="ru-RU" w:bidi="ar-SA"/>
    </w:rPr>
  </w:style>
  <w:style w:type="character" w:customStyle="1" w:styleId="WW-Absatz-Standardschriftart1111111111111111">
    <w:name w:val="WW-Absatz-Standardschriftart1111111111111111"/>
    <w:rsid w:val="006B4541"/>
  </w:style>
  <w:style w:type="character" w:customStyle="1" w:styleId="14">
    <w:name w:val="Основной шрифт абзаца1"/>
    <w:rsid w:val="006B4541"/>
  </w:style>
  <w:style w:type="character" w:customStyle="1" w:styleId="16">
    <w:name w:val="Знак Знак16"/>
    <w:rsid w:val="006B4541"/>
    <w:rPr>
      <w:lang w:val="ru-RU" w:bidi="ar-SA"/>
    </w:rPr>
  </w:style>
  <w:style w:type="character" w:customStyle="1" w:styleId="af">
    <w:name w:val="Текст Знак"/>
    <w:link w:val="af0"/>
    <w:rsid w:val="006B4541"/>
    <w:rPr>
      <w:rFonts w:ascii="Courier New" w:hAnsi="Courier New" w:cs="Courier New"/>
    </w:rPr>
  </w:style>
  <w:style w:type="character" w:customStyle="1" w:styleId="26">
    <w:name w:val="Основной текст 2 Знак"/>
    <w:link w:val="27"/>
    <w:rsid w:val="006B4541"/>
    <w:rPr>
      <w:sz w:val="24"/>
      <w:szCs w:val="24"/>
    </w:rPr>
  </w:style>
  <w:style w:type="character" w:customStyle="1" w:styleId="af1">
    <w:name w:val="Нижний колонтитул Знак"/>
    <w:uiPriority w:val="99"/>
    <w:rsid w:val="006B4541"/>
    <w:rPr>
      <w:sz w:val="24"/>
      <w:szCs w:val="24"/>
    </w:rPr>
  </w:style>
  <w:style w:type="character" w:customStyle="1" w:styleId="af2">
    <w:name w:val="Дата Знак"/>
    <w:link w:val="af3"/>
    <w:rsid w:val="006B4541"/>
    <w:rPr>
      <w:sz w:val="24"/>
      <w:szCs w:val="24"/>
    </w:rPr>
  </w:style>
  <w:style w:type="character" w:customStyle="1" w:styleId="110">
    <w:name w:val="Знак Знак11"/>
    <w:rsid w:val="006B4541"/>
    <w:rPr>
      <w:sz w:val="24"/>
      <w:szCs w:val="24"/>
    </w:rPr>
  </w:style>
  <w:style w:type="character" w:customStyle="1" w:styleId="41">
    <w:name w:val="Знак Знак4"/>
    <w:rsid w:val="006B4541"/>
    <w:rPr>
      <w:sz w:val="24"/>
      <w:szCs w:val="24"/>
    </w:rPr>
  </w:style>
  <w:style w:type="character" w:customStyle="1" w:styleId="120">
    <w:name w:val="Знак Знак12"/>
    <w:rsid w:val="006B4541"/>
    <w:rPr>
      <w:sz w:val="24"/>
      <w:szCs w:val="24"/>
    </w:rPr>
  </w:style>
  <w:style w:type="character" w:customStyle="1" w:styleId="71">
    <w:name w:val="Знак Знак7"/>
    <w:rsid w:val="006B4541"/>
    <w:rPr>
      <w:sz w:val="24"/>
      <w:szCs w:val="24"/>
    </w:rPr>
  </w:style>
  <w:style w:type="character" w:customStyle="1" w:styleId="51">
    <w:name w:val="Знак Знак5"/>
    <w:basedOn w:val="31"/>
    <w:rsid w:val="006B4541"/>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B4541"/>
    <w:rPr>
      <w:rFonts w:ascii="Cambria" w:eastAsia="Times New Roman" w:hAnsi="Cambria" w:cs="Times New Roman"/>
      <w:b/>
      <w:bCs/>
      <w:color w:val="365F91"/>
      <w:sz w:val="28"/>
      <w:szCs w:val="28"/>
    </w:rPr>
  </w:style>
  <w:style w:type="character" w:customStyle="1" w:styleId="160">
    <w:name w:val="Знак Знак16"/>
    <w:rsid w:val="006B4541"/>
    <w:rPr>
      <w:lang w:val="ru-RU" w:bidi="ar-SA"/>
    </w:rPr>
  </w:style>
  <w:style w:type="character" w:customStyle="1" w:styleId="33">
    <w:name w:val="Основной текст 3 Знак"/>
    <w:link w:val="34"/>
    <w:rsid w:val="006B4541"/>
    <w:rPr>
      <w:sz w:val="16"/>
      <w:szCs w:val="16"/>
    </w:rPr>
  </w:style>
  <w:style w:type="character" w:customStyle="1" w:styleId="35">
    <w:name w:val="Основной текст с отступом 3 Знак"/>
    <w:link w:val="36"/>
    <w:rsid w:val="006B4541"/>
    <w:rPr>
      <w:sz w:val="16"/>
      <w:szCs w:val="16"/>
    </w:rPr>
  </w:style>
  <w:style w:type="character" w:customStyle="1" w:styleId="af4">
    <w:name w:val="Подзаголовок Знак"/>
    <w:rsid w:val="006B4541"/>
    <w:rPr>
      <w:rFonts w:ascii="Arial" w:eastAsia="Lucida Sans Unicode" w:hAnsi="Arial" w:cs="Tahoma"/>
      <w:i/>
      <w:iCs/>
      <w:sz w:val="28"/>
      <w:szCs w:val="28"/>
    </w:rPr>
  </w:style>
  <w:style w:type="character" w:customStyle="1" w:styleId="af5">
    <w:name w:val="Текст выноски Знак"/>
    <w:rsid w:val="006B4541"/>
    <w:rPr>
      <w:rFonts w:ascii="Tahoma" w:hAnsi="Tahoma" w:cs="Tahoma"/>
      <w:sz w:val="16"/>
      <w:szCs w:val="16"/>
    </w:rPr>
  </w:style>
  <w:style w:type="character" w:customStyle="1" w:styleId="af6">
    <w:name w:val="Схема документа Знак"/>
    <w:link w:val="af7"/>
    <w:rsid w:val="006B4541"/>
    <w:rPr>
      <w:rFonts w:ascii="Tahoma" w:hAnsi="Tahoma" w:cs="Tahoma"/>
      <w:shd w:val="clear" w:color="auto" w:fill="000080"/>
    </w:rPr>
  </w:style>
  <w:style w:type="character" w:customStyle="1" w:styleId="blk">
    <w:name w:val="blk"/>
    <w:basedOn w:val="31"/>
    <w:rsid w:val="006B4541"/>
  </w:style>
  <w:style w:type="character" w:customStyle="1" w:styleId="af8">
    <w:name w:val="Текст примечания Знак"/>
    <w:basedOn w:val="31"/>
    <w:link w:val="af9"/>
    <w:rsid w:val="006B4541"/>
  </w:style>
  <w:style w:type="character" w:customStyle="1" w:styleId="HTML">
    <w:name w:val="Стандартный HTML Знак"/>
    <w:uiPriority w:val="99"/>
    <w:rsid w:val="006B4541"/>
    <w:rPr>
      <w:rFonts w:ascii="Courier New" w:hAnsi="Courier New" w:cs="Courier New"/>
    </w:rPr>
  </w:style>
  <w:style w:type="character" w:customStyle="1" w:styleId="15">
    <w:name w:val="Знак примечания1"/>
    <w:rsid w:val="006B4541"/>
    <w:rPr>
      <w:sz w:val="16"/>
      <w:szCs w:val="16"/>
    </w:rPr>
  </w:style>
  <w:style w:type="character" w:customStyle="1" w:styleId="apple-style-span">
    <w:name w:val="apple-style-span"/>
    <w:rsid w:val="006B4541"/>
  </w:style>
  <w:style w:type="character" w:customStyle="1" w:styleId="afa">
    <w:name w:val="Заголовок Знак"/>
    <w:uiPriority w:val="10"/>
    <w:rsid w:val="006B4541"/>
    <w:rPr>
      <w:rFonts w:ascii="Calibri Light" w:eastAsia="Times New Roman" w:hAnsi="Calibri Light" w:cs="Times New Roman"/>
      <w:b/>
      <w:bCs/>
      <w:kern w:val="2"/>
      <w:sz w:val="32"/>
      <w:szCs w:val="32"/>
    </w:rPr>
  </w:style>
  <w:style w:type="character" w:customStyle="1" w:styleId="heading1Text">
    <w:name w:val="heading 1 Text"/>
    <w:rsid w:val="006B4541"/>
    <w:rPr>
      <w:b/>
      <w:bCs/>
      <w:sz w:val="32"/>
      <w:szCs w:val="32"/>
    </w:rPr>
  </w:style>
  <w:style w:type="character" w:customStyle="1" w:styleId="heading2Text">
    <w:name w:val="heading 2 Text"/>
    <w:rsid w:val="006B4541"/>
    <w:rPr>
      <w:b/>
      <w:bCs/>
      <w:i/>
      <w:iCs/>
      <w:sz w:val="28"/>
      <w:szCs w:val="28"/>
    </w:rPr>
  </w:style>
  <w:style w:type="character" w:customStyle="1" w:styleId="310">
    <w:name w:val="Заголовок 3 Знак1"/>
    <w:rsid w:val="006B4541"/>
    <w:rPr>
      <w:rFonts w:eastAsia="Arial Unicode MS"/>
      <w:b/>
      <w:sz w:val="32"/>
      <w:lang w:val="ru-RU" w:bidi="ar-SA"/>
    </w:rPr>
  </w:style>
  <w:style w:type="character" w:customStyle="1" w:styleId="headerText">
    <w:name w:val="header Text"/>
    <w:basedOn w:val="31"/>
    <w:rsid w:val="006B4541"/>
  </w:style>
  <w:style w:type="character" w:customStyle="1" w:styleId="footerText">
    <w:name w:val="footer Text"/>
    <w:basedOn w:val="31"/>
    <w:rsid w:val="006B4541"/>
  </w:style>
  <w:style w:type="character" w:customStyle="1" w:styleId="afb">
    <w:name w:val="Символ сноски"/>
    <w:rsid w:val="006B4541"/>
    <w:rPr>
      <w:vertAlign w:val="superscript"/>
    </w:rPr>
  </w:style>
  <w:style w:type="character" w:customStyle="1" w:styleId="afc">
    <w:name w:val="Символ концевой сноски"/>
    <w:rsid w:val="006B4541"/>
    <w:rPr>
      <w:vertAlign w:val="superscript"/>
    </w:rPr>
  </w:style>
  <w:style w:type="character" w:customStyle="1" w:styleId="afd">
    <w:name w:val="Текст сноски Знак"/>
    <w:rsid w:val="006B4541"/>
    <w:rPr>
      <w:rFonts w:ascii="Arial" w:hAnsi="Arial" w:cs="Arial"/>
      <w:sz w:val="24"/>
      <w:szCs w:val="24"/>
      <w:lang w:val="x-none" w:bidi="ar-SA"/>
    </w:rPr>
  </w:style>
  <w:style w:type="character" w:customStyle="1" w:styleId="afe">
    <w:name w:val="Текст концевой сноски Знак"/>
    <w:rsid w:val="006B4541"/>
    <w:rPr>
      <w:rFonts w:ascii="Arial" w:hAnsi="Arial" w:cs="Arial"/>
      <w:sz w:val="24"/>
      <w:szCs w:val="24"/>
      <w:lang w:val="x-none" w:bidi="ar-SA"/>
    </w:rPr>
  </w:style>
  <w:style w:type="paragraph" w:customStyle="1" w:styleId="17">
    <w:name w:val="Заголовок1"/>
    <w:basedOn w:val="a"/>
    <w:next w:val="aff"/>
    <w:rsid w:val="006B4541"/>
    <w:pPr>
      <w:spacing w:after="0" w:line="240" w:lineRule="auto"/>
      <w:ind w:firstLine="709"/>
      <w:jc w:val="center"/>
    </w:pPr>
    <w:rPr>
      <w:rFonts w:ascii="Times New Roman" w:eastAsia="Times New Roman" w:hAnsi="Times New Roman" w:cs="Times New Roman"/>
      <w:b/>
      <w:bCs/>
      <w:lang w:val="x-none" w:eastAsia="zh-CN"/>
    </w:rPr>
  </w:style>
  <w:style w:type="paragraph" w:styleId="aff">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w:basedOn w:val="a"/>
    <w:link w:val="18"/>
    <w:rsid w:val="006B4541"/>
    <w:pPr>
      <w:spacing w:after="120" w:line="240" w:lineRule="auto"/>
      <w:ind w:firstLine="709"/>
      <w:jc w:val="both"/>
    </w:pPr>
    <w:rPr>
      <w:rFonts w:ascii="Times New Roman" w:eastAsia="Times New Roman" w:hAnsi="Times New Roman" w:cs="Times New Roman"/>
      <w:sz w:val="24"/>
      <w:szCs w:val="24"/>
      <w:lang w:eastAsia="zh-CN"/>
    </w:rPr>
  </w:style>
  <w:style w:type="character" w:customStyle="1" w:styleId="18">
    <w:name w:val="Основной текст Знак1"/>
    <w:aliases w:val="Основной текст Знак Знак Знак Знак2,Основной текст Знак Знак Знак Знак Знак Знак Знак2,Основной текст Знак Знак Знак Знак Знак Знак2,Основной текст Знак Знак Знак Знак Знак Знак Знак Знак2"/>
    <w:basedOn w:val="a0"/>
    <w:link w:val="aff"/>
    <w:rsid w:val="006B4541"/>
    <w:rPr>
      <w:rFonts w:ascii="Times New Roman" w:eastAsia="Times New Roman" w:hAnsi="Times New Roman" w:cs="Times New Roman"/>
      <w:sz w:val="24"/>
      <w:szCs w:val="24"/>
      <w:lang w:eastAsia="zh-CN"/>
    </w:rPr>
  </w:style>
  <w:style w:type="paragraph" w:styleId="aff0">
    <w:name w:val="List"/>
    <w:basedOn w:val="aff"/>
    <w:rsid w:val="006B4541"/>
    <w:pPr>
      <w:suppressAutoHyphens/>
    </w:pPr>
    <w:rPr>
      <w:rFonts w:ascii="Arial" w:hAnsi="Arial" w:cs="Tahoma"/>
      <w:sz w:val="20"/>
      <w:szCs w:val="20"/>
    </w:rPr>
  </w:style>
  <w:style w:type="paragraph" w:styleId="aff1">
    <w:name w:val="caption"/>
    <w:basedOn w:val="a"/>
    <w:qFormat/>
    <w:rsid w:val="006B4541"/>
    <w:pPr>
      <w:suppressLineNumbers/>
      <w:spacing w:before="120" w:after="120" w:line="240" w:lineRule="auto"/>
      <w:ind w:firstLine="709"/>
      <w:jc w:val="both"/>
    </w:pPr>
    <w:rPr>
      <w:rFonts w:ascii="Times New Roman" w:eastAsia="Times New Roman" w:hAnsi="Times New Roman" w:cs="Arial"/>
      <w:i/>
      <w:iCs/>
      <w:sz w:val="24"/>
      <w:szCs w:val="24"/>
      <w:lang w:eastAsia="zh-CN"/>
    </w:rPr>
  </w:style>
  <w:style w:type="paragraph" w:customStyle="1" w:styleId="28">
    <w:name w:val="Указатель2"/>
    <w:basedOn w:val="a"/>
    <w:rsid w:val="006B4541"/>
    <w:pPr>
      <w:suppressLineNumbers/>
      <w:spacing w:after="0" w:line="240" w:lineRule="auto"/>
      <w:ind w:firstLine="709"/>
      <w:jc w:val="both"/>
    </w:pPr>
    <w:rPr>
      <w:rFonts w:ascii="Times New Roman" w:eastAsia="Times New Roman" w:hAnsi="Times New Roman" w:cs="Arial"/>
      <w:sz w:val="24"/>
      <w:szCs w:val="24"/>
      <w:lang w:eastAsia="zh-CN"/>
    </w:rPr>
  </w:style>
  <w:style w:type="paragraph" w:customStyle="1" w:styleId="19">
    <w:name w:val="Знак1 Знак Знак Знак"/>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xl24">
    <w:name w:val="xl24"/>
    <w:basedOn w:val="a"/>
    <w:rsid w:val="006B4541"/>
    <w:pPr>
      <w:spacing w:before="100" w:after="100" w:line="240" w:lineRule="auto"/>
      <w:ind w:firstLine="709"/>
      <w:jc w:val="center"/>
    </w:pPr>
    <w:rPr>
      <w:rFonts w:ascii="Times New Roman" w:eastAsia="Times New Roman" w:hAnsi="Times New Roman" w:cs="Times New Roman"/>
      <w:sz w:val="24"/>
      <w:szCs w:val="20"/>
      <w:lang w:eastAsia="zh-CN"/>
    </w:rPr>
  </w:style>
  <w:style w:type="paragraph" w:styleId="29">
    <w:name w:val="List Number 2"/>
    <w:basedOn w:val="a"/>
    <w:rsid w:val="006B4541"/>
    <w:pPr>
      <w:tabs>
        <w:tab w:val="left" w:pos="360"/>
      </w:tabs>
      <w:spacing w:after="0" w:line="240" w:lineRule="auto"/>
      <w:ind w:left="360" w:hanging="360"/>
      <w:jc w:val="both"/>
    </w:pPr>
    <w:rPr>
      <w:rFonts w:ascii="Times New Roman" w:eastAsia="Times New Roman" w:hAnsi="Times New Roman" w:cs="Times New Roman"/>
      <w:sz w:val="24"/>
      <w:szCs w:val="24"/>
      <w:lang w:eastAsia="zh-CN"/>
    </w:rPr>
  </w:style>
  <w:style w:type="paragraph" w:customStyle="1" w:styleId="2a">
    <w:name w:val="Стиль2"/>
    <w:basedOn w:val="29"/>
    <w:rsid w:val="006B4541"/>
    <w:pPr>
      <w:keepNext/>
      <w:keepLines/>
      <w:widowControl w:val="0"/>
      <w:suppressLineNumbers/>
      <w:tabs>
        <w:tab w:val="left" w:pos="1209"/>
      </w:tabs>
      <w:suppressAutoHyphens/>
      <w:spacing w:after="60"/>
      <w:ind w:left="1209"/>
    </w:pPr>
    <w:rPr>
      <w:b/>
      <w:szCs w:val="20"/>
    </w:rPr>
  </w:style>
  <w:style w:type="paragraph" w:customStyle="1" w:styleId="210">
    <w:name w:val="Основной текст с отступом 21"/>
    <w:basedOn w:val="a"/>
    <w:rsid w:val="006B4541"/>
    <w:pPr>
      <w:spacing w:after="120" w:line="480" w:lineRule="auto"/>
      <w:ind w:left="283" w:firstLine="709"/>
      <w:jc w:val="both"/>
    </w:pPr>
    <w:rPr>
      <w:rFonts w:ascii="Times New Roman" w:eastAsia="Times New Roman" w:hAnsi="Times New Roman" w:cs="Times New Roman"/>
      <w:sz w:val="24"/>
      <w:szCs w:val="24"/>
      <w:lang w:val="x-none" w:eastAsia="zh-CN"/>
    </w:rPr>
  </w:style>
  <w:style w:type="paragraph" w:customStyle="1" w:styleId="37">
    <w:name w:val="Стиль3"/>
    <w:basedOn w:val="210"/>
    <w:rsid w:val="006B4541"/>
    <w:pPr>
      <w:widowControl w:val="0"/>
      <w:tabs>
        <w:tab w:val="left" w:pos="360"/>
        <w:tab w:val="left" w:pos="1209"/>
      </w:tabs>
      <w:spacing w:after="0" w:line="240" w:lineRule="auto"/>
      <w:ind w:left="1209" w:hanging="360"/>
    </w:pPr>
    <w:rPr>
      <w:szCs w:val="20"/>
    </w:rPr>
  </w:style>
  <w:style w:type="paragraph" w:customStyle="1" w:styleId="2b">
    <w:name w:val="Текст2"/>
    <w:basedOn w:val="a"/>
    <w:rsid w:val="006B4541"/>
    <w:pPr>
      <w:spacing w:after="0" w:line="240" w:lineRule="auto"/>
      <w:ind w:firstLine="709"/>
      <w:jc w:val="both"/>
    </w:pPr>
    <w:rPr>
      <w:rFonts w:ascii="Courier New" w:eastAsia="Times New Roman" w:hAnsi="Courier New" w:cs="Courier New"/>
      <w:sz w:val="20"/>
      <w:szCs w:val="20"/>
      <w:lang w:val="x-none" w:eastAsia="zh-CN"/>
    </w:rPr>
  </w:style>
  <w:style w:type="paragraph" w:customStyle="1" w:styleId="1a">
    <w:name w:val="Стиль1"/>
    <w:basedOn w:val="a"/>
    <w:rsid w:val="006B4541"/>
    <w:pPr>
      <w:keepNext/>
      <w:keepLines/>
      <w:widowControl w:val="0"/>
      <w:suppressLineNumbers/>
      <w:tabs>
        <w:tab w:val="left" w:pos="1300"/>
      </w:tabs>
      <w:suppressAutoHyphens/>
      <w:spacing w:after="60" w:line="240" w:lineRule="auto"/>
      <w:ind w:left="1300" w:hanging="900"/>
      <w:jc w:val="both"/>
    </w:pPr>
    <w:rPr>
      <w:rFonts w:ascii="Times New Roman" w:eastAsia="Times New Roman" w:hAnsi="Times New Roman" w:cs="Times New Roman"/>
      <w:b/>
      <w:sz w:val="28"/>
      <w:szCs w:val="24"/>
      <w:lang w:eastAsia="zh-CN"/>
    </w:rPr>
  </w:style>
  <w:style w:type="paragraph" w:customStyle="1" w:styleId="220">
    <w:name w:val="Основной текст 22"/>
    <w:basedOn w:val="a"/>
    <w:rsid w:val="006B4541"/>
    <w:pPr>
      <w:spacing w:after="120" w:line="480" w:lineRule="auto"/>
      <w:ind w:firstLine="709"/>
      <w:jc w:val="both"/>
    </w:pPr>
    <w:rPr>
      <w:rFonts w:ascii="Times New Roman" w:eastAsia="Times New Roman" w:hAnsi="Times New Roman" w:cs="Times New Roman"/>
      <w:sz w:val="24"/>
      <w:szCs w:val="24"/>
      <w:lang w:val="x-none" w:eastAsia="zh-CN"/>
    </w:rPr>
  </w:style>
  <w:style w:type="paragraph" w:customStyle="1" w:styleId="ConsPlusNormal0">
    <w:name w:val="ConsPlusNormal"/>
    <w:qFormat/>
    <w:rsid w:val="006B4541"/>
    <w:pPr>
      <w:suppressAutoHyphens/>
      <w:autoSpaceDE w:val="0"/>
      <w:spacing w:after="0" w:line="240" w:lineRule="auto"/>
      <w:ind w:firstLine="720"/>
      <w:jc w:val="both"/>
    </w:pPr>
    <w:rPr>
      <w:rFonts w:ascii="Arial" w:eastAsia="Times New Roman" w:hAnsi="Arial" w:cs="Arial"/>
      <w:sz w:val="20"/>
      <w:szCs w:val="20"/>
      <w:lang w:eastAsia="zh-CN"/>
    </w:rPr>
  </w:style>
  <w:style w:type="paragraph" w:styleId="aff2">
    <w:name w:val="footer"/>
    <w:basedOn w:val="a"/>
    <w:link w:val="1b"/>
    <w:uiPriority w:val="99"/>
    <w:rsid w:val="006B4541"/>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zh-CN"/>
    </w:rPr>
  </w:style>
  <w:style w:type="character" w:customStyle="1" w:styleId="1b">
    <w:name w:val="Нижний колонтитул Знак1"/>
    <w:basedOn w:val="a0"/>
    <w:link w:val="aff2"/>
    <w:uiPriority w:val="99"/>
    <w:rsid w:val="006B4541"/>
    <w:rPr>
      <w:rFonts w:ascii="Times New Roman" w:eastAsia="Times New Roman" w:hAnsi="Times New Roman" w:cs="Times New Roman"/>
      <w:sz w:val="24"/>
      <w:szCs w:val="24"/>
      <w:lang w:val="x-none" w:eastAsia="zh-CN"/>
    </w:rPr>
  </w:style>
  <w:style w:type="paragraph" w:styleId="aff3">
    <w:name w:val="Normal (Web)"/>
    <w:basedOn w:val="a"/>
    <w:rsid w:val="006B4541"/>
    <w:pPr>
      <w:spacing w:before="280" w:after="119" w:line="240" w:lineRule="auto"/>
      <w:ind w:firstLine="709"/>
      <w:jc w:val="both"/>
    </w:pPr>
    <w:rPr>
      <w:rFonts w:ascii="Times New Roman" w:eastAsia="Times New Roman" w:hAnsi="Times New Roman" w:cs="Times New Roman"/>
      <w:sz w:val="24"/>
      <w:szCs w:val="24"/>
      <w:lang w:eastAsia="zh-CN"/>
    </w:rPr>
  </w:style>
  <w:style w:type="paragraph" w:customStyle="1" w:styleId="BodyText21">
    <w:name w:val="Body Text 21"/>
    <w:basedOn w:val="a"/>
    <w:rsid w:val="006B4541"/>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ConsNormal0">
    <w:name w:val="ConsNormal"/>
    <w:rsid w:val="006B4541"/>
    <w:pPr>
      <w:widowControl w:val="0"/>
      <w:suppressAutoHyphens/>
      <w:spacing w:after="0" w:line="240" w:lineRule="auto"/>
      <w:ind w:firstLine="720"/>
      <w:jc w:val="both"/>
    </w:pPr>
    <w:rPr>
      <w:rFonts w:ascii="Arial" w:eastAsia="Times New Roman" w:hAnsi="Arial" w:cs="Arial"/>
      <w:sz w:val="20"/>
      <w:szCs w:val="20"/>
      <w:lang w:eastAsia="zh-CN"/>
    </w:rPr>
  </w:style>
  <w:style w:type="paragraph" w:customStyle="1" w:styleId="1c">
    <w:name w:val="Дата1"/>
    <w:basedOn w:val="a"/>
    <w:next w:val="a"/>
    <w:rsid w:val="006B4541"/>
    <w:pPr>
      <w:spacing w:after="60" w:line="240" w:lineRule="auto"/>
      <w:ind w:firstLine="709"/>
      <w:jc w:val="both"/>
    </w:pPr>
    <w:rPr>
      <w:rFonts w:ascii="Times New Roman" w:eastAsia="Times New Roman" w:hAnsi="Times New Roman" w:cs="Times New Roman"/>
      <w:sz w:val="24"/>
      <w:szCs w:val="24"/>
      <w:lang w:val="x-none" w:eastAsia="zh-CN"/>
    </w:rPr>
  </w:style>
  <w:style w:type="paragraph" w:customStyle="1" w:styleId="1d">
    <w:name w:val="Обычный отступ1"/>
    <w:basedOn w:val="a"/>
    <w:rsid w:val="006B4541"/>
    <w:pPr>
      <w:spacing w:after="60" w:line="240" w:lineRule="auto"/>
      <w:ind w:left="708" w:firstLine="709"/>
      <w:jc w:val="both"/>
    </w:pPr>
    <w:rPr>
      <w:rFonts w:ascii="Times New Roman" w:eastAsia="Times New Roman" w:hAnsi="Times New Roman" w:cs="Times New Roman"/>
      <w:sz w:val="24"/>
      <w:szCs w:val="24"/>
      <w:lang w:eastAsia="zh-CN"/>
    </w:rPr>
  </w:style>
  <w:style w:type="paragraph" w:customStyle="1" w:styleId="2c">
    <w:name w:val="заголовок 2"/>
    <w:basedOn w:val="a"/>
    <w:next w:val="a"/>
    <w:rsid w:val="006B4541"/>
    <w:pPr>
      <w:keepNext/>
      <w:suppressAutoHyphens/>
      <w:spacing w:after="0" w:line="240" w:lineRule="auto"/>
      <w:ind w:firstLine="709"/>
      <w:jc w:val="center"/>
    </w:pPr>
    <w:rPr>
      <w:rFonts w:ascii="Times New Roman" w:eastAsia="Times New Roman" w:hAnsi="Times New Roman" w:cs="Times New Roman"/>
      <w:sz w:val="24"/>
      <w:szCs w:val="24"/>
      <w:lang w:eastAsia="zh-CN"/>
    </w:rPr>
  </w:style>
  <w:style w:type="paragraph" w:styleId="aff4">
    <w:name w:val="Body Text Indent"/>
    <w:basedOn w:val="a"/>
    <w:link w:val="1e"/>
    <w:rsid w:val="006B4541"/>
    <w:pPr>
      <w:spacing w:after="120" w:line="240" w:lineRule="auto"/>
      <w:ind w:left="283" w:firstLine="709"/>
      <w:jc w:val="both"/>
    </w:pPr>
    <w:rPr>
      <w:rFonts w:ascii="Times New Roman" w:eastAsia="Times New Roman" w:hAnsi="Times New Roman" w:cs="Times New Roman"/>
      <w:sz w:val="24"/>
      <w:szCs w:val="24"/>
      <w:lang w:val="x-none" w:eastAsia="zh-CN"/>
    </w:rPr>
  </w:style>
  <w:style w:type="character" w:customStyle="1" w:styleId="1e">
    <w:name w:val="Основной текст с отступом Знак1"/>
    <w:basedOn w:val="a0"/>
    <w:link w:val="aff4"/>
    <w:rsid w:val="006B4541"/>
    <w:rPr>
      <w:rFonts w:ascii="Times New Roman" w:eastAsia="Times New Roman" w:hAnsi="Times New Roman" w:cs="Times New Roman"/>
      <w:sz w:val="24"/>
      <w:szCs w:val="24"/>
      <w:lang w:val="x-none" w:eastAsia="zh-CN"/>
    </w:rPr>
  </w:style>
  <w:style w:type="paragraph" w:customStyle="1" w:styleId="zg2">
    <w:name w:val="zg2"/>
    <w:basedOn w:val="a"/>
    <w:next w:val="a"/>
    <w:rsid w:val="006B4541"/>
    <w:pPr>
      <w:keepNext/>
      <w:tabs>
        <w:tab w:val="left" w:pos="792"/>
      </w:tabs>
      <w:spacing w:before="120" w:after="0" w:line="240" w:lineRule="auto"/>
      <w:ind w:left="792" w:hanging="432"/>
      <w:jc w:val="both"/>
    </w:pPr>
    <w:rPr>
      <w:rFonts w:ascii="Times New Roman" w:eastAsia="Times New Roman" w:hAnsi="Times New Roman" w:cs="Times New Roman"/>
      <w:b/>
      <w:sz w:val="24"/>
      <w:szCs w:val="20"/>
      <w:lang w:eastAsia="zh-CN"/>
    </w:rPr>
  </w:style>
  <w:style w:type="paragraph" w:customStyle="1" w:styleId="72">
    <w:name w:val="заголовок 7"/>
    <w:basedOn w:val="a"/>
    <w:next w:val="a"/>
    <w:rsid w:val="006B4541"/>
    <w:pPr>
      <w:keepNext/>
      <w:widowControl w:val="0"/>
      <w:tabs>
        <w:tab w:val="left" w:pos="1476"/>
      </w:tabs>
      <w:spacing w:after="0" w:line="240" w:lineRule="auto"/>
      <w:ind w:firstLine="709"/>
      <w:jc w:val="center"/>
    </w:pPr>
    <w:rPr>
      <w:rFonts w:ascii="Times New Roman" w:eastAsia="Times New Roman" w:hAnsi="Times New Roman" w:cs="Times New Roman"/>
      <w:b/>
      <w:sz w:val="24"/>
      <w:szCs w:val="20"/>
      <w:lang w:eastAsia="zh-CN"/>
    </w:rPr>
  </w:style>
  <w:style w:type="paragraph" w:customStyle="1" w:styleId="320">
    <w:name w:val="Основной текст 32"/>
    <w:basedOn w:val="a"/>
    <w:rsid w:val="006B4541"/>
    <w:pPr>
      <w:spacing w:after="120" w:line="240" w:lineRule="auto"/>
      <w:ind w:firstLine="709"/>
      <w:jc w:val="both"/>
    </w:pPr>
    <w:rPr>
      <w:rFonts w:ascii="Times New Roman" w:eastAsia="Times New Roman" w:hAnsi="Times New Roman" w:cs="Times New Roman"/>
      <w:sz w:val="16"/>
      <w:szCs w:val="16"/>
      <w:lang w:val="x-none" w:eastAsia="zh-CN"/>
    </w:rPr>
  </w:style>
  <w:style w:type="paragraph" w:styleId="aff5">
    <w:name w:val="header"/>
    <w:basedOn w:val="a"/>
    <w:link w:val="1f"/>
    <w:uiPriority w:val="99"/>
    <w:rsid w:val="006B4541"/>
    <w:pPr>
      <w:keepLines/>
      <w:tabs>
        <w:tab w:val="center" w:pos="4153"/>
        <w:tab w:val="right" w:pos="8306"/>
      </w:tabs>
      <w:spacing w:after="0" w:line="240" w:lineRule="auto"/>
      <w:ind w:firstLine="709"/>
      <w:jc w:val="both"/>
    </w:pPr>
    <w:rPr>
      <w:rFonts w:ascii="Times New Roman" w:eastAsia="Times New Roman" w:hAnsi="Times New Roman" w:cs="Times New Roman"/>
      <w:sz w:val="20"/>
      <w:szCs w:val="20"/>
      <w:lang w:eastAsia="zh-CN"/>
    </w:rPr>
  </w:style>
  <w:style w:type="character" w:customStyle="1" w:styleId="1f">
    <w:name w:val="Верхний колонтитул Знак1"/>
    <w:basedOn w:val="a0"/>
    <w:link w:val="aff5"/>
    <w:uiPriority w:val="99"/>
    <w:rsid w:val="006B4541"/>
    <w:rPr>
      <w:rFonts w:ascii="Times New Roman" w:eastAsia="Times New Roman" w:hAnsi="Times New Roman" w:cs="Times New Roman"/>
      <w:sz w:val="20"/>
      <w:szCs w:val="20"/>
      <w:lang w:eastAsia="zh-CN"/>
    </w:rPr>
  </w:style>
  <w:style w:type="paragraph" w:customStyle="1" w:styleId="aff6">
    <w:name w:val="Знак"/>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1f0">
    <w:name w:val="Знак1"/>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311">
    <w:name w:val="Основной текст с отступом 31"/>
    <w:basedOn w:val="a"/>
    <w:rsid w:val="006B4541"/>
    <w:pPr>
      <w:spacing w:after="120" w:line="240" w:lineRule="auto"/>
      <w:ind w:left="283" w:firstLine="709"/>
      <w:jc w:val="both"/>
    </w:pPr>
    <w:rPr>
      <w:rFonts w:ascii="Times New Roman" w:eastAsia="Times New Roman" w:hAnsi="Times New Roman" w:cs="Times New Roman"/>
      <w:sz w:val="16"/>
      <w:szCs w:val="16"/>
      <w:lang w:val="x-none" w:eastAsia="zh-CN"/>
    </w:rPr>
  </w:style>
  <w:style w:type="paragraph" w:customStyle="1" w:styleId="aff7">
    <w:name w:val="Стиль текста"/>
    <w:basedOn w:val="aff"/>
    <w:rsid w:val="006B4541"/>
    <w:pPr>
      <w:keepLines/>
      <w:spacing w:before="60" w:after="60"/>
    </w:pPr>
    <w:rPr>
      <w:szCs w:val="20"/>
    </w:rPr>
  </w:style>
  <w:style w:type="paragraph" w:customStyle="1" w:styleId="2d">
    <w:name w:val="Знак2"/>
    <w:basedOn w:val="a"/>
    <w:next w:val="2"/>
    <w:rsid w:val="006B4541"/>
    <w:pPr>
      <w:spacing w:line="240" w:lineRule="exact"/>
      <w:ind w:firstLine="709"/>
      <w:jc w:val="both"/>
    </w:pPr>
    <w:rPr>
      <w:rFonts w:ascii="Times New Roman" w:eastAsia="Times New Roman" w:hAnsi="Times New Roman" w:cs="Times New Roman"/>
      <w:sz w:val="24"/>
      <w:szCs w:val="20"/>
      <w:lang w:val="en-US" w:eastAsia="zh-CN"/>
    </w:rPr>
  </w:style>
  <w:style w:type="paragraph" w:customStyle="1" w:styleId="211">
    <w:name w:val="Основной текст 21"/>
    <w:basedOn w:val="a"/>
    <w:rsid w:val="006B4541"/>
    <w:pPr>
      <w:spacing w:before="120" w:after="0" w:line="240" w:lineRule="auto"/>
      <w:ind w:firstLine="709"/>
      <w:jc w:val="center"/>
    </w:pPr>
    <w:rPr>
      <w:rFonts w:ascii="Times New Roman" w:eastAsia="Times New Roman" w:hAnsi="Times New Roman" w:cs="Times New Roman"/>
      <w:b/>
      <w:color w:val="0000FF"/>
      <w:sz w:val="23"/>
      <w:szCs w:val="20"/>
      <w:lang w:eastAsia="zh-CN"/>
    </w:rPr>
  </w:style>
  <w:style w:type="paragraph" w:customStyle="1" w:styleId="1f1">
    <w:name w:val="Маркированный список1"/>
    <w:basedOn w:val="a"/>
    <w:rsid w:val="006B4541"/>
    <w:pPr>
      <w:keepLines/>
      <w:tabs>
        <w:tab w:val="left" w:pos="786"/>
      </w:tabs>
      <w:spacing w:after="0" w:line="240" w:lineRule="auto"/>
      <w:ind w:left="786" w:hanging="360"/>
      <w:jc w:val="both"/>
    </w:pPr>
    <w:rPr>
      <w:rFonts w:ascii="Times New Roman" w:eastAsia="Times New Roman" w:hAnsi="Times New Roman" w:cs="Times New Roman"/>
      <w:sz w:val="20"/>
      <w:szCs w:val="20"/>
      <w:lang w:eastAsia="zh-CN"/>
    </w:rPr>
  </w:style>
  <w:style w:type="paragraph" w:styleId="2e">
    <w:name w:val="List Bullet 2"/>
    <w:basedOn w:val="a"/>
    <w:rsid w:val="006B4541"/>
    <w:pPr>
      <w:keepLines/>
      <w:tabs>
        <w:tab w:val="left" w:pos="360"/>
      </w:tabs>
      <w:spacing w:after="0" w:line="240" w:lineRule="auto"/>
      <w:ind w:left="360" w:hanging="360"/>
      <w:jc w:val="both"/>
    </w:pPr>
    <w:rPr>
      <w:rFonts w:ascii="Times New Roman" w:eastAsia="Times New Roman" w:hAnsi="Times New Roman" w:cs="Times New Roman"/>
      <w:sz w:val="20"/>
      <w:szCs w:val="20"/>
      <w:lang w:eastAsia="zh-CN"/>
    </w:rPr>
  </w:style>
  <w:style w:type="paragraph" w:styleId="52">
    <w:name w:val="List Bullet 5"/>
    <w:basedOn w:val="a"/>
    <w:rsid w:val="006B4541"/>
    <w:pPr>
      <w:keepLines/>
      <w:tabs>
        <w:tab w:val="left" w:pos="643"/>
      </w:tabs>
      <w:spacing w:after="0" w:line="240" w:lineRule="auto"/>
      <w:ind w:left="643" w:hanging="360"/>
      <w:jc w:val="both"/>
    </w:pPr>
    <w:rPr>
      <w:rFonts w:ascii="Times New Roman" w:eastAsia="Times New Roman" w:hAnsi="Times New Roman" w:cs="Times New Roman"/>
      <w:sz w:val="20"/>
      <w:szCs w:val="20"/>
      <w:lang w:eastAsia="zh-CN"/>
    </w:rPr>
  </w:style>
  <w:style w:type="paragraph" w:customStyle="1" w:styleId="BodyTextIndent21">
    <w:name w:val="Body Text Indent 21"/>
    <w:basedOn w:val="a"/>
    <w:rsid w:val="006B4541"/>
    <w:pPr>
      <w:keepLines/>
      <w:widowControl w:val="0"/>
      <w:spacing w:after="0" w:line="380" w:lineRule="exact"/>
      <w:ind w:firstLine="720"/>
      <w:jc w:val="both"/>
    </w:pPr>
    <w:rPr>
      <w:rFonts w:ascii="Times New Roman" w:eastAsia="Times New Roman" w:hAnsi="Times New Roman" w:cs="Times New Roman"/>
      <w:sz w:val="26"/>
      <w:szCs w:val="20"/>
      <w:lang w:eastAsia="zh-CN"/>
    </w:rPr>
  </w:style>
  <w:style w:type="paragraph" w:customStyle="1" w:styleId="212">
    <w:name w:val="Список 21"/>
    <w:basedOn w:val="a"/>
    <w:rsid w:val="006B4541"/>
    <w:pPr>
      <w:keepLines/>
      <w:spacing w:after="0" w:line="240" w:lineRule="auto"/>
      <w:ind w:left="566" w:hanging="283"/>
      <w:jc w:val="both"/>
    </w:pPr>
    <w:rPr>
      <w:rFonts w:ascii="Times New Roman" w:eastAsia="Times New Roman" w:hAnsi="Times New Roman" w:cs="Times New Roman"/>
      <w:sz w:val="20"/>
      <w:szCs w:val="20"/>
      <w:lang w:eastAsia="zh-CN"/>
    </w:rPr>
  </w:style>
  <w:style w:type="paragraph" w:customStyle="1" w:styleId="81">
    <w:name w:val="Список 8"/>
    <w:basedOn w:val="212"/>
    <w:rsid w:val="006B4541"/>
    <w:pPr>
      <w:tabs>
        <w:tab w:val="left" w:pos="1069"/>
      </w:tabs>
      <w:spacing w:after="20"/>
      <w:ind w:left="1069" w:hanging="284"/>
    </w:pPr>
    <w:rPr>
      <w:sz w:val="24"/>
    </w:rPr>
  </w:style>
  <w:style w:type="paragraph" w:customStyle="1" w:styleId="1f2">
    <w:name w:val="Текст1"/>
    <w:basedOn w:val="a"/>
    <w:rsid w:val="006B4541"/>
    <w:pPr>
      <w:keepLines/>
      <w:spacing w:after="0" w:line="240" w:lineRule="auto"/>
      <w:ind w:firstLine="709"/>
      <w:jc w:val="both"/>
    </w:pPr>
    <w:rPr>
      <w:rFonts w:ascii="Courier New" w:eastAsia="Times New Roman" w:hAnsi="Courier New" w:cs="Courier New"/>
      <w:sz w:val="20"/>
      <w:szCs w:val="20"/>
      <w:lang w:eastAsia="zh-CN"/>
    </w:rPr>
  </w:style>
  <w:style w:type="paragraph" w:customStyle="1" w:styleId="zg1">
    <w:name w:val="zg1"/>
    <w:basedOn w:val="a"/>
    <w:next w:val="zg2"/>
    <w:rsid w:val="006B4541"/>
    <w:pPr>
      <w:keepNext/>
      <w:tabs>
        <w:tab w:val="left" w:pos="360"/>
      </w:tabs>
      <w:spacing w:before="240" w:after="0" w:line="240" w:lineRule="auto"/>
      <w:ind w:left="360" w:hanging="360"/>
      <w:jc w:val="center"/>
    </w:pPr>
    <w:rPr>
      <w:rFonts w:ascii="Times New Roman" w:eastAsia="Times New Roman" w:hAnsi="Times New Roman" w:cs="Times New Roman"/>
      <w:b/>
      <w:caps/>
      <w:sz w:val="28"/>
      <w:szCs w:val="20"/>
      <w:lang w:eastAsia="zh-CN"/>
    </w:rPr>
  </w:style>
  <w:style w:type="paragraph" w:customStyle="1" w:styleId="38">
    <w:name w:val="заголовок 3"/>
    <w:basedOn w:val="a"/>
    <w:next w:val="a"/>
    <w:rsid w:val="006B4541"/>
    <w:pPr>
      <w:keepNext/>
      <w:spacing w:after="0" w:line="240" w:lineRule="auto"/>
      <w:ind w:firstLine="709"/>
      <w:jc w:val="center"/>
    </w:pPr>
    <w:rPr>
      <w:rFonts w:ascii="Times New Roman" w:eastAsia="Times New Roman" w:hAnsi="Times New Roman" w:cs="Times New Roman"/>
      <w:b/>
      <w:sz w:val="28"/>
      <w:szCs w:val="20"/>
      <w:lang w:eastAsia="zh-CN"/>
    </w:rPr>
  </w:style>
  <w:style w:type="paragraph" w:customStyle="1" w:styleId="1f3">
    <w:name w:val="Цитата1"/>
    <w:basedOn w:val="a"/>
    <w:rsid w:val="006B4541"/>
    <w:pPr>
      <w:widowControl w:val="0"/>
      <w:spacing w:after="0" w:line="240" w:lineRule="auto"/>
      <w:ind w:left="318" w:right="295" w:firstLine="709"/>
      <w:jc w:val="both"/>
    </w:pPr>
    <w:rPr>
      <w:rFonts w:ascii="Times New Roman" w:eastAsia="Times New Roman" w:hAnsi="Times New Roman" w:cs="Times New Roman"/>
      <w:sz w:val="24"/>
      <w:szCs w:val="20"/>
      <w:lang w:eastAsia="zh-CN"/>
    </w:rPr>
  </w:style>
  <w:style w:type="paragraph" w:customStyle="1" w:styleId="aeni">
    <w:name w:val="aeni"/>
    <w:basedOn w:val="a"/>
    <w:rsid w:val="006B4541"/>
    <w:pPr>
      <w:keepNext/>
      <w:widowControl w:val="0"/>
      <w:spacing w:after="0" w:line="240" w:lineRule="auto"/>
      <w:ind w:firstLine="709"/>
      <w:jc w:val="center"/>
    </w:pPr>
    <w:rPr>
      <w:rFonts w:ascii="Baltica" w:eastAsia="Times New Roman" w:hAnsi="Baltica" w:cs="Baltica"/>
      <w:smallCaps/>
      <w:sz w:val="24"/>
      <w:szCs w:val="20"/>
      <w:lang w:eastAsia="zh-CN"/>
    </w:rPr>
  </w:style>
  <w:style w:type="paragraph" w:customStyle="1" w:styleId="LO-Normal">
    <w:name w:val="LO-Normal"/>
    <w:rsid w:val="006B4541"/>
    <w:pPr>
      <w:widowControl w:val="0"/>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ConsTitle">
    <w:name w:val="ConsTitle"/>
    <w:rsid w:val="006B4541"/>
    <w:pPr>
      <w:widowControl w:val="0"/>
      <w:suppressAutoHyphens/>
      <w:autoSpaceDE w:val="0"/>
      <w:spacing w:after="0" w:line="240" w:lineRule="auto"/>
      <w:ind w:firstLine="709"/>
      <w:jc w:val="both"/>
    </w:pPr>
    <w:rPr>
      <w:rFonts w:ascii="Arial" w:eastAsia="Times New Roman" w:hAnsi="Arial" w:cs="Arial"/>
      <w:b/>
      <w:bCs/>
      <w:sz w:val="16"/>
      <w:szCs w:val="16"/>
      <w:lang w:eastAsia="zh-CN"/>
    </w:rPr>
  </w:style>
  <w:style w:type="paragraph" w:customStyle="1" w:styleId="caaieiaie3">
    <w:name w:val="caaieiaie 3"/>
    <w:basedOn w:val="a"/>
    <w:next w:val="a"/>
    <w:rsid w:val="006B4541"/>
    <w:pPr>
      <w:keepNext/>
      <w:spacing w:after="0" w:line="240" w:lineRule="auto"/>
      <w:ind w:firstLine="709"/>
      <w:jc w:val="center"/>
    </w:pPr>
    <w:rPr>
      <w:rFonts w:ascii="NTTierce" w:eastAsia="Times New Roman" w:hAnsi="NTTierce" w:cs="NTTierce"/>
      <w:b/>
      <w:szCs w:val="20"/>
      <w:lang w:eastAsia="zh-CN"/>
    </w:rPr>
  </w:style>
  <w:style w:type="paragraph" w:customStyle="1" w:styleId="2f">
    <w:name w:val="Цитата2"/>
    <w:basedOn w:val="a"/>
    <w:rsid w:val="006B4541"/>
    <w:pPr>
      <w:spacing w:after="0" w:line="240" w:lineRule="atLeast"/>
      <w:ind w:left="113" w:right="113" w:firstLine="709"/>
      <w:jc w:val="center"/>
    </w:pPr>
    <w:rPr>
      <w:rFonts w:ascii="Times New Roman" w:eastAsia="Times New Roman" w:hAnsi="Times New Roman" w:cs="Times New Roman"/>
      <w:b/>
      <w:sz w:val="24"/>
      <w:szCs w:val="24"/>
      <w:u w:val="single"/>
      <w:lang w:eastAsia="zh-CN"/>
    </w:rPr>
  </w:style>
  <w:style w:type="paragraph" w:customStyle="1" w:styleId="1f4">
    <w:name w:val="Нумерованный список1"/>
    <w:basedOn w:val="a"/>
    <w:rsid w:val="006B4541"/>
    <w:pPr>
      <w:tabs>
        <w:tab w:val="left" w:pos="360"/>
      </w:tab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ZAG1">
    <w:name w:val="ZAG 1"/>
    <w:rsid w:val="006B4541"/>
    <w:pPr>
      <w:keepNext/>
      <w:pageBreakBefore/>
      <w:suppressAutoHyphens/>
      <w:spacing w:after="120" w:line="240" w:lineRule="auto"/>
      <w:ind w:firstLine="709"/>
      <w:jc w:val="center"/>
    </w:pPr>
    <w:rPr>
      <w:rFonts w:ascii="Pragmatica" w:eastAsia="Times New Roman" w:hAnsi="Pragmatica" w:cs="Pragmatica"/>
      <w:b/>
      <w:caps/>
      <w:sz w:val="28"/>
      <w:szCs w:val="20"/>
      <w:lang w:eastAsia="zh-CN"/>
    </w:rPr>
  </w:style>
  <w:style w:type="paragraph" w:customStyle="1" w:styleId="aff8">
    <w:name w:val="бычный"/>
    <w:rsid w:val="006B4541"/>
    <w:pPr>
      <w:widowControl w:val="0"/>
      <w:suppressAutoHyphens/>
      <w:spacing w:before="60" w:after="0" w:line="240" w:lineRule="auto"/>
      <w:ind w:firstLine="720"/>
      <w:jc w:val="both"/>
    </w:pPr>
    <w:rPr>
      <w:rFonts w:ascii="Baltica" w:eastAsia="Times New Roman" w:hAnsi="Baltica" w:cs="Baltica"/>
      <w:sz w:val="28"/>
      <w:szCs w:val="20"/>
      <w:lang w:eastAsia="zh-CN"/>
    </w:rPr>
  </w:style>
  <w:style w:type="paragraph" w:customStyle="1" w:styleId="xl57">
    <w:name w:val="xl57"/>
    <w:basedOn w:val="a"/>
    <w:rsid w:val="006B4541"/>
    <w:pPr>
      <w:spacing w:before="100" w:after="100" w:line="240" w:lineRule="auto"/>
      <w:ind w:firstLine="709"/>
      <w:jc w:val="center"/>
      <w:textAlignment w:val="center"/>
    </w:pPr>
    <w:rPr>
      <w:rFonts w:ascii="Arial" w:eastAsia="Times New Roman" w:hAnsi="Arial" w:cs="Arial"/>
      <w:b/>
      <w:sz w:val="24"/>
      <w:szCs w:val="20"/>
      <w:lang w:eastAsia="zh-CN"/>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ConsNonformat">
    <w:name w:val="ConsNonformat"/>
    <w:rsid w:val="006B4541"/>
    <w:pPr>
      <w:widowControl w:val="0"/>
      <w:suppressAutoHyphens/>
      <w:snapToGrid w:val="0"/>
      <w:spacing w:after="0" w:line="240" w:lineRule="auto"/>
      <w:ind w:firstLine="709"/>
      <w:jc w:val="both"/>
    </w:pPr>
    <w:rPr>
      <w:rFonts w:ascii="Consultant" w:eastAsia="Times New Roman" w:hAnsi="Consultant" w:cs="Consultant"/>
      <w:sz w:val="20"/>
      <w:szCs w:val="20"/>
      <w:lang w:eastAsia="zh-CN"/>
    </w:rPr>
  </w:style>
  <w:style w:type="paragraph" w:customStyle="1" w:styleId="1f5">
    <w:name w:val="Знак1 Знак Знак Знак"/>
    <w:basedOn w:val="a"/>
    <w:rsid w:val="006B4541"/>
    <w:pPr>
      <w:spacing w:line="240" w:lineRule="exact"/>
      <w:ind w:firstLine="709"/>
      <w:jc w:val="both"/>
    </w:pPr>
    <w:rPr>
      <w:rFonts w:ascii="Times New Roman" w:eastAsia="Times New Roman" w:hAnsi="Times New Roman" w:cs="Times New Roman"/>
      <w:sz w:val="20"/>
      <w:szCs w:val="20"/>
      <w:lang w:eastAsia="zh-CN"/>
    </w:rPr>
  </w:style>
  <w:style w:type="paragraph" w:customStyle="1" w:styleId="affa">
    <w:name w:val="Знак"/>
    <w:basedOn w:val="a"/>
    <w:rsid w:val="006B4541"/>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12">
    <w:name w:val="аголовок 31"/>
    <w:basedOn w:val="a"/>
    <w:next w:val="a"/>
    <w:rsid w:val="006B4541"/>
    <w:pPr>
      <w:keepNext/>
      <w:spacing w:after="0" w:line="240" w:lineRule="auto"/>
      <w:ind w:firstLine="709"/>
      <w:jc w:val="both"/>
    </w:pPr>
    <w:rPr>
      <w:rFonts w:ascii="Times New Roman" w:eastAsia="Times New Roman" w:hAnsi="Times New Roman" w:cs="Times New Roman"/>
      <w:sz w:val="24"/>
      <w:szCs w:val="24"/>
      <w:lang w:eastAsia="zh-CN"/>
    </w:rPr>
  </w:style>
  <w:style w:type="paragraph" w:customStyle="1" w:styleId="313">
    <w:name w:val="Основной текст 31"/>
    <w:basedOn w:val="a"/>
    <w:rsid w:val="006B4541"/>
    <w:pPr>
      <w:keepNext/>
      <w:keepLine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ffb">
    <w:name w:val="Содержимое таблицы"/>
    <w:basedOn w:val="a"/>
    <w:rsid w:val="006B4541"/>
    <w:pPr>
      <w:widowControl w:val="0"/>
      <w:suppressLineNumbers/>
      <w:suppressAutoHyphens/>
      <w:spacing w:after="0" w:line="100" w:lineRule="atLeast"/>
      <w:ind w:firstLine="709"/>
      <w:jc w:val="both"/>
      <w:textAlignment w:val="baseline"/>
    </w:pPr>
    <w:rPr>
      <w:rFonts w:ascii="Arial" w:eastAsia="Arial Unicode MS" w:hAnsi="Arial" w:cs="Tahoma"/>
      <w:kern w:val="2"/>
      <w:sz w:val="21"/>
      <w:szCs w:val="24"/>
      <w:lang w:eastAsia="zh-CN"/>
    </w:rPr>
  </w:style>
  <w:style w:type="paragraph" w:customStyle="1" w:styleId="ConsPlusNonformat">
    <w:name w:val="ConsPlusNonformat"/>
    <w:uiPriority w:val="99"/>
    <w:rsid w:val="006B4541"/>
    <w:pPr>
      <w:widowControl w:val="0"/>
      <w:suppressAutoHyphens/>
      <w:autoSpaceDE w:val="0"/>
      <w:spacing w:after="0" w:line="240" w:lineRule="auto"/>
      <w:ind w:firstLine="709"/>
      <w:jc w:val="both"/>
    </w:pPr>
    <w:rPr>
      <w:rFonts w:ascii="Courier New" w:eastAsia="Times New Roman" w:hAnsi="Courier New" w:cs="Courier New"/>
      <w:sz w:val="20"/>
      <w:szCs w:val="20"/>
      <w:lang w:eastAsia="zh-CN"/>
    </w:rPr>
  </w:style>
  <w:style w:type="paragraph" w:customStyle="1" w:styleId="ConsPlusTitle">
    <w:name w:val="ConsPlusTitle"/>
    <w:uiPriority w:val="99"/>
    <w:rsid w:val="006B4541"/>
    <w:pPr>
      <w:widowControl w:val="0"/>
      <w:suppressAutoHyphens/>
      <w:autoSpaceDE w:val="0"/>
      <w:spacing w:after="0" w:line="240" w:lineRule="auto"/>
      <w:ind w:firstLine="709"/>
      <w:jc w:val="both"/>
    </w:pPr>
    <w:rPr>
      <w:rFonts w:ascii="Arial" w:eastAsia="Times New Roman" w:hAnsi="Arial" w:cs="Arial"/>
      <w:b/>
      <w:bCs/>
      <w:sz w:val="20"/>
      <w:szCs w:val="20"/>
      <w:lang w:eastAsia="zh-CN"/>
    </w:rPr>
  </w:style>
  <w:style w:type="paragraph" w:customStyle="1" w:styleId="TableContents">
    <w:name w:val="Table Contents"/>
    <w:basedOn w:val="a"/>
    <w:rsid w:val="006B4541"/>
    <w:pPr>
      <w:widowControl w:val="0"/>
      <w:suppressLineNumbers/>
      <w:suppressAutoHyphens/>
      <w:spacing w:after="0" w:line="240" w:lineRule="auto"/>
      <w:ind w:firstLine="709"/>
      <w:jc w:val="both"/>
      <w:textAlignment w:val="baseline"/>
    </w:pPr>
    <w:rPr>
      <w:rFonts w:ascii="Arial" w:eastAsia="Arial Unicode MS" w:hAnsi="Arial" w:cs="Tahoma"/>
      <w:kern w:val="2"/>
      <w:sz w:val="21"/>
      <w:szCs w:val="24"/>
      <w:lang w:eastAsia="zh-CN"/>
    </w:rPr>
  </w:style>
  <w:style w:type="paragraph" w:customStyle="1" w:styleId="ConsPlusCell">
    <w:name w:val="ConsPlusCell"/>
    <w:rsid w:val="006B4541"/>
    <w:pPr>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1f6">
    <w:name w:val="Указатель1"/>
    <w:basedOn w:val="a"/>
    <w:rsid w:val="006B4541"/>
    <w:pPr>
      <w:suppressLineNumbers/>
      <w:suppressAutoHyphens/>
      <w:spacing w:after="0" w:line="240" w:lineRule="auto"/>
      <w:ind w:firstLine="709"/>
      <w:jc w:val="both"/>
    </w:pPr>
    <w:rPr>
      <w:rFonts w:ascii="Arial" w:eastAsia="Times New Roman" w:hAnsi="Arial" w:cs="Tahoma"/>
      <w:sz w:val="24"/>
      <w:szCs w:val="24"/>
      <w:lang w:eastAsia="zh-CN"/>
    </w:rPr>
  </w:style>
  <w:style w:type="paragraph" w:styleId="affc">
    <w:name w:val="Subtitle"/>
    <w:basedOn w:val="a"/>
    <w:next w:val="aff"/>
    <w:link w:val="1f7"/>
    <w:qFormat/>
    <w:rsid w:val="006B4541"/>
    <w:pPr>
      <w:keepNext/>
      <w:suppressAutoHyphens/>
      <w:spacing w:before="240" w:after="120" w:line="240" w:lineRule="auto"/>
      <w:ind w:firstLine="709"/>
      <w:jc w:val="center"/>
    </w:pPr>
    <w:rPr>
      <w:rFonts w:ascii="Arial" w:eastAsia="Lucida Sans Unicode" w:hAnsi="Arial" w:cs="Arial"/>
      <w:i/>
      <w:iCs/>
      <w:sz w:val="28"/>
      <w:szCs w:val="28"/>
      <w:lang w:val="x-none" w:eastAsia="zh-CN"/>
    </w:rPr>
  </w:style>
  <w:style w:type="character" w:customStyle="1" w:styleId="1f7">
    <w:name w:val="Подзаголовок Знак1"/>
    <w:basedOn w:val="a0"/>
    <w:link w:val="affc"/>
    <w:rsid w:val="006B4541"/>
    <w:rPr>
      <w:rFonts w:ascii="Arial" w:eastAsia="Lucida Sans Unicode" w:hAnsi="Arial" w:cs="Arial"/>
      <w:i/>
      <w:iCs/>
      <w:sz w:val="28"/>
      <w:szCs w:val="28"/>
      <w:lang w:val="x-none" w:eastAsia="zh-CN"/>
    </w:rPr>
  </w:style>
  <w:style w:type="paragraph" w:customStyle="1" w:styleId="1f8">
    <w:name w:val="Название1"/>
    <w:basedOn w:val="a"/>
    <w:rsid w:val="006B4541"/>
    <w:pPr>
      <w:suppressLineNumbers/>
      <w:suppressAutoHyphens/>
      <w:spacing w:before="120" w:after="120" w:line="240" w:lineRule="auto"/>
      <w:ind w:firstLine="709"/>
      <w:jc w:val="both"/>
    </w:pPr>
    <w:rPr>
      <w:rFonts w:ascii="Arial" w:eastAsia="Times New Roman" w:hAnsi="Arial" w:cs="Tahoma"/>
      <w:i/>
      <w:iCs/>
      <w:sz w:val="20"/>
      <w:szCs w:val="24"/>
      <w:lang w:eastAsia="zh-CN"/>
    </w:rPr>
  </w:style>
  <w:style w:type="paragraph" w:styleId="affd">
    <w:name w:val="Balloon Text"/>
    <w:basedOn w:val="a"/>
    <w:link w:val="1f9"/>
    <w:rsid w:val="006B4541"/>
    <w:pPr>
      <w:spacing w:after="0" w:line="240" w:lineRule="auto"/>
      <w:ind w:firstLine="709"/>
      <w:jc w:val="both"/>
    </w:pPr>
    <w:rPr>
      <w:rFonts w:ascii="Tahoma" w:eastAsia="Times New Roman" w:hAnsi="Tahoma" w:cs="Tahoma"/>
      <w:sz w:val="16"/>
      <w:szCs w:val="16"/>
      <w:lang w:val="x-none" w:eastAsia="zh-CN"/>
    </w:rPr>
  </w:style>
  <w:style w:type="character" w:customStyle="1" w:styleId="1f9">
    <w:name w:val="Текст выноски Знак1"/>
    <w:basedOn w:val="a0"/>
    <w:link w:val="affd"/>
    <w:rsid w:val="006B4541"/>
    <w:rPr>
      <w:rFonts w:ascii="Tahoma" w:eastAsia="Times New Roman" w:hAnsi="Tahoma" w:cs="Tahoma"/>
      <w:sz w:val="16"/>
      <w:szCs w:val="16"/>
      <w:lang w:val="x-none" w:eastAsia="zh-CN"/>
    </w:rPr>
  </w:style>
  <w:style w:type="paragraph" w:customStyle="1" w:styleId="affe">
    <w:name w:val="Содержимое врезки"/>
    <w:basedOn w:val="aff"/>
    <w:rsid w:val="006B4541"/>
    <w:pPr>
      <w:suppressAutoHyphens/>
    </w:pPr>
    <w:rPr>
      <w:sz w:val="20"/>
      <w:szCs w:val="20"/>
    </w:rPr>
  </w:style>
  <w:style w:type="paragraph" w:customStyle="1" w:styleId="1fa">
    <w:name w:val="Знак1"/>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1fb">
    <w:name w:val="Схема документа1"/>
    <w:basedOn w:val="a"/>
    <w:rsid w:val="006B4541"/>
    <w:pPr>
      <w:shd w:val="clear" w:color="auto" w:fill="000080"/>
      <w:spacing w:after="0" w:line="240" w:lineRule="auto"/>
      <w:ind w:firstLine="709"/>
      <w:jc w:val="both"/>
    </w:pPr>
    <w:rPr>
      <w:rFonts w:ascii="Tahoma" w:eastAsia="Times New Roman" w:hAnsi="Tahoma" w:cs="Tahoma"/>
      <w:sz w:val="20"/>
      <w:szCs w:val="20"/>
      <w:lang w:val="x-none" w:eastAsia="zh-CN"/>
    </w:rPr>
  </w:style>
  <w:style w:type="paragraph" w:customStyle="1" w:styleId="213">
    <w:name w:val="Основной текст 21"/>
    <w:basedOn w:val="a"/>
    <w:rsid w:val="006B4541"/>
    <w:pPr>
      <w:spacing w:before="120" w:after="0" w:line="240" w:lineRule="auto"/>
      <w:ind w:firstLine="709"/>
      <w:jc w:val="center"/>
    </w:pPr>
    <w:rPr>
      <w:rFonts w:ascii="Times New Roman" w:eastAsia="Times New Roman" w:hAnsi="Times New Roman" w:cs="Times New Roman"/>
      <w:b/>
      <w:color w:val="0000FF"/>
      <w:sz w:val="23"/>
      <w:szCs w:val="20"/>
      <w:lang w:eastAsia="zh-CN"/>
    </w:rPr>
  </w:style>
  <w:style w:type="paragraph" w:customStyle="1" w:styleId="1fc">
    <w:name w:val="Текст1"/>
    <w:basedOn w:val="a"/>
    <w:rsid w:val="006B4541"/>
    <w:pPr>
      <w:keepLines/>
      <w:spacing w:after="0" w:line="240" w:lineRule="auto"/>
      <w:ind w:firstLine="709"/>
      <w:jc w:val="both"/>
    </w:pPr>
    <w:rPr>
      <w:rFonts w:ascii="Courier New" w:eastAsia="Times New Roman" w:hAnsi="Courier New" w:cs="Courier New"/>
      <w:sz w:val="20"/>
      <w:szCs w:val="20"/>
      <w:lang w:eastAsia="zh-CN"/>
    </w:rPr>
  </w:style>
  <w:style w:type="paragraph" w:customStyle="1" w:styleId="1fd">
    <w:name w:val="Цитата1"/>
    <w:basedOn w:val="a"/>
    <w:rsid w:val="006B4541"/>
    <w:pPr>
      <w:widowControl w:val="0"/>
      <w:spacing w:after="0" w:line="240" w:lineRule="auto"/>
      <w:ind w:left="318" w:right="295" w:firstLine="709"/>
      <w:jc w:val="both"/>
    </w:pPr>
    <w:rPr>
      <w:rFonts w:ascii="Times New Roman" w:eastAsia="Times New Roman" w:hAnsi="Times New Roman" w:cs="Times New Roman"/>
      <w:sz w:val="24"/>
      <w:szCs w:val="20"/>
      <w:lang w:eastAsia="zh-CN"/>
    </w:rPr>
  </w:style>
  <w:style w:type="paragraph" w:customStyle="1" w:styleId="1fe">
    <w:name w:val="Обычный1"/>
    <w:rsid w:val="006B4541"/>
    <w:pPr>
      <w:widowControl w:val="0"/>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afff0">
    <w:name w:val="Чертежный"/>
    <w:rsid w:val="006B4541"/>
    <w:pPr>
      <w:suppressAutoHyphens/>
      <w:spacing w:after="0" w:line="240" w:lineRule="auto"/>
      <w:ind w:firstLine="709"/>
      <w:jc w:val="both"/>
    </w:pPr>
    <w:rPr>
      <w:rFonts w:ascii="ISOCPEUR" w:eastAsia="Times New Roman" w:hAnsi="ISOCPEUR" w:cs="ISOCPEUR"/>
      <w:i/>
      <w:sz w:val="28"/>
      <w:szCs w:val="20"/>
      <w:lang w:val="uk-UA" w:eastAsia="zh-CN"/>
    </w:rPr>
  </w:style>
  <w:style w:type="paragraph" w:customStyle="1" w:styleId="ConsPlusTitlePage">
    <w:name w:val="ConsPlusTitlePage"/>
    <w:uiPriority w:val="99"/>
    <w:rsid w:val="006B4541"/>
    <w:pPr>
      <w:widowControl w:val="0"/>
      <w:suppressAutoHyphens/>
      <w:autoSpaceDE w:val="0"/>
      <w:spacing w:after="0" w:line="240" w:lineRule="auto"/>
      <w:ind w:firstLine="709"/>
      <w:jc w:val="both"/>
    </w:pPr>
    <w:rPr>
      <w:rFonts w:ascii="Tahoma" w:eastAsia="Times New Roman" w:hAnsi="Tahoma" w:cs="Tahoma"/>
      <w:sz w:val="20"/>
      <w:szCs w:val="20"/>
      <w:lang w:eastAsia="zh-CN"/>
    </w:rPr>
  </w:style>
  <w:style w:type="paragraph" w:customStyle="1" w:styleId="1ff">
    <w:name w:val="Текст примечания1"/>
    <w:basedOn w:val="a"/>
    <w:rsid w:val="006B4541"/>
    <w:pPr>
      <w:spacing w:after="0" w:line="240" w:lineRule="auto"/>
      <w:ind w:firstLine="709"/>
      <w:jc w:val="both"/>
    </w:pPr>
    <w:rPr>
      <w:rFonts w:ascii="Times New Roman" w:eastAsia="Times New Roman" w:hAnsi="Times New Roman" w:cs="Times New Roman"/>
      <w:sz w:val="20"/>
      <w:szCs w:val="20"/>
      <w:lang w:eastAsia="zh-CN"/>
    </w:rPr>
  </w:style>
  <w:style w:type="paragraph" w:styleId="HTML0">
    <w:name w:val="HTML Preformatted"/>
    <w:basedOn w:val="a"/>
    <w:link w:val="HTML1"/>
    <w:uiPriority w:val="99"/>
    <w:rsid w:val="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x-none" w:eastAsia="zh-CN"/>
    </w:rPr>
  </w:style>
  <w:style w:type="character" w:customStyle="1" w:styleId="HTML1">
    <w:name w:val="Стандартный HTML Знак1"/>
    <w:basedOn w:val="a0"/>
    <w:link w:val="HTML0"/>
    <w:uiPriority w:val="99"/>
    <w:rsid w:val="006B4541"/>
    <w:rPr>
      <w:rFonts w:ascii="Courier New" w:eastAsia="Times New Roman" w:hAnsi="Courier New" w:cs="Courier New"/>
      <w:sz w:val="20"/>
      <w:szCs w:val="20"/>
      <w:lang w:val="x-none" w:eastAsia="zh-CN"/>
    </w:rPr>
  </w:style>
  <w:style w:type="paragraph" w:customStyle="1" w:styleId="20">
    <w:name w:val="2"/>
    <w:basedOn w:val="a"/>
    <w:uiPriority w:val="99"/>
    <w:rsid w:val="006B4541"/>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afff1">
    <w:name w:val="No Spacing"/>
    <w:uiPriority w:val="1"/>
    <w:qFormat/>
    <w:rsid w:val="006B4541"/>
    <w:pPr>
      <w:widowControl w:val="0"/>
      <w:suppressAutoHyphens/>
      <w:spacing w:after="0" w:line="240" w:lineRule="auto"/>
      <w:ind w:firstLine="709"/>
      <w:jc w:val="both"/>
    </w:pPr>
    <w:rPr>
      <w:rFonts w:ascii="Arial" w:eastAsia="Lucida Sans Unicode" w:hAnsi="Arial" w:cs="Arial"/>
      <w:kern w:val="2"/>
      <w:sz w:val="20"/>
      <w:szCs w:val="24"/>
      <w:lang w:eastAsia="zh-CN"/>
    </w:rPr>
  </w:style>
  <w:style w:type="paragraph" w:styleId="afff2">
    <w:name w:val="footnote text"/>
    <w:basedOn w:val="a"/>
    <w:link w:val="1ff0"/>
    <w:rsid w:val="006B4541"/>
    <w:pPr>
      <w:autoSpaceDE w:val="0"/>
      <w:spacing w:after="0" w:line="240" w:lineRule="auto"/>
      <w:ind w:firstLine="709"/>
      <w:jc w:val="both"/>
    </w:pPr>
    <w:rPr>
      <w:rFonts w:ascii="Arial" w:eastAsia="Times New Roman" w:hAnsi="Arial" w:cs="Arial"/>
      <w:sz w:val="24"/>
      <w:szCs w:val="24"/>
      <w:lang w:val="x-none" w:eastAsia="zh-CN"/>
    </w:rPr>
  </w:style>
  <w:style w:type="character" w:customStyle="1" w:styleId="1ff0">
    <w:name w:val="Текст сноски Знак1"/>
    <w:basedOn w:val="a0"/>
    <w:link w:val="afff2"/>
    <w:rsid w:val="006B4541"/>
    <w:rPr>
      <w:rFonts w:ascii="Arial" w:eastAsia="Times New Roman" w:hAnsi="Arial" w:cs="Arial"/>
      <w:sz w:val="24"/>
      <w:szCs w:val="24"/>
      <w:lang w:val="x-none" w:eastAsia="zh-CN"/>
    </w:rPr>
  </w:style>
  <w:style w:type="paragraph" w:styleId="afff3">
    <w:name w:val="endnote text"/>
    <w:basedOn w:val="a"/>
    <w:link w:val="1ff1"/>
    <w:rsid w:val="006B4541"/>
    <w:pPr>
      <w:autoSpaceDE w:val="0"/>
      <w:spacing w:after="0" w:line="240" w:lineRule="auto"/>
      <w:ind w:firstLine="709"/>
      <w:jc w:val="both"/>
    </w:pPr>
    <w:rPr>
      <w:rFonts w:ascii="Arial" w:eastAsia="Times New Roman" w:hAnsi="Arial" w:cs="Arial"/>
      <w:sz w:val="24"/>
      <w:szCs w:val="24"/>
      <w:lang w:val="x-none" w:eastAsia="zh-CN"/>
    </w:rPr>
  </w:style>
  <w:style w:type="character" w:customStyle="1" w:styleId="1ff1">
    <w:name w:val="Текст концевой сноски Знак1"/>
    <w:basedOn w:val="a0"/>
    <w:link w:val="afff3"/>
    <w:rsid w:val="006B4541"/>
    <w:rPr>
      <w:rFonts w:ascii="Arial" w:eastAsia="Times New Roman" w:hAnsi="Arial" w:cs="Arial"/>
      <w:sz w:val="24"/>
      <w:szCs w:val="24"/>
      <w:lang w:val="x-none" w:eastAsia="zh-CN"/>
    </w:rPr>
  </w:style>
  <w:style w:type="paragraph" w:customStyle="1" w:styleId="1ff2">
    <w:name w:val="Название объекта1"/>
    <w:basedOn w:val="a"/>
    <w:next w:val="a"/>
    <w:rsid w:val="006B4541"/>
    <w:pPr>
      <w:autoSpaceDE w:val="0"/>
      <w:spacing w:after="0" w:line="240" w:lineRule="auto"/>
      <w:ind w:firstLine="709"/>
      <w:jc w:val="both"/>
    </w:pPr>
    <w:rPr>
      <w:rFonts w:ascii="Arial" w:eastAsia="Times New Roman" w:hAnsi="Arial" w:cs="Arial"/>
      <w:b/>
      <w:bCs/>
      <w:sz w:val="18"/>
      <w:szCs w:val="18"/>
      <w:lang w:val="x-none" w:eastAsia="zh-CN"/>
    </w:rPr>
  </w:style>
  <w:style w:type="paragraph" w:customStyle="1" w:styleId="afff4">
    <w:name w:val="Заголовок таблицы"/>
    <w:basedOn w:val="affb"/>
    <w:rsid w:val="006B4541"/>
    <w:pPr>
      <w:jc w:val="center"/>
    </w:pPr>
    <w:rPr>
      <w:b/>
      <w:bCs/>
    </w:rPr>
  </w:style>
  <w:style w:type="table" w:styleId="afff5">
    <w:name w:val="Table Grid"/>
    <w:basedOn w:val="a1"/>
    <w:rsid w:val="006B4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6B4541"/>
  </w:style>
  <w:style w:type="paragraph" w:styleId="23">
    <w:name w:val="Body Text Indent 2"/>
    <w:basedOn w:val="a"/>
    <w:link w:val="22"/>
    <w:rsid w:val="006B4541"/>
    <w:pPr>
      <w:spacing w:after="120" w:line="480" w:lineRule="auto"/>
      <w:ind w:left="283"/>
    </w:pPr>
    <w:rPr>
      <w:sz w:val="24"/>
      <w:szCs w:val="24"/>
    </w:rPr>
  </w:style>
  <w:style w:type="character" w:customStyle="1" w:styleId="214">
    <w:name w:val="Основной текст с отступом 2 Знак1"/>
    <w:basedOn w:val="a0"/>
    <w:uiPriority w:val="99"/>
    <w:semiHidden/>
    <w:rsid w:val="006B4541"/>
  </w:style>
  <w:style w:type="paragraph" w:styleId="af0">
    <w:name w:val="Plain Text"/>
    <w:basedOn w:val="a"/>
    <w:link w:val="af"/>
    <w:rsid w:val="006B4541"/>
    <w:pPr>
      <w:spacing w:after="0" w:line="240" w:lineRule="auto"/>
    </w:pPr>
    <w:rPr>
      <w:rFonts w:ascii="Courier New" w:hAnsi="Courier New" w:cs="Courier New"/>
    </w:rPr>
  </w:style>
  <w:style w:type="character" w:customStyle="1" w:styleId="1ff3">
    <w:name w:val="Текст Знак1"/>
    <w:basedOn w:val="a0"/>
    <w:uiPriority w:val="99"/>
    <w:semiHidden/>
    <w:rsid w:val="006B4541"/>
    <w:rPr>
      <w:rFonts w:ascii="Consolas" w:hAnsi="Consolas"/>
      <w:sz w:val="21"/>
      <w:szCs w:val="21"/>
    </w:rPr>
  </w:style>
  <w:style w:type="paragraph" w:styleId="27">
    <w:name w:val="Body Text 2"/>
    <w:basedOn w:val="a"/>
    <w:link w:val="26"/>
    <w:rsid w:val="006B4541"/>
    <w:pPr>
      <w:spacing w:after="120" w:line="480" w:lineRule="auto"/>
    </w:pPr>
    <w:rPr>
      <w:sz w:val="24"/>
      <w:szCs w:val="24"/>
    </w:rPr>
  </w:style>
  <w:style w:type="character" w:customStyle="1" w:styleId="215">
    <w:name w:val="Основной текст 2 Знак1"/>
    <w:basedOn w:val="a0"/>
    <w:uiPriority w:val="99"/>
    <w:semiHidden/>
    <w:rsid w:val="006B4541"/>
  </w:style>
  <w:style w:type="paragraph" w:styleId="af3">
    <w:name w:val="Date"/>
    <w:basedOn w:val="a"/>
    <w:next w:val="a"/>
    <w:link w:val="af2"/>
    <w:rsid w:val="006B4541"/>
    <w:pPr>
      <w:spacing w:after="60" w:line="240" w:lineRule="auto"/>
      <w:jc w:val="both"/>
    </w:pPr>
    <w:rPr>
      <w:sz w:val="24"/>
      <w:szCs w:val="24"/>
    </w:rPr>
  </w:style>
  <w:style w:type="character" w:customStyle="1" w:styleId="1ff4">
    <w:name w:val="Дата Знак1"/>
    <w:basedOn w:val="a0"/>
    <w:uiPriority w:val="99"/>
    <w:semiHidden/>
    <w:rsid w:val="006B4541"/>
  </w:style>
  <w:style w:type="paragraph" w:styleId="afff6">
    <w:name w:val="Normal Indent"/>
    <w:basedOn w:val="a"/>
    <w:rsid w:val="006B4541"/>
    <w:pPr>
      <w:spacing w:after="60" w:line="240" w:lineRule="auto"/>
      <w:ind w:left="708"/>
      <w:jc w:val="both"/>
    </w:pPr>
    <w:rPr>
      <w:rFonts w:ascii="Times New Roman" w:eastAsia="Times New Roman" w:hAnsi="Times New Roman" w:cs="Times New Roman"/>
      <w:sz w:val="24"/>
      <w:szCs w:val="24"/>
      <w:lang w:eastAsia="ru-RU"/>
    </w:rPr>
  </w:style>
  <w:style w:type="paragraph" w:styleId="34">
    <w:name w:val="Body Text 3"/>
    <w:basedOn w:val="a"/>
    <w:link w:val="33"/>
    <w:rsid w:val="006B4541"/>
    <w:pPr>
      <w:spacing w:after="120" w:line="240" w:lineRule="auto"/>
    </w:pPr>
    <w:rPr>
      <w:sz w:val="16"/>
      <w:szCs w:val="16"/>
    </w:rPr>
  </w:style>
  <w:style w:type="character" w:customStyle="1" w:styleId="314">
    <w:name w:val="Основной текст 3 Знак1"/>
    <w:basedOn w:val="a0"/>
    <w:uiPriority w:val="99"/>
    <w:semiHidden/>
    <w:rsid w:val="006B4541"/>
    <w:rPr>
      <w:sz w:val="16"/>
      <w:szCs w:val="16"/>
    </w:rPr>
  </w:style>
  <w:style w:type="paragraph" w:styleId="36">
    <w:name w:val="Body Text Indent 3"/>
    <w:basedOn w:val="a"/>
    <w:link w:val="35"/>
    <w:rsid w:val="006B4541"/>
    <w:pPr>
      <w:spacing w:after="120" w:line="240" w:lineRule="auto"/>
      <w:ind w:left="283"/>
    </w:pPr>
    <w:rPr>
      <w:sz w:val="16"/>
      <w:szCs w:val="16"/>
    </w:rPr>
  </w:style>
  <w:style w:type="character" w:customStyle="1" w:styleId="315">
    <w:name w:val="Основной текст с отступом 3 Знак1"/>
    <w:basedOn w:val="a0"/>
    <w:uiPriority w:val="99"/>
    <w:semiHidden/>
    <w:rsid w:val="006B4541"/>
    <w:rPr>
      <w:sz w:val="16"/>
      <w:szCs w:val="16"/>
    </w:rPr>
  </w:style>
  <w:style w:type="paragraph" w:styleId="afff7">
    <w:name w:val="List Bullet"/>
    <w:basedOn w:val="a"/>
    <w:autoRedefine/>
    <w:rsid w:val="006B4541"/>
    <w:pPr>
      <w:keepLines/>
      <w:tabs>
        <w:tab w:val="num" w:pos="786"/>
      </w:tabs>
      <w:spacing w:after="0" w:line="240" w:lineRule="auto"/>
      <w:ind w:left="786" w:hanging="360"/>
    </w:pPr>
    <w:rPr>
      <w:rFonts w:ascii="Times New Roman" w:eastAsia="Times New Roman" w:hAnsi="Times New Roman" w:cs="Times New Roman"/>
      <w:sz w:val="20"/>
      <w:szCs w:val="20"/>
      <w:lang w:eastAsia="ru-RU"/>
    </w:rPr>
  </w:style>
  <w:style w:type="paragraph" w:styleId="2f0">
    <w:name w:val="List 2"/>
    <w:basedOn w:val="a"/>
    <w:rsid w:val="006B4541"/>
    <w:pPr>
      <w:keepLines/>
      <w:spacing w:after="0" w:line="240" w:lineRule="auto"/>
      <w:ind w:left="566" w:hanging="283"/>
    </w:pPr>
    <w:rPr>
      <w:rFonts w:ascii="Times New Roman" w:eastAsia="Times New Roman" w:hAnsi="Times New Roman" w:cs="Times New Roman"/>
      <w:sz w:val="20"/>
      <w:szCs w:val="20"/>
      <w:lang w:eastAsia="ru-RU"/>
    </w:rPr>
  </w:style>
  <w:style w:type="paragraph" w:customStyle="1" w:styleId="2f1">
    <w:name w:val="Обычный2"/>
    <w:rsid w:val="006B4541"/>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8">
    <w:name w:val="Block Text"/>
    <w:basedOn w:val="a"/>
    <w:rsid w:val="006B4541"/>
    <w:pPr>
      <w:spacing w:after="0" w:line="240" w:lineRule="atLeast"/>
      <w:ind w:left="113" w:right="113"/>
      <w:jc w:val="center"/>
    </w:pPr>
    <w:rPr>
      <w:rFonts w:ascii="Times New Roman" w:eastAsia="Times New Roman" w:hAnsi="Times New Roman" w:cs="Times New Roman"/>
      <w:b/>
      <w:snapToGrid w:val="0"/>
      <w:sz w:val="24"/>
      <w:szCs w:val="24"/>
      <w:u w:val="single"/>
      <w:lang w:eastAsia="ru-RU"/>
    </w:rPr>
  </w:style>
  <w:style w:type="paragraph" w:styleId="afff9">
    <w:name w:val="List Number"/>
    <w:basedOn w:val="a"/>
    <w:rsid w:val="006B4541"/>
    <w:pPr>
      <w:tabs>
        <w:tab w:val="num" w:pos="360"/>
      </w:tabs>
      <w:spacing w:after="0" w:line="240" w:lineRule="auto"/>
    </w:pPr>
    <w:rPr>
      <w:rFonts w:ascii="Times New Roman" w:eastAsia="Times New Roman" w:hAnsi="Times New Roman" w:cs="Times New Roman"/>
      <w:sz w:val="20"/>
      <w:szCs w:val="20"/>
      <w:lang w:eastAsia="ru-RU"/>
    </w:rPr>
  </w:style>
  <w:style w:type="character" w:customStyle="1" w:styleId="afffa">
    <w:name w:val="Название Знак"/>
    <w:rsid w:val="006B4541"/>
    <w:rPr>
      <w:b/>
      <w:bCs/>
      <w:sz w:val="22"/>
      <w:szCs w:val="22"/>
    </w:rPr>
  </w:style>
  <w:style w:type="table" w:styleId="afffb">
    <w:name w:val="Table Elegant"/>
    <w:basedOn w:val="a1"/>
    <w:rsid w:val="006B454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Document Map"/>
    <w:basedOn w:val="a"/>
    <w:link w:val="af6"/>
    <w:rsid w:val="006B4541"/>
    <w:pPr>
      <w:shd w:val="clear" w:color="auto" w:fill="000080"/>
      <w:spacing w:after="0" w:line="240" w:lineRule="auto"/>
    </w:pPr>
    <w:rPr>
      <w:rFonts w:ascii="Tahoma" w:hAnsi="Tahoma" w:cs="Tahoma"/>
    </w:rPr>
  </w:style>
  <w:style w:type="character" w:customStyle="1" w:styleId="1ff5">
    <w:name w:val="Схема документа Знак1"/>
    <w:basedOn w:val="a0"/>
    <w:uiPriority w:val="99"/>
    <w:semiHidden/>
    <w:rsid w:val="006B4541"/>
    <w:rPr>
      <w:rFonts w:ascii="Segoe UI" w:hAnsi="Segoe UI" w:cs="Segoe UI"/>
      <w:sz w:val="16"/>
      <w:szCs w:val="16"/>
    </w:rPr>
  </w:style>
  <w:style w:type="paragraph" w:styleId="af9">
    <w:name w:val="annotation text"/>
    <w:basedOn w:val="a"/>
    <w:link w:val="af8"/>
    <w:rsid w:val="006B4541"/>
    <w:pPr>
      <w:spacing w:after="0" w:line="240" w:lineRule="auto"/>
    </w:pPr>
  </w:style>
  <w:style w:type="character" w:customStyle="1" w:styleId="1ff6">
    <w:name w:val="Текст примечания Знак1"/>
    <w:basedOn w:val="a0"/>
    <w:uiPriority w:val="99"/>
    <w:semiHidden/>
    <w:rsid w:val="006B4541"/>
    <w:rPr>
      <w:sz w:val="20"/>
      <w:szCs w:val="20"/>
    </w:rPr>
  </w:style>
  <w:style w:type="character" w:styleId="afffc">
    <w:name w:val="annotation reference"/>
    <w:rsid w:val="006B4541"/>
    <w:rPr>
      <w:sz w:val="16"/>
      <w:szCs w:val="16"/>
    </w:rPr>
  </w:style>
  <w:style w:type="numbering" w:customStyle="1" w:styleId="1110">
    <w:name w:val="Нет списка111"/>
    <w:next w:val="a2"/>
    <w:uiPriority w:val="99"/>
    <w:semiHidden/>
    <w:unhideWhenUsed/>
    <w:rsid w:val="006B4541"/>
  </w:style>
  <w:style w:type="table" w:customStyle="1" w:styleId="1ff7">
    <w:name w:val="Сетка таблицы1"/>
    <w:basedOn w:val="a1"/>
    <w:next w:val="afff5"/>
    <w:uiPriority w:val="59"/>
    <w:rsid w:val="006B4541"/>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footnote reference"/>
    <w:rsid w:val="006B4541"/>
    <w:rPr>
      <w:vertAlign w:val="superscript"/>
    </w:rPr>
  </w:style>
  <w:style w:type="character" w:styleId="afffe">
    <w:name w:val="endnote reference"/>
    <w:rsid w:val="006B4541"/>
    <w:rPr>
      <w:vertAlign w:val="superscript"/>
    </w:rPr>
  </w:style>
  <w:style w:type="paragraph" w:styleId="ab">
    <w:name w:val="Title"/>
    <w:basedOn w:val="a"/>
    <w:next w:val="a"/>
    <w:link w:val="12"/>
    <w:uiPriority w:val="10"/>
    <w:qFormat/>
    <w:rsid w:val="006B4541"/>
    <w:pPr>
      <w:spacing w:after="0" w:line="240" w:lineRule="auto"/>
      <w:contextualSpacing/>
    </w:pPr>
    <w:rPr>
      <w:b/>
      <w:bCs/>
    </w:rPr>
  </w:style>
  <w:style w:type="character" w:customStyle="1" w:styleId="2f2">
    <w:name w:val="Заголовок Знак2"/>
    <w:basedOn w:val="a0"/>
    <w:uiPriority w:val="10"/>
    <w:rsid w:val="006B45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kh@akgo74.ru" TargetMode="External"/><Relationship Id="rId18" Type="http://schemas.openxmlformats.org/officeDocument/2006/relationships/image" Target="media/image1.wmf"/><Relationship Id="rId26" Type="http://schemas.openxmlformats.org/officeDocument/2006/relationships/image" Target="media/image9.wmf"/><Relationship Id="rId39" Type="http://schemas.openxmlformats.org/officeDocument/2006/relationships/footer" Target="footer12.xml"/><Relationship Id="rId21" Type="http://schemas.openxmlformats.org/officeDocument/2006/relationships/image" Target="media/image4.wmf"/><Relationship Id="rId34" Type="http://schemas.openxmlformats.org/officeDocument/2006/relationships/footer" Target="footer8.xml"/><Relationship Id="rId42" Type="http://schemas.openxmlformats.org/officeDocument/2006/relationships/header" Target="header3.xml"/><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header" Target="header5.xml"/><Relationship Id="rId63" Type="http://schemas.openxmlformats.org/officeDocument/2006/relationships/header" Target="header9.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24" Type="http://schemas.openxmlformats.org/officeDocument/2006/relationships/image" Target="media/image7.wmf"/><Relationship Id="rId32" Type="http://schemas.openxmlformats.org/officeDocument/2006/relationships/footer" Target="footer6.xm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footer" Target="footer15.xml"/><Relationship Id="rId66"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footer" Target="footer10.xml"/><Relationship Id="rId49" Type="http://schemas.openxmlformats.org/officeDocument/2006/relationships/image" Target="media/image19.png"/><Relationship Id="rId57" Type="http://schemas.openxmlformats.org/officeDocument/2006/relationships/footer" Target="footer14.xml"/><Relationship Id="rId61" Type="http://schemas.openxmlformats.org/officeDocument/2006/relationships/image" Target="media/image25.png"/><Relationship Id="rId10" Type="http://schemas.openxmlformats.org/officeDocument/2006/relationships/hyperlink" Target="mailto:kopeysk@akgo74.ru" TargetMode="External"/><Relationship Id="rId19" Type="http://schemas.openxmlformats.org/officeDocument/2006/relationships/image" Target="media/image2.wmf"/><Relationship Id="rId31" Type="http://schemas.openxmlformats.org/officeDocument/2006/relationships/footer" Target="footer5.xml"/><Relationship Id="rId44" Type="http://schemas.openxmlformats.org/officeDocument/2006/relationships/image" Target="media/image14.png"/><Relationship Id="rId52" Type="http://schemas.openxmlformats.org/officeDocument/2006/relationships/image" Target="media/image22.png"/><Relationship Id="rId60" Type="http://schemas.openxmlformats.org/officeDocument/2006/relationships/footer" Target="footer16.xml"/><Relationship Id="rId65"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yperlink" Target="mailto:gkh@akgo74.ru" TargetMode="External"/><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footer" Target="footer9.xml"/><Relationship Id="rId43" Type="http://schemas.openxmlformats.org/officeDocument/2006/relationships/header" Target="header4.xml"/><Relationship Id="rId48" Type="http://schemas.openxmlformats.org/officeDocument/2006/relationships/image" Target="media/image18.png"/><Relationship Id="rId56" Type="http://schemas.openxmlformats.org/officeDocument/2006/relationships/header" Target="header6.xml"/><Relationship Id="rId64" Type="http://schemas.openxmlformats.org/officeDocument/2006/relationships/footer" Target="footer17.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hyperlink" Target="http://www.nalog.ru/" TargetMode="External"/><Relationship Id="rId17" Type="http://schemas.openxmlformats.org/officeDocument/2006/relationships/footer" Target="footer4.xml"/><Relationship Id="rId25" Type="http://schemas.openxmlformats.org/officeDocument/2006/relationships/image" Target="media/image8.wmf"/><Relationship Id="rId33" Type="http://schemas.openxmlformats.org/officeDocument/2006/relationships/footer" Target="footer7.xml"/><Relationship Id="rId38" Type="http://schemas.openxmlformats.org/officeDocument/2006/relationships/footer" Target="footer11.xml"/><Relationship Id="rId46" Type="http://schemas.openxmlformats.org/officeDocument/2006/relationships/image" Target="media/image16.png"/><Relationship Id="rId59" Type="http://schemas.openxmlformats.org/officeDocument/2006/relationships/header" Target="header7.xml"/><Relationship Id="rId67" Type="http://schemas.openxmlformats.org/officeDocument/2006/relationships/footer" Target="footer19.xml"/><Relationship Id="rId20" Type="http://schemas.openxmlformats.org/officeDocument/2006/relationships/image" Target="media/image3.wmf"/><Relationship Id="rId41" Type="http://schemas.openxmlformats.org/officeDocument/2006/relationships/footer" Target="footer13.xml"/><Relationship Id="rId54" Type="http://schemas.openxmlformats.org/officeDocument/2006/relationships/image" Target="media/image24.png"/><Relationship Id="rId6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D1EA-DB5A-412F-A73F-CCCF02DE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98</Pages>
  <Words>30420</Words>
  <Characters>173400</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Симонова Нинель Владиславовна</cp:lastModifiedBy>
  <cp:revision>16</cp:revision>
  <cp:lastPrinted>2020-06-01T08:48:00Z</cp:lastPrinted>
  <dcterms:created xsi:type="dcterms:W3CDTF">2020-05-30T11:08:00Z</dcterms:created>
  <dcterms:modified xsi:type="dcterms:W3CDTF">2020-06-01T09:04:00Z</dcterms:modified>
</cp:coreProperties>
</file>